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DD0971" w:rsidRDefault="002D77CA" w:rsidP="00DD0971">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BB6AD0">
        <w:rPr>
          <w:rFonts w:ascii="Times New Roman" w:eastAsia="Calibri" w:hAnsi="Times New Roman" w:cs="Times New Roman"/>
          <w:bCs/>
          <w:sz w:val="12"/>
          <w:szCs w:val="12"/>
        </w:rPr>
        <w:t xml:space="preserve">Постановление </w:t>
      </w:r>
      <w:r w:rsidR="00DD0971">
        <w:rPr>
          <w:rFonts w:ascii="Times New Roman" w:eastAsia="Calibri" w:hAnsi="Times New Roman" w:cs="Times New Roman"/>
          <w:bCs/>
          <w:sz w:val="12"/>
          <w:szCs w:val="12"/>
        </w:rPr>
        <w:t>главы сельского поселения Светлодольск</w:t>
      </w:r>
      <w:r w:rsidR="00BB6AD0">
        <w:rPr>
          <w:rFonts w:ascii="Times New Roman" w:eastAsia="Calibri" w:hAnsi="Times New Roman" w:cs="Times New Roman"/>
          <w:bCs/>
          <w:sz w:val="12"/>
          <w:szCs w:val="12"/>
        </w:rPr>
        <w:t xml:space="preserve"> </w:t>
      </w:r>
      <w:r w:rsidR="00BB6AD0" w:rsidRPr="00A2563C">
        <w:rPr>
          <w:rFonts w:ascii="Times New Roman" w:eastAsia="Calibri" w:hAnsi="Times New Roman" w:cs="Times New Roman"/>
          <w:bCs/>
          <w:sz w:val="12"/>
          <w:szCs w:val="12"/>
        </w:rPr>
        <w:t>муниципального района Сергиевский</w:t>
      </w:r>
      <w:r w:rsidR="00BB6AD0">
        <w:rPr>
          <w:rFonts w:ascii="Times New Roman" w:eastAsia="Calibri" w:hAnsi="Times New Roman" w:cs="Times New Roman"/>
          <w:bCs/>
          <w:sz w:val="12"/>
          <w:szCs w:val="12"/>
        </w:rPr>
        <w:t xml:space="preserve"> </w:t>
      </w:r>
      <w:r w:rsidR="00BB6AD0" w:rsidRPr="00A2563C">
        <w:rPr>
          <w:rFonts w:ascii="Times New Roman" w:eastAsia="Calibri" w:hAnsi="Times New Roman" w:cs="Times New Roman"/>
          <w:bCs/>
          <w:sz w:val="12"/>
          <w:szCs w:val="12"/>
        </w:rPr>
        <w:t xml:space="preserve">Самарской области </w:t>
      </w:r>
      <w:r w:rsidR="00DD0971">
        <w:rPr>
          <w:rFonts w:ascii="Times New Roman" w:eastAsia="Calibri" w:hAnsi="Times New Roman" w:cs="Times New Roman"/>
          <w:bCs/>
          <w:sz w:val="12"/>
          <w:szCs w:val="12"/>
        </w:rPr>
        <w:t>№8 от «06</w:t>
      </w:r>
      <w:r w:rsidR="00BB6AD0">
        <w:rPr>
          <w:rFonts w:ascii="Times New Roman" w:eastAsia="Calibri" w:hAnsi="Times New Roman" w:cs="Times New Roman"/>
          <w:bCs/>
          <w:sz w:val="12"/>
          <w:szCs w:val="12"/>
        </w:rPr>
        <w:t xml:space="preserve">» августа 2021 года </w:t>
      </w:r>
      <w:r w:rsidR="00BB6AD0" w:rsidRPr="00C93486">
        <w:rPr>
          <w:rFonts w:ascii="Times New Roman" w:eastAsia="Calibri" w:hAnsi="Times New Roman" w:cs="Times New Roman"/>
          <w:bCs/>
          <w:sz w:val="12"/>
          <w:szCs w:val="12"/>
        </w:rPr>
        <w:t>«</w:t>
      </w:r>
      <w:r w:rsidR="00DD0971" w:rsidRPr="00DD0971">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00DD0971" w:rsidRPr="00DD0971">
        <w:rPr>
          <w:rFonts w:ascii="Times New Roman" w:eastAsia="Calibri" w:hAnsi="Times New Roman" w:cs="Times New Roman"/>
          <w:bCs/>
          <w:sz w:val="12"/>
          <w:szCs w:val="12"/>
        </w:rPr>
        <w:t>кв.м</w:t>
      </w:r>
      <w:proofErr w:type="spellEnd"/>
      <w:r w:rsidR="00DD0971" w:rsidRPr="00DD0971">
        <w:rPr>
          <w:rFonts w:ascii="Times New Roman" w:eastAsia="Calibri" w:hAnsi="Times New Roman" w:cs="Times New Roman"/>
          <w:bCs/>
          <w:sz w:val="12"/>
          <w:szCs w:val="12"/>
        </w:rPr>
        <w:t>., расположенного по адресу:</w:t>
      </w:r>
      <w:proofErr w:type="gramEnd"/>
      <w:r w:rsidR="00DD0971" w:rsidRPr="00DD0971">
        <w:rPr>
          <w:rFonts w:ascii="Times New Roman" w:eastAsia="Calibri" w:hAnsi="Times New Roman" w:cs="Times New Roman"/>
          <w:bCs/>
          <w:sz w:val="12"/>
          <w:szCs w:val="12"/>
        </w:rPr>
        <w:t xml:space="preserve"> Самарская область, Сергиевский р-н, с. </w:t>
      </w:r>
      <w:proofErr w:type="spellStart"/>
      <w:r w:rsidR="00DD0971" w:rsidRPr="00DD0971">
        <w:rPr>
          <w:rFonts w:ascii="Times New Roman" w:eastAsia="Calibri" w:hAnsi="Times New Roman" w:cs="Times New Roman"/>
          <w:bCs/>
          <w:sz w:val="12"/>
          <w:szCs w:val="12"/>
        </w:rPr>
        <w:t>Нероновка</w:t>
      </w:r>
      <w:proofErr w:type="spellEnd"/>
      <w:r w:rsidR="00DD0971" w:rsidRPr="00DD0971">
        <w:rPr>
          <w:rFonts w:ascii="Times New Roman" w:eastAsia="Calibri" w:hAnsi="Times New Roman" w:cs="Times New Roman"/>
          <w:bCs/>
          <w:sz w:val="12"/>
          <w:szCs w:val="12"/>
        </w:rPr>
        <w:t>, ул. Центральная, д.61</w:t>
      </w:r>
      <w:r w:rsidR="00BB6AD0" w:rsidRPr="002D430F">
        <w:rPr>
          <w:rFonts w:ascii="Times New Roman" w:eastAsia="Calibri" w:hAnsi="Times New Roman" w:cs="Times New Roman"/>
          <w:bCs/>
          <w:sz w:val="12"/>
          <w:szCs w:val="12"/>
        </w:rPr>
        <w:t>»</w:t>
      </w:r>
      <w:r w:rsidR="004156AA">
        <w:rPr>
          <w:rFonts w:ascii="Times New Roman" w:eastAsia="Calibri" w:hAnsi="Times New Roman" w:cs="Times New Roman"/>
          <w:bCs/>
          <w:sz w:val="12"/>
          <w:szCs w:val="12"/>
        </w:rPr>
        <w:t>………………………………………………………………………………</w:t>
      </w:r>
      <w:r w:rsidR="00BB6AD0">
        <w:rPr>
          <w:rFonts w:ascii="Times New Roman" w:eastAsia="Calibri" w:hAnsi="Times New Roman" w:cs="Times New Roman"/>
          <w:bCs/>
          <w:sz w:val="12"/>
          <w:szCs w:val="12"/>
        </w:rPr>
        <w:t>…</w:t>
      </w:r>
      <w:r w:rsidR="00DD0971">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3</w:t>
      </w:r>
    </w:p>
    <w:p w:rsidR="00DD0971" w:rsidRDefault="00637998" w:rsidP="00892C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156AA">
        <w:rPr>
          <w:rFonts w:ascii="Times New Roman" w:eastAsia="Calibri" w:hAnsi="Times New Roman" w:cs="Times New Roman"/>
          <w:bCs/>
          <w:sz w:val="12"/>
          <w:szCs w:val="12"/>
        </w:rPr>
        <w:t xml:space="preserve">. </w:t>
      </w:r>
      <w:proofErr w:type="gramStart"/>
      <w:r w:rsidR="000324A8">
        <w:rPr>
          <w:rFonts w:ascii="Times New Roman" w:eastAsia="Calibri" w:hAnsi="Times New Roman" w:cs="Times New Roman"/>
          <w:bCs/>
          <w:sz w:val="12"/>
          <w:szCs w:val="12"/>
        </w:rPr>
        <w:t xml:space="preserve">Постановление администрации </w:t>
      </w:r>
      <w:r w:rsidR="000324A8" w:rsidRPr="00A2563C">
        <w:rPr>
          <w:rFonts w:ascii="Times New Roman" w:eastAsia="Calibri" w:hAnsi="Times New Roman" w:cs="Times New Roman"/>
          <w:bCs/>
          <w:sz w:val="12"/>
          <w:szCs w:val="12"/>
        </w:rPr>
        <w:t>муниципального района Сергиевский</w:t>
      </w:r>
      <w:r w:rsidR="000324A8">
        <w:rPr>
          <w:rFonts w:ascii="Times New Roman" w:eastAsia="Calibri" w:hAnsi="Times New Roman" w:cs="Times New Roman"/>
          <w:bCs/>
          <w:sz w:val="12"/>
          <w:szCs w:val="12"/>
        </w:rPr>
        <w:t xml:space="preserve"> </w:t>
      </w:r>
      <w:r w:rsidR="000324A8" w:rsidRPr="00A2563C">
        <w:rPr>
          <w:rFonts w:ascii="Times New Roman" w:eastAsia="Calibri" w:hAnsi="Times New Roman" w:cs="Times New Roman"/>
          <w:bCs/>
          <w:sz w:val="12"/>
          <w:szCs w:val="12"/>
        </w:rPr>
        <w:t xml:space="preserve">Самарской области </w:t>
      </w:r>
      <w:r w:rsidR="00DD0971">
        <w:rPr>
          <w:rFonts w:ascii="Times New Roman" w:eastAsia="Calibri" w:hAnsi="Times New Roman" w:cs="Times New Roman"/>
          <w:bCs/>
          <w:sz w:val="12"/>
          <w:szCs w:val="12"/>
        </w:rPr>
        <w:t>№7</w:t>
      </w:r>
      <w:r w:rsidR="000324A8">
        <w:rPr>
          <w:rFonts w:ascii="Times New Roman" w:eastAsia="Calibri" w:hAnsi="Times New Roman" w:cs="Times New Roman"/>
          <w:bCs/>
          <w:sz w:val="12"/>
          <w:szCs w:val="12"/>
        </w:rPr>
        <w:t>6</w:t>
      </w:r>
      <w:r w:rsidR="00DD0971">
        <w:rPr>
          <w:rFonts w:ascii="Times New Roman" w:eastAsia="Calibri" w:hAnsi="Times New Roman" w:cs="Times New Roman"/>
          <w:bCs/>
          <w:sz w:val="12"/>
          <w:szCs w:val="12"/>
        </w:rPr>
        <w:t>0 от «05</w:t>
      </w:r>
      <w:r w:rsidR="000324A8">
        <w:rPr>
          <w:rFonts w:ascii="Times New Roman" w:eastAsia="Calibri" w:hAnsi="Times New Roman" w:cs="Times New Roman"/>
          <w:bCs/>
          <w:sz w:val="12"/>
          <w:szCs w:val="12"/>
        </w:rPr>
        <w:t xml:space="preserve">» августа 2021 года </w:t>
      </w:r>
      <w:r w:rsidR="000324A8" w:rsidRPr="00C93486">
        <w:rPr>
          <w:rFonts w:ascii="Times New Roman" w:eastAsia="Calibri" w:hAnsi="Times New Roman" w:cs="Times New Roman"/>
          <w:bCs/>
          <w:sz w:val="12"/>
          <w:szCs w:val="12"/>
        </w:rPr>
        <w:t>«</w:t>
      </w:r>
      <w:r w:rsidR="00DD0971" w:rsidRPr="00DD0971">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№1523 от 30.12.2020 года «Об утверждении дизайн-проектов по благоустройству дворовых и общественных территорий в рамках реализации  муниципальной программы «Формирование к</w:t>
      </w:r>
      <w:r w:rsidR="00DD0971">
        <w:rPr>
          <w:rFonts w:ascii="Times New Roman" w:eastAsia="Calibri" w:hAnsi="Times New Roman" w:cs="Times New Roman"/>
          <w:bCs/>
          <w:sz w:val="12"/>
          <w:szCs w:val="12"/>
        </w:rPr>
        <w:t>омфортной городской</w:t>
      </w:r>
      <w:r w:rsidR="00DD0971" w:rsidRPr="00DD0971">
        <w:rPr>
          <w:rFonts w:ascii="Times New Roman" w:eastAsia="Calibri" w:hAnsi="Times New Roman" w:cs="Times New Roman"/>
          <w:bCs/>
          <w:sz w:val="12"/>
          <w:szCs w:val="12"/>
        </w:rPr>
        <w:t xml:space="preserve"> среды на 2018-2024 годы» на территории муниципального района Сергиевский Самарской области на 2021 год»</w:t>
      </w:r>
      <w:r w:rsidR="000324A8" w:rsidRPr="002D430F">
        <w:rPr>
          <w:rFonts w:ascii="Times New Roman" w:eastAsia="Calibri" w:hAnsi="Times New Roman" w:cs="Times New Roman"/>
          <w:bCs/>
          <w:sz w:val="12"/>
          <w:szCs w:val="12"/>
        </w:rPr>
        <w:t>»</w:t>
      </w:r>
      <w:r w:rsidR="004156AA" w:rsidRPr="004156AA">
        <w:rPr>
          <w:rFonts w:ascii="Times New Roman" w:eastAsia="Calibri" w:hAnsi="Times New Roman" w:cs="Times New Roman"/>
          <w:bCs/>
          <w:sz w:val="12"/>
          <w:szCs w:val="12"/>
        </w:rPr>
        <w:t>.</w:t>
      </w:r>
      <w:r w:rsidR="009E661E">
        <w:rPr>
          <w:rFonts w:ascii="Times New Roman" w:eastAsia="Calibri" w:hAnsi="Times New Roman" w:cs="Times New Roman"/>
          <w:bCs/>
          <w:sz w:val="12"/>
          <w:szCs w:val="12"/>
        </w:rPr>
        <w:t>………………</w:t>
      </w:r>
      <w:r w:rsidR="00DD0971">
        <w:rPr>
          <w:rFonts w:ascii="Times New Roman" w:eastAsia="Calibri" w:hAnsi="Times New Roman" w:cs="Times New Roman"/>
          <w:bCs/>
          <w:sz w:val="12"/>
          <w:szCs w:val="12"/>
        </w:rPr>
        <w:t>……..3</w:t>
      </w:r>
      <w:proofErr w:type="gramEnd"/>
    </w:p>
    <w:p w:rsidR="004156AA" w:rsidRDefault="004521E9" w:rsidP="00892C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proofErr w:type="gramStart"/>
      <w:r w:rsidR="00892C85">
        <w:rPr>
          <w:rFonts w:ascii="Times New Roman" w:eastAsia="Calibri" w:hAnsi="Times New Roman" w:cs="Times New Roman"/>
          <w:bCs/>
          <w:sz w:val="12"/>
          <w:szCs w:val="12"/>
        </w:rPr>
        <w:t xml:space="preserve">Распоряжение администрации </w:t>
      </w:r>
      <w:r w:rsidR="00892C85" w:rsidRPr="00A2563C">
        <w:rPr>
          <w:rFonts w:ascii="Times New Roman" w:eastAsia="Calibri" w:hAnsi="Times New Roman" w:cs="Times New Roman"/>
          <w:bCs/>
          <w:sz w:val="12"/>
          <w:szCs w:val="12"/>
        </w:rPr>
        <w:t>муниципального района Сергиевский</w:t>
      </w:r>
      <w:r w:rsidR="00892C85">
        <w:rPr>
          <w:rFonts w:ascii="Times New Roman" w:eastAsia="Calibri" w:hAnsi="Times New Roman" w:cs="Times New Roman"/>
          <w:bCs/>
          <w:sz w:val="12"/>
          <w:szCs w:val="12"/>
        </w:rPr>
        <w:t xml:space="preserve"> </w:t>
      </w:r>
      <w:r w:rsidR="00892C85" w:rsidRPr="00A2563C">
        <w:rPr>
          <w:rFonts w:ascii="Times New Roman" w:eastAsia="Calibri" w:hAnsi="Times New Roman" w:cs="Times New Roman"/>
          <w:bCs/>
          <w:sz w:val="12"/>
          <w:szCs w:val="12"/>
        </w:rPr>
        <w:t xml:space="preserve">Самарской области </w:t>
      </w:r>
      <w:r w:rsidR="00892C85">
        <w:rPr>
          <w:rFonts w:ascii="Times New Roman" w:eastAsia="Calibri" w:hAnsi="Times New Roman" w:cs="Times New Roman"/>
          <w:bCs/>
          <w:sz w:val="12"/>
          <w:szCs w:val="12"/>
        </w:rPr>
        <w:t xml:space="preserve">№1114-р от «06» августа 2021 года </w:t>
      </w:r>
      <w:r w:rsidR="00892C85" w:rsidRPr="00C93486">
        <w:rPr>
          <w:rFonts w:ascii="Times New Roman" w:eastAsia="Calibri" w:hAnsi="Times New Roman" w:cs="Times New Roman"/>
          <w:bCs/>
          <w:sz w:val="12"/>
          <w:szCs w:val="12"/>
        </w:rPr>
        <w:t>«</w:t>
      </w:r>
      <w:r w:rsidR="00892C85">
        <w:rPr>
          <w:rFonts w:ascii="Times New Roman" w:eastAsia="Calibri" w:hAnsi="Times New Roman" w:cs="Times New Roman"/>
          <w:bCs/>
          <w:sz w:val="12"/>
          <w:szCs w:val="12"/>
        </w:rPr>
        <w:t>О выделении специаль</w:t>
      </w:r>
      <w:r w:rsidR="00892C85" w:rsidRPr="00892C85">
        <w:rPr>
          <w:rFonts w:ascii="Times New Roman" w:eastAsia="Calibri" w:hAnsi="Times New Roman" w:cs="Times New Roman"/>
          <w:bCs/>
          <w:sz w:val="12"/>
          <w:szCs w:val="12"/>
        </w:rPr>
        <w:t xml:space="preserve">ных мест для размещения печатных агитационных </w:t>
      </w:r>
      <w:r w:rsidR="00892C85">
        <w:rPr>
          <w:rFonts w:ascii="Times New Roman" w:eastAsia="Calibri" w:hAnsi="Times New Roman" w:cs="Times New Roman"/>
          <w:bCs/>
          <w:sz w:val="12"/>
          <w:szCs w:val="12"/>
        </w:rPr>
        <w:t>материалов на территории избира</w:t>
      </w:r>
      <w:r w:rsidR="00892C85" w:rsidRPr="00892C85">
        <w:rPr>
          <w:rFonts w:ascii="Times New Roman" w:eastAsia="Calibri" w:hAnsi="Times New Roman" w:cs="Times New Roman"/>
          <w:bCs/>
          <w:sz w:val="12"/>
          <w:szCs w:val="12"/>
        </w:rPr>
        <w:t>тельных</w:t>
      </w:r>
      <w:r w:rsidR="00892C85">
        <w:rPr>
          <w:rFonts w:ascii="Times New Roman" w:eastAsia="Calibri" w:hAnsi="Times New Roman" w:cs="Times New Roman"/>
          <w:bCs/>
          <w:sz w:val="12"/>
          <w:szCs w:val="12"/>
        </w:rPr>
        <w:t xml:space="preserve"> участков </w:t>
      </w:r>
      <w:r w:rsidR="00892C85" w:rsidRPr="00892C85">
        <w:rPr>
          <w:rFonts w:ascii="Times New Roman" w:eastAsia="Calibri" w:hAnsi="Times New Roman" w:cs="Times New Roman"/>
          <w:bCs/>
          <w:sz w:val="12"/>
          <w:szCs w:val="12"/>
        </w:rPr>
        <w:t>мун</w:t>
      </w:r>
      <w:r w:rsidR="00892C85">
        <w:rPr>
          <w:rFonts w:ascii="Times New Roman" w:eastAsia="Calibri" w:hAnsi="Times New Roman" w:cs="Times New Roman"/>
          <w:bCs/>
          <w:sz w:val="12"/>
          <w:szCs w:val="12"/>
        </w:rPr>
        <w:t xml:space="preserve">иципального района Сергиевский Самарской области </w:t>
      </w:r>
      <w:r w:rsidR="00892C85" w:rsidRPr="00892C85">
        <w:rPr>
          <w:rFonts w:ascii="Times New Roman" w:eastAsia="Calibri" w:hAnsi="Times New Roman" w:cs="Times New Roman"/>
          <w:bCs/>
          <w:sz w:val="12"/>
          <w:szCs w:val="12"/>
        </w:rPr>
        <w:t>при проведении</w:t>
      </w:r>
      <w:r w:rsidR="00892C85">
        <w:rPr>
          <w:rFonts w:ascii="Times New Roman" w:eastAsia="Calibri" w:hAnsi="Times New Roman" w:cs="Times New Roman"/>
          <w:bCs/>
          <w:sz w:val="12"/>
          <w:szCs w:val="12"/>
        </w:rPr>
        <w:t xml:space="preserve"> выборов депутатов Государствен</w:t>
      </w:r>
      <w:r w:rsidR="00892C85" w:rsidRPr="00892C85">
        <w:rPr>
          <w:rFonts w:ascii="Times New Roman" w:eastAsia="Calibri" w:hAnsi="Times New Roman" w:cs="Times New Roman"/>
          <w:bCs/>
          <w:sz w:val="12"/>
          <w:szCs w:val="12"/>
        </w:rPr>
        <w:t>ной Думы Федерального Собрани</w:t>
      </w:r>
      <w:r w:rsidR="00892C85">
        <w:rPr>
          <w:rFonts w:ascii="Times New Roman" w:eastAsia="Calibri" w:hAnsi="Times New Roman" w:cs="Times New Roman"/>
          <w:bCs/>
          <w:sz w:val="12"/>
          <w:szCs w:val="12"/>
        </w:rPr>
        <w:t xml:space="preserve">я Российской Федерации восьмого созыва и депутатов </w:t>
      </w:r>
      <w:r w:rsidR="00892C85" w:rsidRPr="00892C85">
        <w:rPr>
          <w:rFonts w:ascii="Times New Roman" w:eastAsia="Calibri" w:hAnsi="Times New Roman" w:cs="Times New Roman"/>
          <w:bCs/>
          <w:sz w:val="12"/>
          <w:szCs w:val="12"/>
        </w:rPr>
        <w:t xml:space="preserve">Самарской </w:t>
      </w:r>
      <w:r w:rsidR="00892C85">
        <w:rPr>
          <w:rFonts w:ascii="Times New Roman" w:eastAsia="Calibri" w:hAnsi="Times New Roman" w:cs="Times New Roman"/>
          <w:bCs/>
          <w:sz w:val="12"/>
          <w:szCs w:val="12"/>
        </w:rPr>
        <w:t xml:space="preserve">Губернской Думы седьмого созыва </w:t>
      </w:r>
      <w:r w:rsidR="00892C85" w:rsidRPr="00892C85">
        <w:rPr>
          <w:rFonts w:ascii="Times New Roman" w:eastAsia="Calibri" w:hAnsi="Times New Roman" w:cs="Times New Roman"/>
          <w:bCs/>
          <w:sz w:val="12"/>
          <w:szCs w:val="12"/>
        </w:rPr>
        <w:t>19 сентября 2021 года</w:t>
      </w:r>
      <w:r w:rsidR="00892C85" w:rsidRPr="002D430F">
        <w:rPr>
          <w:rFonts w:ascii="Times New Roman" w:eastAsia="Calibri" w:hAnsi="Times New Roman" w:cs="Times New Roman"/>
          <w:bCs/>
          <w:sz w:val="12"/>
          <w:szCs w:val="12"/>
        </w:rPr>
        <w:t>»</w:t>
      </w:r>
      <w:r w:rsidR="00892C85" w:rsidRPr="004156AA">
        <w:rPr>
          <w:rFonts w:ascii="Times New Roman" w:eastAsia="Calibri" w:hAnsi="Times New Roman" w:cs="Times New Roman"/>
          <w:bCs/>
          <w:sz w:val="12"/>
          <w:szCs w:val="12"/>
        </w:rPr>
        <w:t>.</w:t>
      </w:r>
      <w:r w:rsidR="004156AA" w:rsidRPr="004156AA">
        <w:rPr>
          <w:rFonts w:ascii="Times New Roman" w:eastAsia="Calibri" w:hAnsi="Times New Roman" w:cs="Times New Roman"/>
          <w:bCs/>
          <w:sz w:val="12"/>
          <w:szCs w:val="12"/>
        </w:rPr>
        <w:t>.</w:t>
      </w:r>
      <w:r w:rsidR="00892C85">
        <w:rPr>
          <w:rFonts w:ascii="Times New Roman" w:eastAsia="Calibri" w:hAnsi="Times New Roman" w:cs="Times New Roman"/>
          <w:bCs/>
          <w:sz w:val="12"/>
          <w:szCs w:val="12"/>
        </w:rPr>
        <w:t>…………………………………...4</w:t>
      </w:r>
      <w:proofErr w:type="gramEnd"/>
    </w:p>
    <w:p w:rsidR="00304172" w:rsidRDefault="005D0144" w:rsidP="005D014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5D014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Постановление администрации сельского поселения </w:t>
      </w:r>
      <w:r w:rsidRPr="005D0144">
        <w:rPr>
          <w:rFonts w:ascii="Times New Roman" w:eastAsia="Calibri" w:hAnsi="Times New Roman" w:cs="Times New Roman"/>
          <w:bCs/>
          <w:sz w:val="12"/>
          <w:szCs w:val="12"/>
        </w:rPr>
        <w:t>Сергиевск</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№49 от «06» августа 2021 года </w:t>
      </w:r>
      <w:r w:rsidRPr="00C93486">
        <w:rPr>
          <w:rFonts w:ascii="Times New Roman" w:eastAsia="Calibri" w:hAnsi="Times New Roman" w:cs="Times New Roman"/>
          <w:bCs/>
          <w:sz w:val="12"/>
          <w:szCs w:val="12"/>
        </w:rPr>
        <w:t>«</w:t>
      </w:r>
      <w:r w:rsidRPr="005D0144">
        <w:rPr>
          <w:rFonts w:ascii="Times New Roman" w:eastAsia="Calibri" w:hAnsi="Times New Roman" w:cs="Times New Roman"/>
          <w:bCs/>
          <w:sz w:val="12"/>
          <w:szCs w:val="12"/>
        </w:rPr>
        <w:t>О подготовке изменений в проект планировки территории и проект межевания территории объекта АО «</w:t>
      </w:r>
      <w:proofErr w:type="spellStart"/>
      <w:r w:rsidRPr="005D0144">
        <w:rPr>
          <w:rFonts w:ascii="Times New Roman" w:eastAsia="Calibri" w:hAnsi="Times New Roman" w:cs="Times New Roman"/>
          <w:bCs/>
          <w:sz w:val="12"/>
          <w:szCs w:val="12"/>
        </w:rPr>
        <w:t>Самараинвестнефть</w:t>
      </w:r>
      <w:proofErr w:type="spellEnd"/>
      <w:r w:rsidRPr="005D0144">
        <w:rPr>
          <w:rFonts w:ascii="Times New Roman" w:eastAsia="Calibri" w:hAnsi="Times New Roman" w:cs="Times New Roman"/>
          <w:bCs/>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r w:rsidRPr="002D430F">
        <w:rPr>
          <w:rFonts w:ascii="Times New Roman" w:eastAsia="Calibri" w:hAnsi="Times New Roman" w:cs="Times New Roman"/>
          <w:bCs/>
          <w:sz w:val="12"/>
          <w:szCs w:val="12"/>
        </w:rPr>
        <w:t>»</w:t>
      </w:r>
      <w:r w:rsidRPr="004156AA">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rsidR="005D0144" w:rsidRDefault="005D0144" w:rsidP="00DC4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00065">
        <w:rPr>
          <w:rFonts w:ascii="Times New Roman" w:eastAsia="Calibri" w:hAnsi="Times New Roman" w:cs="Times New Roman"/>
          <w:bCs/>
          <w:sz w:val="12"/>
          <w:szCs w:val="12"/>
        </w:rPr>
        <w:t xml:space="preserve"> Постановление администрации сельского поселения </w:t>
      </w:r>
      <w:r w:rsidR="00400065" w:rsidRPr="005D0144">
        <w:rPr>
          <w:rFonts w:ascii="Times New Roman" w:eastAsia="Calibri" w:hAnsi="Times New Roman" w:cs="Times New Roman"/>
          <w:bCs/>
          <w:sz w:val="12"/>
          <w:szCs w:val="12"/>
        </w:rPr>
        <w:t>Сергиевск</w:t>
      </w:r>
      <w:r w:rsidR="00400065">
        <w:rPr>
          <w:rFonts w:ascii="Times New Roman" w:eastAsia="Calibri" w:hAnsi="Times New Roman" w:cs="Times New Roman"/>
          <w:bCs/>
          <w:sz w:val="12"/>
          <w:szCs w:val="12"/>
        </w:rPr>
        <w:t xml:space="preserve"> </w:t>
      </w:r>
      <w:r w:rsidR="00400065" w:rsidRPr="00A2563C">
        <w:rPr>
          <w:rFonts w:ascii="Times New Roman" w:eastAsia="Calibri" w:hAnsi="Times New Roman" w:cs="Times New Roman"/>
          <w:bCs/>
          <w:sz w:val="12"/>
          <w:szCs w:val="12"/>
        </w:rPr>
        <w:t>муниципального района Сергиевский</w:t>
      </w:r>
      <w:r w:rsidR="00400065">
        <w:rPr>
          <w:rFonts w:ascii="Times New Roman" w:eastAsia="Calibri" w:hAnsi="Times New Roman" w:cs="Times New Roman"/>
          <w:bCs/>
          <w:sz w:val="12"/>
          <w:szCs w:val="12"/>
        </w:rPr>
        <w:t xml:space="preserve"> </w:t>
      </w:r>
      <w:r w:rsidR="00400065" w:rsidRPr="00A2563C">
        <w:rPr>
          <w:rFonts w:ascii="Times New Roman" w:eastAsia="Calibri" w:hAnsi="Times New Roman" w:cs="Times New Roman"/>
          <w:bCs/>
          <w:sz w:val="12"/>
          <w:szCs w:val="12"/>
        </w:rPr>
        <w:t xml:space="preserve">Самарской области </w:t>
      </w:r>
      <w:r w:rsidR="00400065">
        <w:rPr>
          <w:rFonts w:ascii="Times New Roman" w:eastAsia="Calibri" w:hAnsi="Times New Roman" w:cs="Times New Roman"/>
          <w:bCs/>
          <w:sz w:val="12"/>
          <w:szCs w:val="12"/>
        </w:rPr>
        <w:t xml:space="preserve">№48 от «06» августа 2021 года </w:t>
      </w:r>
      <w:r w:rsidR="00400065" w:rsidRPr="00C93486">
        <w:rPr>
          <w:rFonts w:ascii="Times New Roman" w:eastAsia="Calibri" w:hAnsi="Times New Roman" w:cs="Times New Roman"/>
          <w:bCs/>
          <w:sz w:val="12"/>
          <w:szCs w:val="12"/>
        </w:rPr>
        <w:t>«</w:t>
      </w:r>
      <w:r w:rsidR="00400065" w:rsidRPr="00400065">
        <w:rPr>
          <w:rFonts w:ascii="Times New Roman" w:eastAsia="Calibri" w:hAnsi="Times New Roman" w:cs="Times New Roman"/>
          <w:bCs/>
          <w:sz w:val="12"/>
          <w:szCs w:val="12"/>
        </w:rPr>
        <w:t>О подготовке изменений в проект планировки территории и проект межевания территории объекта АО «</w:t>
      </w:r>
      <w:proofErr w:type="spellStart"/>
      <w:r w:rsidR="00400065" w:rsidRPr="00400065">
        <w:rPr>
          <w:rFonts w:ascii="Times New Roman" w:eastAsia="Calibri" w:hAnsi="Times New Roman" w:cs="Times New Roman"/>
          <w:bCs/>
          <w:sz w:val="12"/>
          <w:szCs w:val="12"/>
        </w:rPr>
        <w:t>Самараинвестнефть</w:t>
      </w:r>
      <w:proofErr w:type="spellEnd"/>
      <w:r w:rsidR="00400065" w:rsidRPr="00400065">
        <w:rPr>
          <w:rFonts w:ascii="Times New Roman" w:eastAsia="Calibri" w:hAnsi="Times New Roman" w:cs="Times New Roman"/>
          <w:bCs/>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r w:rsidR="00400065" w:rsidRPr="002D430F">
        <w:rPr>
          <w:rFonts w:ascii="Times New Roman" w:eastAsia="Calibri" w:hAnsi="Times New Roman" w:cs="Times New Roman"/>
          <w:bCs/>
          <w:sz w:val="12"/>
          <w:szCs w:val="12"/>
        </w:rPr>
        <w:t>»</w:t>
      </w:r>
      <w:r w:rsidR="00400065" w:rsidRPr="004156AA">
        <w:rPr>
          <w:rFonts w:ascii="Times New Roman" w:eastAsia="Calibri" w:hAnsi="Times New Roman" w:cs="Times New Roman"/>
          <w:bCs/>
          <w:sz w:val="12"/>
          <w:szCs w:val="12"/>
        </w:rPr>
        <w:t>.</w:t>
      </w:r>
      <w:r w:rsidR="00400065">
        <w:rPr>
          <w:rFonts w:ascii="Times New Roman" w:eastAsia="Calibri" w:hAnsi="Times New Roman" w:cs="Times New Roman"/>
          <w:bCs/>
          <w:sz w:val="12"/>
          <w:szCs w:val="12"/>
        </w:rPr>
        <w:t>………………………………………………………………………………………………………………………………………..…..6</w:t>
      </w:r>
    </w:p>
    <w:p w:rsidR="005D0144" w:rsidRDefault="005D0144" w:rsidP="00DC4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B54A3D">
        <w:rPr>
          <w:rFonts w:ascii="Times New Roman" w:eastAsia="Calibri" w:hAnsi="Times New Roman" w:cs="Times New Roman"/>
          <w:bCs/>
          <w:sz w:val="12"/>
          <w:szCs w:val="12"/>
        </w:rPr>
        <w:t xml:space="preserve"> Постановление администрации </w:t>
      </w:r>
      <w:r w:rsidR="00B54A3D" w:rsidRPr="00A2563C">
        <w:rPr>
          <w:rFonts w:ascii="Times New Roman" w:eastAsia="Calibri" w:hAnsi="Times New Roman" w:cs="Times New Roman"/>
          <w:bCs/>
          <w:sz w:val="12"/>
          <w:szCs w:val="12"/>
        </w:rPr>
        <w:t>муниципального района Сергиевский</w:t>
      </w:r>
      <w:r w:rsidR="00B54A3D">
        <w:rPr>
          <w:rFonts w:ascii="Times New Roman" w:eastAsia="Calibri" w:hAnsi="Times New Roman" w:cs="Times New Roman"/>
          <w:bCs/>
          <w:sz w:val="12"/>
          <w:szCs w:val="12"/>
        </w:rPr>
        <w:t xml:space="preserve"> </w:t>
      </w:r>
      <w:r w:rsidR="00B54A3D" w:rsidRPr="00A2563C">
        <w:rPr>
          <w:rFonts w:ascii="Times New Roman" w:eastAsia="Calibri" w:hAnsi="Times New Roman" w:cs="Times New Roman"/>
          <w:bCs/>
          <w:sz w:val="12"/>
          <w:szCs w:val="12"/>
        </w:rPr>
        <w:t xml:space="preserve">Самарской области </w:t>
      </w:r>
      <w:r w:rsidR="00B54A3D">
        <w:rPr>
          <w:rFonts w:ascii="Times New Roman" w:eastAsia="Calibri" w:hAnsi="Times New Roman" w:cs="Times New Roman"/>
          <w:bCs/>
          <w:sz w:val="12"/>
          <w:szCs w:val="12"/>
        </w:rPr>
        <w:t xml:space="preserve">№761 от «05» августа 2021 года </w:t>
      </w:r>
      <w:r w:rsidR="00B54A3D" w:rsidRPr="00C93486">
        <w:rPr>
          <w:rFonts w:ascii="Times New Roman" w:eastAsia="Calibri" w:hAnsi="Times New Roman" w:cs="Times New Roman"/>
          <w:bCs/>
          <w:sz w:val="12"/>
          <w:szCs w:val="12"/>
        </w:rPr>
        <w:t>«</w:t>
      </w:r>
      <w:r w:rsidR="00B54A3D" w:rsidRPr="00B54A3D">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№1553 от 27.12.2017 года «Об утве</w:t>
      </w:r>
      <w:r w:rsidR="00B54A3D">
        <w:rPr>
          <w:rFonts w:ascii="Times New Roman" w:eastAsia="Calibri" w:hAnsi="Times New Roman" w:cs="Times New Roman"/>
          <w:bCs/>
          <w:sz w:val="12"/>
          <w:szCs w:val="12"/>
        </w:rPr>
        <w:t>рждении муниципальной программы</w:t>
      </w:r>
      <w:r w:rsidR="00B54A3D" w:rsidRPr="00B54A3D">
        <w:rPr>
          <w:rFonts w:ascii="Times New Roman" w:eastAsia="Calibri" w:hAnsi="Times New Roman" w:cs="Times New Roman"/>
          <w:bCs/>
          <w:sz w:val="12"/>
          <w:szCs w:val="12"/>
        </w:rPr>
        <w:t xml:space="preserve"> «Фор</w:t>
      </w:r>
      <w:r w:rsidR="00B54A3D">
        <w:rPr>
          <w:rFonts w:ascii="Times New Roman" w:eastAsia="Calibri" w:hAnsi="Times New Roman" w:cs="Times New Roman"/>
          <w:bCs/>
          <w:sz w:val="12"/>
          <w:szCs w:val="12"/>
        </w:rPr>
        <w:t>мирование комфортной городской</w:t>
      </w:r>
      <w:r w:rsidR="00B54A3D" w:rsidRPr="00B54A3D">
        <w:rPr>
          <w:rFonts w:ascii="Times New Roman" w:eastAsia="Calibri" w:hAnsi="Times New Roman" w:cs="Times New Roman"/>
          <w:bCs/>
          <w:sz w:val="12"/>
          <w:szCs w:val="12"/>
        </w:rPr>
        <w:t xml:space="preserve"> среды на 2018-2024 годы»</w:t>
      </w:r>
      <w:r w:rsidR="00B54A3D" w:rsidRPr="002D430F">
        <w:rPr>
          <w:rFonts w:ascii="Times New Roman" w:eastAsia="Calibri" w:hAnsi="Times New Roman" w:cs="Times New Roman"/>
          <w:bCs/>
          <w:sz w:val="12"/>
          <w:szCs w:val="12"/>
        </w:rPr>
        <w:t>»</w:t>
      </w:r>
      <w:r w:rsidR="00B54A3D" w:rsidRPr="004156AA">
        <w:rPr>
          <w:rFonts w:ascii="Times New Roman" w:eastAsia="Calibri" w:hAnsi="Times New Roman" w:cs="Times New Roman"/>
          <w:bCs/>
          <w:sz w:val="12"/>
          <w:szCs w:val="12"/>
        </w:rPr>
        <w:t>.</w:t>
      </w:r>
      <w:r w:rsidR="00B54A3D">
        <w:rPr>
          <w:rFonts w:ascii="Times New Roman" w:eastAsia="Calibri" w:hAnsi="Times New Roman" w:cs="Times New Roman"/>
          <w:bCs/>
          <w:sz w:val="12"/>
          <w:szCs w:val="12"/>
        </w:rPr>
        <w:t>……………………………………………………..7</w:t>
      </w:r>
    </w:p>
    <w:p w:rsidR="005D0144" w:rsidRDefault="005D0144" w:rsidP="00DC401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22BEF">
        <w:rPr>
          <w:rFonts w:ascii="Times New Roman" w:eastAsia="Calibri" w:hAnsi="Times New Roman" w:cs="Times New Roman"/>
          <w:bCs/>
          <w:sz w:val="12"/>
          <w:szCs w:val="12"/>
        </w:rPr>
        <w:t xml:space="preserve"> </w:t>
      </w:r>
      <w:proofErr w:type="gramStart"/>
      <w:r w:rsidR="00B22BEF">
        <w:rPr>
          <w:rFonts w:ascii="Times New Roman" w:eastAsia="Calibri" w:hAnsi="Times New Roman" w:cs="Times New Roman"/>
          <w:bCs/>
          <w:sz w:val="12"/>
          <w:szCs w:val="12"/>
        </w:rPr>
        <w:t xml:space="preserve">Постановление администрации </w:t>
      </w:r>
      <w:r w:rsidR="00B22BEF" w:rsidRPr="00A2563C">
        <w:rPr>
          <w:rFonts w:ascii="Times New Roman" w:eastAsia="Calibri" w:hAnsi="Times New Roman" w:cs="Times New Roman"/>
          <w:bCs/>
          <w:sz w:val="12"/>
          <w:szCs w:val="12"/>
        </w:rPr>
        <w:t>муниципального района Сергиевский</w:t>
      </w:r>
      <w:r w:rsidR="00B22BEF">
        <w:rPr>
          <w:rFonts w:ascii="Times New Roman" w:eastAsia="Calibri" w:hAnsi="Times New Roman" w:cs="Times New Roman"/>
          <w:bCs/>
          <w:sz w:val="12"/>
          <w:szCs w:val="12"/>
        </w:rPr>
        <w:t xml:space="preserve"> </w:t>
      </w:r>
      <w:r w:rsidR="00B22BEF" w:rsidRPr="00A2563C">
        <w:rPr>
          <w:rFonts w:ascii="Times New Roman" w:eastAsia="Calibri" w:hAnsi="Times New Roman" w:cs="Times New Roman"/>
          <w:bCs/>
          <w:sz w:val="12"/>
          <w:szCs w:val="12"/>
        </w:rPr>
        <w:t xml:space="preserve">Самарской области </w:t>
      </w:r>
      <w:r w:rsidR="00B22BEF">
        <w:rPr>
          <w:rFonts w:ascii="Times New Roman" w:eastAsia="Calibri" w:hAnsi="Times New Roman" w:cs="Times New Roman"/>
          <w:bCs/>
          <w:sz w:val="12"/>
          <w:szCs w:val="12"/>
        </w:rPr>
        <w:t xml:space="preserve">№770 от «06» августа 2021 года </w:t>
      </w:r>
      <w:r w:rsidR="00B22BEF" w:rsidRPr="00C93486">
        <w:rPr>
          <w:rFonts w:ascii="Times New Roman" w:eastAsia="Calibri" w:hAnsi="Times New Roman" w:cs="Times New Roman"/>
          <w:bCs/>
          <w:sz w:val="12"/>
          <w:szCs w:val="12"/>
        </w:rPr>
        <w:t>«</w:t>
      </w:r>
      <w:r w:rsidR="00B22BEF" w:rsidRPr="00B22BEF">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Самарской области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r w:rsidR="00B22BEF" w:rsidRPr="002D430F">
        <w:rPr>
          <w:rFonts w:ascii="Times New Roman" w:eastAsia="Calibri" w:hAnsi="Times New Roman" w:cs="Times New Roman"/>
          <w:bCs/>
          <w:sz w:val="12"/>
          <w:szCs w:val="12"/>
        </w:rPr>
        <w:t>»</w:t>
      </w:r>
      <w:r w:rsidR="00B22BEF" w:rsidRPr="004156AA">
        <w:rPr>
          <w:rFonts w:ascii="Times New Roman" w:eastAsia="Calibri" w:hAnsi="Times New Roman" w:cs="Times New Roman"/>
          <w:bCs/>
          <w:sz w:val="12"/>
          <w:szCs w:val="12"/>
        </w:rPr>
        <w:t>.</w:t>
      </w:r>
      <w:r w:rsidR="00B22BEF">
        <w:rPr>
          <w:rFonts w:ascii="Times New Roman" w:eastAsia="Calibri" w:hAnsi="Times New Roman" w:cs="Times New Roman"/>
          <w:bCs/>
          <w:sz w:val="12"/>
          <w:szCs w:val="12"/>
        </w:rPr>
        <w:t>………………………………………………………19</w:t>
      </w:r>
      <w:proofErr w:type="gramEnd"/>
    </w:p>
    <w:p w:rsidR="005D0144" w:rsidRDefault="005D0144" w:rsidP="00097C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097CC4">
        <w:rPr>
          <w:rFonts w:ascii="Times New Roman" w:eastAsia="Calibri" w:hAnsi="Times New Roman" w:cs="Times New Roman"/>
          <w:bCs/>
          <w:sz w:val="12"/>
          <w:szCs w:val="12"/>
        </w:rPr>
        <w:t xml:space="preserve"> Постановление администрации </w:t>
      </w:r>
      <w:r w:rsidR="00097CC4" w:rsidRPr="00A2563C">
        <w:rPr>
          <w:rFonts w:ascii="Times New Roman" w:eastAsia="Calibri" w:hAnsi="Times New Roman" w:cs="Times New Roman"/>
          <w:bCs/>
          <w:sz w:val="12"/>
          <w:szCs w:val="12"/>
        </w:rPr>
        <w:t>муниципального района Сергиевский</w:t>
      </w:r>
      <w:r w:rsidR="00097CC4">
        <w:rPr>
          <w:rFonts w:ascii="Times New Roman" w:eastAsia="Calibri" w:hAnsi="Times New Roman" w:cs="Times New Roman"/>
          <w:bCs/>
          <w:sz w:val="12"/>
          <w:szCs w:val="12"/>
        </w:rPr>
        <w:t xml:space="preserve"> </w:t>
      </w:r>
      <w:r w:rsidR="00097CC4" w:rsidRPr="00A2563C">
        <w:rPr>
          <w:rFonts w:ascii="Times New Roman" w:eastAsia="Calibri" w:hAnsi="Times New Roman" w:cs="Times New Roman"/>
          <w:bCs/>
          <w:sz w:val="12"/>
          <w:szCs w:val="12"/>
        </w:rPr>
        <w:t xml:space="preserve">Самарской области </w:t>
      </w:r>
      <w:r w:rsidR="00097CC4">
        <w:rPr>
          <w:rFonts w:ascii="Times New Roman" w:eastAsia="Calibri" w:hAnsi="Times New Roman" w:cs="Times New Roman"/>
          <w:bCs/>
          <w:sz w:val="12"/>
          <w:szCs w:val="12"/>
        </w:rPr>
        <w:t xml:space="preserve">№771 от «06» августа 2021 года </w:t>
      </w:r>
      <w:r w:rsidR="00097CC4" w:rsidRPr="00C93486">
        <w:rPr>
          <w:rFonts w:ascii="Times New Roman" w:eastAsia="Calibri" w:hAnsi="Times New Roman" w:cs="Times New Roman"/>
          <w:bCs/>
          <w:sz w:val="12"/>
          <w:szCs w:val="12"/>
        </w:rPr>
        <w:t>«</w:t>
      </w:r>
      <w:r w:rsidR="00097CC4" w:rsidRPr="00097CC4">
        <w:rPr>
          <w:rFonts w:ascii="Times New Roman" w:eastAsia="Calibri" w:hAnsi="Times New Roman" w:cs="Times New Roman"/>
          <w:bCs/>
          <w:sz w:val="12"/>
          <w:szCs w:val="12"/>
        </w:rPr>
        <w:t>Об утверждении изменений в проект планировки территории и проект межевания территории объекта АО «</w:t>
      </w:r>
      <w:proofErr w:type="spellStart"/>
      <w:r w:rsidR="00097CC4" w:rsidRPr="00097CC4">
        <w:rPr>
          <w:rFonts w:ascii="Times New Roman" w:eastAsia="Calibri" w:hAnsi="Times New Roman" w:cs="Times New Roman"/>
          <w:bCs/>
          <w:sz w:val="12"/>
          <w:szCs w:val="12"/>
        </w:rPr>
        <w:t>Самараинвестнефть</w:t>
      </w:r>
      <w:proofErr w:type="spellEnd"/>
      <w:r w:rsidR="00097CC4" w:rsidRPr="00097CC4">
        <w:rPr>
          <w:rFonts w:ascii="Times New Roman" w:eastAsia="Calibri" w:hAnsi="Times New Roman" w:cs="Times New Roman"/>
          <w:bCs/>
          <w:sz w:val="12"/>
          <w:szCs w:val="12"/>
        </w:rPr>
        <w:t>»: «Обустройство Северо-Базарного месторождения нефти. ВЛ-10кВ» в границах сельского поселения Сергиевск и сельского поселения Липовка  муниципального района</w:t>
      </w:r>
      <w:r w:rsidR="00097CC4">
        <w:rPr>
          <w:rFonts w:ascii="Times New Roman" w:eastAsia="Calibri" w:hAnsi="Times New Roman" w:cs="Times New Roman"/>
          <w:bCs/>
          <w:sz w:val="12"/>
          <w:szCs w:val="12"/>
        </w:rPr>
        <w:t xml:space="preserve"> Сергиевский Самарской области</w:t>
      </w:r>
      <w:r w:rsidR="00097CC4" w:rsidRPr="002D430F">
        <w:rPr>
          <w:rFonts w:ascii="Times New Roman" w:eastAsia="Calibri" w:hAnsi="Times New Roman" w:cs="Times New Roman"/>
          <w:bCs/>
          <w:sz w:val="12"/>
          <w:szCs w:val="12"/>
        </w:rPr>
        <w:t>»</w:t>
      </w:r>
      <w:r w:rsidR="00097CC4">
        <w:rPr>
          <w:rFonts w:ascii="Times New Roman" w:eastAsia="Calibri" w:hAnsi="Times New Roman" w:cs="Times New Roman"/>
          <w:bCs/>
          <w:sz w:val="12"/>
          <w:szCs w:val="12"/>
        </w:rPr>
        <w:t>………………………………………………………….</w:t>
      </w:r>
      <w:r w:rsidR="00097CC4" w:rsidRPr="004156AA">
        <w:rPr>
          <w:rFonts w:ascii="Times New Roman" w:eastAsia="Calibri" w:hAnsi="Times New Roman" w:cs="Times New Roman"/>
          <w:bCs/>
          <w:sz w:val="12"/>
          <w:szCs w:val="12"/>
        </w:rPr>
        <w:t>.</w:t>
      </w:r>
      <w:r w:rsidR="00097CC4">
        <w:rPr>
          <w:rFonts w:ascii="Times New Roman" w:eastAsia="Calibri" w:hAnsi="Times New Roman" w:cs="Times New Roman"/>
          <w:bCs/>
          <w:sz w:val="12"/>
          <w:szCs w:val="12"/>
        </w:rPr>
        <w:t>………………………………………………………24</w:t>
      </w:r>
    </w:p>
    <w:p w:rsidR="005D0144" w:rsidRDefault="005D0144" w:rsidP="00FF5D2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FF5D2A">
        <w:rPr>
          <w:rFonts w:ascii="Times New Roman" w:eastAsia="Calibri" w:hAnsi="Times New Roman" w:cs="Times New Roman"/>
          <w:bCs/>
          <w:sz w:val="12"/>
          <w:szCs w:val="12"/>
        </w:rPr>
        <w:t xml:space="preserve"> ПРОЕКТ ПЛАНИРОВКИ ТЕРРИТОРИИ </w:t>
      </w:r>
      <w:r w:rsidR="00FF5D2A" w:rsidRPr="00FF5D2A">
        <w:rPr>
          <w:rFonts w:ascii="Times New Roman" w:eastAsia="Calibri" w:hAnsi="Times New Roman" w:cs="Times New Roman"/>
          <w:bCs/>
          <w:sz w:val="12"/>
          <w:szCs w:val="12"/>
        </w:rPr>
        <w:t>«Обустройство Северо-Базарного</w:t>
      </w:r>
      <w:r w:rsidR="00FF5D2A">
        <w:rPr>
          <w:rFonts w:ascii="Times New Roman" w:eastAsia="Calibri" w:hAnsi="Times New Roman" w:cs="Times New Roman"/>
          <w:bCs/>
          <w:sz w:val="12"/>
          <w:szCs w:val="12"/>
        </w:rPr>
        <w:t xml:space="preserve"> месторождения нефти. ВЛ-10 </w:t>
      </w:r>
      <w:proofErr w:type="spellStart"/>
      <w:r w:rsidR="00FF5D2A">
        <w:rPr>
          <w:rFonts w:ascii="Times New Roman" w:eastAsia="Calibri" w:hAnsi="Times New Roman" w:cs="Times New Roman"/>
          <w:bCs/>
          <w:sz w:val="12"/>
          <w:szCs w:val="12"/>
        </w:rPr>
        <w:t>кВ</w:t>
      </w:r>
      <w:proofErr w:type="spellEnd"/>
      <w:r w:rsidR="00FF5D2A">
        <w:rPr>
          <w:rFonts w:ascii="Times New Roman" w:eastAsia="Calibri" w:hAnsi="Times New Roman" w:cs="Times New Roman"/>
          <w:bCs/>
          <w:sz w:val="12"/>
          <w:szCs w:val="12"/>
        </w:rPr>
        <w:t xml:space="preserve">» </w:t>
      </w:r>
      <w:r w:rsidR="00FF5D2A" w:rsidRPr="00FF5D2A">
        <w:rPr>
          <w:rFonts w:ascii="Times New Roman" w:eastAsia="Calibri" w:hAnsi="Times New Roman" w:cs="Times New Roman"/>
          <w:bCs/>
          <w:sz w:val="12"/>
          <w:szCs w:val="12"/>
        </w:rPr>
        <w:t>на территории  сельского поселения Липовка, сельского поселения Сер</w:t>
      </w:r>
      <w:r w:rsidR="00FF5D2A">
        <w:rPr>
          <w:rFonts w:ascii="Times New Roman" w:eastAsia="Calibri" w:hAnsi="Times New Roman" w:cs="Times New Roman"/>
          <w:bCs/>
          <w:sz w:val="12"/>
          <w:szCs w:val="12"/>
        </w:rPr>
        <w:t xml:space="preserve">гиевск </w:t>
      </w:r>
      <w:r w:rsidR="00FF5D2A" w:rsidRPr="00FF5D2A">
        <w:rPr>
          <w:rFonts w:ascii="Times New Roman" w:eastAsia="Calibri" w:hAnsi="Times New Roman" w:cs="Times New Roman"/>
          <w:bCs/>
          <w:sz w:val="12"/>
          <w:szCs w:val="12"/>
        </w:rPr>
        <w:t>муниципального район</w:t>
      </w:r>
      <w:r w:rsidR="00FF5D2A">
        <w:rPr>
          <w:rFonts w:ascii="Times New Roman" w:eastAsia="Calibri" w:hAnsi="Times New Roman" w:cs="Times New Roman"/>
          <w:bCs/>
          <w:sz w:val="12"/>
          <w:szCs w:val="12"/>
        </w:rPr>
        <w:t xml:space="preserve">а Сергиевский Самарской области </w:t>
      </w:r>
      <w:r w:rsidR="00FF5D2A" w:rsidRPr="00FF5D2A">
        <w:rPr>
          <w:rFonts w:ascii="Times New Roman" w:eastAsia="Calibri" w:hAnsi="Times New Roman" w:cs="Times New Roman"/>
          <w:bCs/>
          <w:sz w:val="12"/>
          <w:szCs w:val="12"/>
        </w:rPr>
        <w:t>(внесение изменений)</w:t>
      </w:r>
      <w:r w:rsidR="00FF5D2A">
        <w:rPr>
          <w:rFonts w:ascii="Times New Roman" w:eastAsia="Calibri" w:hAnsi="Times New Roman" w:cs="Times New Roman"/>
          <w:bCs/>
          <w:sz w:val="12"/>
          <w:szCs w:val="12"/>
        </w:rPr>
        <w:t>………….24</w:t>
      </w:r>
    </w:p>
    <w:p w:rsidR="005D0144" w:rsidRDefault="005D0144" w:rsidP="00277A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277A80">
        <w:rPr>
          <w:rFonts w:ascii="Times New Roman" w:eastAsia="Calibri" w:hAnsi="Times New Roman" w:cs="Times New Roman"/>
          <w:bCs/>
          <w:sz w:val="12"/>
          <w:szCs w:val="12"/>
        </w:rPr>
        <w:t xml:space="preserve"> ПРОЕКТ МЕЖЕВАНИЯ ТЕРРИТОРИИ </w:t>
      </w:r>
      <w:r w:rsidR="00277A80" w:rsidRPr="00277A80">
        <w:rPr>
          <w:rFonts w:ascii="Times New Roman" w:eastAsia="Calibri" w:hAnsi="Times New Roman" w:cs="Times New Roman"/>
          <w:bCs/>
          <w:sz w:val="12"/>
          <w:szCs w:val="12"/>
        </w:rPr>
        <w:t>«Обустройство Северо-Базарного</w:t>
      </w:r>
      <w:r w:rsidR="00277A80">
        <w:rPr>
          <w:rFonts w:ascii="Times New Roman" w:eastAsia="Calibri" w:hAnsi="Times New Roman" w:cs="Times New Roman"/>
          <w:bCs/>
          <w:sz w:val="12"/>
          <w:szCs w:val="12"/>
        </w:rPr>
        <w:t xml:space="preserve"> месторождения нефти. ВЛ-10 </w:t>
      </w:r>
      <w:proofErr w:type="spellStart"/>
      <w:r w:rsidR="00277A80">
        <w:rPr>
          <w:rFonts w:ascii="Times New Roman" w:eastAsia="Calibri" w:hAnsi="Times New Roman" w:cs="Times New Roman"/>
          <w:bCs/>
          <w:sz w:val="12"/>
          <w:szCs w:val="12"/>
        </w:rPr>
        <w:t>кВ</w:t>
      </w:r>
      <w:proofErr w:type="spellEnd"/>
      <w:r w:rsidR="00277A80">
        <w:rPr>
          <w:rFonts w:ascii="Times New Roman" w:eastAsia="Calibri" w:hAnsi="Times New Roman" w:cs="Times New Roman"/>
          <w:bCs/>
          <w:sz w:val="12"/>
          <w:szCs w:val="12"/>
        </w:rPr>
        <w:t xml:space="preserve">» </w:t>
      </w:r>
      <w:r w:rsidR="00277A80" w:rsidRPr="00277A80">
        <w:rPr>
          <w:rFonts w:ascii="Times New Roman" w:eastAsia="Calibri" w:hAnsi="Times New Roman" w:cs="Times New Roman"/>
          <w:bCs/>
          <w:sz w:val="12"/>
          <w:szCs w:val="12"/>
        </w:rPr>
        <w:t>на территории  сельского поселения Липовка</w:t>
      </w:r>
      <w:r w:rsidR="00277A80">
        <w:rPr>
          <w:rFonts w:ascii="Times New Roman" w:eastAsia="Calibri" w:hAnsi="Times New Roman" w:cs="Times New Roman"/>
          <w:bCs/>
          <w:sz w:val="12"/>
          <w:szCs w:val="12"/>
        </w:rPr>
        <w:t xml:space="preserve">, сельского поселения Сергиевск </w:t>
      </w:r>
      <w:r w:rsidR="00277A80" w:rsidRPr="00277A80">
        <w:rPr>
          <w:rFonts w:ascii="Times New Roman" w:eastAsia="Calibri" w:hAnsi="Times New Roman" w:cs="Times New Roman"/>
          <w:bCs/>
          <w:sz w:val="12"/>
          <w:szCs w:val="12"/>
        </w:rPr>
        <w:t>муниципального район</w:t>
      </w:r>
      <w:r w:rsidR="00277A80">
        <w:rPr>
          <w:rFonts w:ascii="Times New Roman" w:eastAsia="Calibri" w:hAnsi="Times New Roman" w:cs="Times New Roman"/>
          <w:bCs/>
          <w:sz w:val="12"/>
          <w:szCs w:val="12"/>
        </w:rPr>
        <w:t xml:space="preserve">а Сергиевский Самарской области </w:t>
      </w:r>
      <w:r w:rsidR="00277A80" w:rsidRPr="00277A80">
        <w:rPr>
          <w:rFonts w:ascii="Times New Roman" w:eastAsia="Calibri" w:hAnsi="Times New Roman" w:cs="Times New Roman"/>
          <w:bCs/>
          <w:sz w:val="12"/>
          <w:szCs w:val="12"/>
        </w:rPr>
        <w:t>(внесение изменений)</w:t>
      </w:r>
      <w:r w:rsidR="00277A80">
        <w:rPr>
          <w:rFonts w:ascii="Times New Roman" w:eastAsia="Calibri" w:hAnsi="Times New Roman" w:cs="Times New Roman"/>
          <w:bCs/>
          <w:sz w:val="12"/>
          <w:szCs w:val="12"/>
        </w:rPr>
        <w:t>…………..28</w:t>
      </w:r>
    </w:p>
    <w:p w:rsidR="002329FD" w:rsidRDefault="00724C71"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724C71">
        <w:rPr>
          <w:rFonts w:ascii="Times New Roman" w:eastAsia="Calibri" w:hAnsi="Times New Roman" w:cs="Times New Roman"/>
          <w:bCs/>
          <w:sz w:val="12"/>
          <w:szCs w:val="12"/>
        </w:rPr>
        <w:t>Сообщение о возможном установлении публичного сервитута</w:t>
      </w:r>
      <w:r>
        <w:rPr>
          <w:rFonts w:ascii="Times New Roman" w:eastAsia="Calibri" w:hAnsi="Times New Roman" w:cs="Times New Roman"/>
          <w:bCs/>
          <w:sz w:val="12"/>
          <w:szCs w:val="12"/>
        </w:rPr>
        <w:t>………………………………………………………………………………...54</w:t>
      </w:r>
    </w:p>
    <w:p w:rsidR="00036CC4" w:rsidRDefault="006509FA"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6509FA">
        <w:rPr>
          <w:rFonts w:ascii="Times New Roman" w:eastAsia="Calibri" w:hAnsi="Times New Roman" w:cs="Times New Roman"/>
          <w:bCs/>
          <w:sz w:val="12"/>
          <w:szCs w:val="12"/>
        </w:rPr>
        <w:t>ОПИСАНИЕ МЕСТОПОЛОЖЕНИЯ ГРАНИЦ</w:t>
      </w:r>
      <w:r>
        <w:rPr>
          <w:rFonts w:ascii="Times New Roman" w:eastAsia="Calibri" w:hAnsi="Times New Roman" w:cs="Times New Roman"/>
          <w:bCs/>
          <w:sz w:val="12"/>
          <w:szCs w:val="12"/>
        </w:rPr>
        <w:t>………………………………………………………………………………………………….54</w:t>
      </w: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036CC4" w:rsidRDefault="00036CC4"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DE7B10" w:rsidRDefault="00DE7B10"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4156AA" w:rsidRDefault="004156AA" w:rsidP="00DE7B10">
      <w:pPr>
        <w:tabs>
          <w:tab w:val="left" w:pos="6936"/>
        </w:tabs>
        <w:spacing w:after="0" w:line="240" w:lineRule="auto"/>
        <w:ind w:firstLine="284"/>
        <w:jc w:val="both"/>
        <w:rPr>
          <w:rFonts w:ascii="Times New Roman" w:eastAsia="Calibri" w:hAnsi="Times New Roman" w:cs="Times New Roman"/>
          <w:bCs/>
          <w:sz w:val="12"/>
          <w:szCs w:val="12"/>
        </w:rPr>
      </w:pPr>
    </w:p>
    <w:p w:rsidR="004156AA" w:rsidRDefault="004156AA"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892C85" w:rsidRDefault="00892C85" w:rsidP="00DE7B10">
      <w:pPr>
        <w:tabs>
          <w:tab w:val="left" w:pos="6936"/>
        </w:tabs>
        <w:spacing w:after="0" w:line="240" w:lineRule="auto"/>
        <w:ind w:firstLine="284"/>
        <w:jc w:val="both"/>
        <w:rPr>
          <w:rFonts w:ascii="Times New Roman" w:eastAsia="Calibri" w:hAnsi="Times New Roman" w:cs="Times New Roman"/>
          <w:bCs/>
          <w:sz w:val="12"/>
          <w:szCs w:val="12"/>
        </w:rPr>
      </w:pPr>
    </w:p>
    <w:p w:rsidR="00892C85" w:rsidRDefault="00892C85" w:rsidP="00DE7B10">
      <w:pPr>
        <w:tabs>
          <w:tab w:val="left" w:pos="6936"/>
        </w:tabs>
        <w:spacing w:after="0" w:line="240" w:lineRule="auto"/>
        <w:ind w:firstLine="284"/>
        <w:jc w:val="both"/>
        <w:rPr>
          <w:rFonts w:ascii="Times New Roman" w:eastAsia="Calibri" w:hAnsi="Times New Roman" w:cs="Times New Roman"/>
          <w:bCs/>
          <w:sz w:val="12"/>
          <w:szCs w:val="12"/>
        </w:rPr>
      </w:pPr>
    </w:p>
    <w:p w:rsidR="00097CC4" w:rsidRDefault="00097CC4" w:rsidP="005450D5">
      <w:pPr>
        <w:spacing w:after="0" w:line="240" w:lineRule="auto"/>
        <w:jc w:val="both"/>
        <w:rPr>
          <w:rFonts w:ascii="Times New Roman" w:eastAsia="Calibri" w:hAnsi="Times New Roman" w:cs="Times New Roman"/>
          <w:bCs/>
          <w:sz w:val="12"/>
          <w:szCs w:val="12"/>
        </w:rPr>
      </w:pPr>
    </w:p>
    <w:p w:rsidR="00DD0971" w:rsidRPr="00DD0971" w:rsidRDefault="00DD0971" w:rsidP="00DD0971">
      <w:pPr>
        <w:spacing w:after="0" w:line="240" w:lineRule="auto"/>
        <w:ind w:firstLine="284"/>
        <w:jc w:val="center"/>
        <w:rPr>
          <w:rFonts w:ascii="Times New Roman" w:hAnsi="Times New Roman" w:cs="Times New Roman"/>
          <w:sz w:val="12"/>
          <w:szCs w:val="12"/>
        </w:rPr>
      </w:pPr>
      <w:r w:rsidRPr="00DD0971">
        <w:rPr>
          <w:rFonts w:ascii="Times New Roman" w:hAnsi="Times New Roman" w:cs="Times New Roman"/>
          <w:sz w:val="12"/>
          <w:szCs w:val="12"/>
        </w:rPr>
        <w:lastRenderedPageBreak/>
        <w:t>ГЛАВА</w:t>
      </w:r>
    </w:p>
    <w:p w:rsidR="00DD0971" w:rsidRPr="00DD0971" w:rsidRDefault="00DD0971" w:rsidP="00DD0971">
      <w:pPr>
        <w:spacing w:after="0" w:line="240" w:lineRule="auto"/>
        <w:ind w:firstLine="284"/>
        <w:jc w:val="center"/>
        <w:rPr>
          <w:rFonts w:ascii="Times New Roman" w:hAnsi="Times New Roman" w:cs="Times New Roman"/>
          <w:sz w:val="12"/>
          <w:szCs w:val="12"/>
        </w:rPr>
      </w:pPr>
      <w:r w:rsidRPr="00DD0971">
        <w:rPr>
          <w:rFonts w:ascii="Times New Roman" w:hAnsi="Times New Roman" w:cs="Times New Roman"/>
          <w:sz w:val="12"/>
          <w:szCs w:val="12"/>
        </w:rPr>
        <w:t>СЕЛЬСКОГО ПОСЕЛЕНИЯ СВЕТЛОДОЛЬСК</w:t>
      </w:r>
    </w:p>
    <w:p w:rsidR="00DD0971" w:rsidRPr="00DD0971" w:rsidRDefault="00DD0971" w:rsidP="00DD0971">
      <w:pPr>
        <w:spacing w:after="0" w:line="240" w:lineRule="auto"/>
        <w:ind w:firstLine="284"/>
        <w:jc w:val="center"/>
        <w:rPr>
          <w:rFonts w:ascii="Times New Roman" w:hAnsi="Times New Roman" w:cs="Times New Roman"/>
          <w:sz w:val="12"/>
          <w:szCs w:val="12"/>
        </w:rPr>
      </w:pPr>
      <w:r w:rsidRPr="00DD0971">
        <w:rPr>
          <w:rFonts w:ascii="Times New Roman" w:hAnsi="Times New Roman" w:cs="Times New Roman"/>
          <w:sz w:val="12"/>
          <w:szCs w:val="12"/>
        </w:rPr>
        <w:t>МУНИЦИПАЛЬНОГО РАЙОНА СЕРГИЕВСКИЙ</w:t>
      </w:r>
    </w:p>
    <w:p w:rsidR="00DD0971" w:rsidRPr="00DD0971" w:rsidRDefault="00DD0971" w:rsidP="00DD09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D0971" w:rsidRPr="00DD0971" w:rsidRDefault="00DD0971" w:rsidP="00DD09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06 августа 2021 г.                                             </w:t>
      </w:r>
      <w:r>
        <w:rPr>
          <w:rFonts w:ascii="Times New Roman" w:hAnsi="Times New Roman" w:cs="Times New Roman"/>
          <w:sz w:val="12"/>
          <w:szCs w:val="12"/>
        </w:rPr>
        <w:t xml:space="preserve">                                                                                                                                                               №8</w:t>
      </w:r>
    </w:p>
    <w:p w:rsidR="00DD0971" w:rsidRPr="00DD0971" w:rsidRDefault="00DD0971" w:rsidP="00DD0971">
      <w:pPr>
        <w:spacing w:after="0" w:line="240" w:lineRule="auto"/>
        <w:ind w:firstLine="284"/>
        <w:jc w:val="center"/>
        <w:rPr>
          <w:rFonts w:ascii="Times New Roman" w:hAnsi="Times New Roman" w:cs="Times New Roman"/>
          <w:sz w:val="12"/>
          <w:szCs w:val="12"/>
        </w:rPr>
      </w:pPr>
      <w:proofErr w:type="gramStart"/>
      <w:r w:rsidRPr="00DD0971">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DD0971">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w:t>
      </w:r>
      <w:r>
        <w:rPr>
          <w:rFonts w:ascii="Times New Roman" w:hAnsi="Times New Roman" w:cs="Times New Roman"/>
          <w:sz w:val="12"/>
          <w:szCs w:val="12"/>
        </w:rPr>
        <w:t xml:space="preserve">о участка с кадастровым номером </w:t>
      </w:r>
      <w:r w:rsidRPr="00DD0971">
        <w:rPr>
          <w:rFonts w:ascii="Times New Roman" w:hAnsi="Times New Roman" w:cs="Times New Roman"/>
          <w:sz w:val="12"/>
          <w:szCs w:val="12"/>
        </w:rPr>
        <w:t xml:space="preserve">63:31:1001001:158, площадью 1 746 </w:t>
      </w:r>
      <w:proofErr w:type="spellStart"/>
      <w:r w:rsidRPr="00DD0971">
        <w:rPr>
          <w:rFonts w:ascii="Times New Roman" w:hAnsi="Times New Roman" w:cs="Times New Roman"/>
          <w:sz w:val="12"/>
          <w:szCs w:val="12"/>
        </w:rPr>
        <w:t>кв.м</w:t>
      </w:r>
      <w:proofErr w:type="spellEnd"/>
      <w:r w:rsidRPr="00DD0971">
        <w:rPr>
          <w:rFonts w:ascii="Times New Roman" w:hAnsi="Times New Roman" w:cs="Times New Roman"/>
          <w:sz w:val="12"/>
          <w:szCs w:val="12"/>
        </w:rPr>
        <w:t>., расположенного по адресу: Самарская область, Сергиевский р-н, с.</w:t>
      </w:r>
      <w:r>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Нероновка</w:t>
      </w:r>
      <w:proofErr w:type="spellEnd"/>
      <w:r w:rsidRPr="00DD0971">
        <w:rPr>
          <w:rFonts w:ascii="Times New Roman" w:hAnsi="Times New Roman" w:cs="Times New Roman"/>
          <w:sz w:val="12"/>
          <w:szCs w:val="12"/>
        </w:rPr>
        <w:t>, ул.</w:t>
      </w:r>
      <w:r>
        <w:rPr>
          <w:rFonts w:ascii="Times New Roman" w:hAnsi="Times New Roman" w:cs="Times New Roman"/>
          <w:sz w:val="12"/>
          <w:szCs w:val="12"/>
        </w:rPr>
        <w:t xml:space="preserve"> </w:t>
      </w:r>
      <w:r w:rsidRPr="00DD0971">
        <w:rPr>
          <w:rFonts w:ascii="Times New Roman" w:hAnsi="Times New Roman" w:cs="Times New Roman"/>
          <w:sz w:val="12"/>
          <w:szCs w:val="12"/>
        </w:rPr>
        <w:t>Центральная, д.61</w:t>
      </w:r>
    </w:p>
    <w:p w:rsidR="00DD0971" w:rsidRPr="00DD0971" w:rsidRDefault="00DD0971" w:rsidP="00DD0971">
      <w:pPr>
        <w:spacing w:after="0" w:line="240" w:lineRule="auto"/>
        <w:ind w:firstLine="284"/>
        <w:jc w:val="both"/>
        <w:rPr>
          <w:rFonts w:ascii="Times New Roman" w:hAnsi="Times New Roman" w:cs="Times New Roman"/>
          <w:sz w:val="12"/>
          <w:szCs w:val="12"/>
        </w:rPr>
      </w:pPr>
      <w:proofErr w:type="gramStart"/>
      <w:r w:rsidRPr="00DD0971">
        <w:rPr>
          <w:rFonts w:ascii="Times New Roman"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Светлодольск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DD0971">
        <w:rPr>
          <w:rFonts w:ascii="Times New Roman" w:hAnsi="Times New Roman" w:cs="Times New Roman"/>
          <w:sz w:val="12"/>
          <w:szCs w:val="12"/>
        </w:rPr>
        <w:t xml:space="preserve"> самоуправления в Российской Федерации», Уставом сельского поселения Светлодольск муниципального района Сергиевский Самарской области, Правилами землепользования и застройки сельского поселения Светлодольск муниципального района Сергиевский Самарской области, утвержденных Решением Собрания Представителей сельского поселения Светлодольск муниципального района Сергиевский Самарской области № 29 от  27.12.2013 года,</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ПОСТАНОВЛЯЮ:</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1. Провести на территории сельского поселения Светлодольск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DD0971">
        <w:rPr>
          <w:rFonts w:ascii="Times New Roman" w:hAnsi="Times New Roman" w:cs="Times New Roman"/>
          <w:sz w:val="12"/>
          <w:szCs w:val="12"/>
        </w:rPr>
        <w:t>кв.м</w:t>
      </w:r>
      <w:proofErr w:type="spellEnd"/>
      <w:r w:rsidRPr="00DD0971">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DD0971">
        <w:rPr>
          <w:rFonts w:ascii="Times New Roman" w:hAnsi="Times New Roman" w:cs="Times New Roman"/>
          <w:sz w:val="12"/>
          <w:szCs w:val="12"/>
        </w:rPr>
        <w:t>с</w:t>
      </w:r>
      <w:proofErr w:type="gramStart"/>
      <w:r w:rsidRPr="00DD0971">
        <w:rPr>
          <w:rFonts w:ascii="Times New Roman" w:hAnsi="Times New Roman" w:cs="Times New Roman"/>
          <w:sz w:val="12"/>
          <w:szCs w:val="12"/>
        </w:rPr>
        <w:t>.Н</w:t>
      </w:r>
      <w:proofErr w:type="gramEnd"/>
      <w:r w:rsidRPr="00DD0971">
        <w:rPr>
          <w:rFonts w:ascii="Times New Roman" w:hAnsi="Times New Roman" w:cs="Times New Roman"/>
          <w:sz w:val="12"/>
          <w:szCs w:val="12"/>
        </w:rPr>
        <w:t>ероновка</w:t>
      </w:r>
      <w:proofErr w:type="spellEnd"/>
      <w:r w:rsidRPr="00DD0971">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ул.Центральная</w:t>
      </w:r>
      <w:proofErr w:type="spellEnd"/>
      <w:r w:rsidRPr="00DD0971">
        <w:rPr>
          <w:rFonts w:ascii="Times New Roman" w:hAnsi="Times New Roman" w:cs="Times New Roman"/>
          <w:sz w:val="12"/>
          <w:szCs w:val="12"/>
        </w:rPr>
        <w:t>, д.61 (далее по тексту - проект Постановления).</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06.08.2021 года по 30.08.2021 года. </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Светлодольск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01.04.2020 г.  № 8.</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5. </w:t>
      </w:r>
      <w:proofErr w:type="gramStart"/>
      <w:r w:rsidRPr="00DD0971">
        <w:rPr>
          <w:rFonts w:ascii="Times New Roman"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01.04.2020 г.  № 8.</w:t>
      </w:r>
      <w:proofErr w:type="gramEnd"/>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Светлодольск муниципального района Сергиевский Самарской области: 446550, Самарская область, Сергиевский район, </w:t>
      </w:r>
      <w:proofErr w:type="spellStart"/>
      <w:r w:rsidRPr="00DD0971">
        <w:rPr>
          <w:rFonts w:ascii="Times New Roman" w:hAnsi="Times New Roman" w:cs="Times New Roman"/>
          <w:sz w:val="12"/>
          <w:szCs w:val="12"/>
        </w:rPr>
        <w:t>п</w:t>
      </w:r>
      <w:proofErr w:type="gramStart"/>
      <w:r w:rsidRPr="00DD0971">
        <w:rPr>
          <w:rFonts w:ascii="Times New Roman" w:hAnsi="Times New Roman" w:cs="Times New Roman"/>
          <w:sz w:val="12"/>
          <w:szCs w:val="12"/>
        </w:rPr>
        <w:t>.С</w:t>
      </w:r>
      <w:proofErr w:type="gramEnd"/>
      <w:r w:rsidRPr="00DD0971">
        <w:rPr>
          <w:rFonts w:ascii="Times New Roman" w:hAnsi="Times New Roman" w:cs="Times New Roman"/>
          <w:sz w:val="12"/>
          <w:szCs w:val="12"/>
        </w:rPr>
        <w:t>ветлодольск</w:t>
      </w:r>
      <w:proofErr w:type="spellEnd"/>
      <w:r w:rsidRPr="00DD0971">
        <w:rPr>
          <w:rFonts w:ascii="Times New Roman" w:hAnsi="Times New Roman" w:cs="Times New Roman"/>
          <w:sz w:val="12"/>
          <w:szCs w:val="12"/>
        </w:rPr>
        <w:t xml:space="preserve">, улица Полевая, дом 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DD0971">
        <w:rPr>
          <w:rFonts w:ascii="Times New Roman" w:hAnsi="Times New Roman" w:cs="Times New Roman"/>
          <w:sz w:val="12"/>
          <w:szCs w:val="12"/>
        </w:rPr>
        <w:t>ГрК</w:t>
      </w:r>
      <w:proofErr w:type="spellEnd"/>
      <w:r w:rsidRPr="00DD0971">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DD0971" w:rsidRPr="00DD0971" w:rsidRDefault="00DD0971" w:rsidP="00DD097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D0971">
        <w:rPr>
          <w:rFonts w:ascii="Times New Roman" w:hAnsi="Times New Roman" w:cs="Times New Roman"/>
          <w:sz w:val="12"/>
          <w:szCs w:val="12"/>
        </w:rPr>
        <w:t>Собрание участников публичных слушаний по проекту Постановления состоится в населенном пункте сельского поселения Светлодольск муниципального района Сергиевский Самарской области по адресу:</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 поселок Светлодольск – 12 августа 2021 года в 14:00, по адресу: </w:t>
      </w:r>
      <w:proofErr w:type="spellStart"/>
      <w:r w:rsidRPr="00DD0971">
        <w:rPr>
          <w:rFonts w:ascii="Times New Roman" w:hAnsi="Times New Roman" w:cs="Times New Roman"/>
          <w:sz w:val="12"/>
          <w:szCs w:val="12"/>
        </w:rPr>
        <w:t>ул</w:t>
      </w:r>
      <w:proofErr w:type="gramStart"/>
      <w:r w:rsidRPr="00DD0971">
        <w:rPr>
          <w:rFonts w:ascii="Times New Roman" w:hAnsi="Times New Roman" w:cs="Times New Roman"/>
          <w:sz w:val="12"/>
          <w:szCs w:val="12"/>
        </w:rPr>
        <w:t>.П</w:t>
      </w:r>
      <w:proofErr w:type="gramEnd"/>
      <w:r w:rsidRPr="00DD0971">
        <w:rPr>
          <w:rFonts w:ascii="Times New Roman" w:hAnsi="Times New Roman" w:cs="Times New Roman"/>
          <w:sz w:val="12"/>
          <w:szCs w:val="12"/>
        </w:rPr>
        <w:t>олевая</w:t>
      </w:r>
      <w:proofErr w:type="spellEnd"/>
      <w:r w:rsidRPr="00DD0971">
        <w:rPr>
          <w:rFonts w:ascii="Times New Roman" w:hAnsi="Times New Roman" w:cs="Times New Roman"/>
          <w:sz w:val="12"/>
          <w:szCs w:val="12"/>
        </w:rPr>
        <w:t>, дом 1 (здание Администрации сельского поселения);</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2) в письменной форме в адрес организатора публичных слушаний; </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DD0971">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DD0971">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23.08.2021 года – за семь дней до окончания срока проведения публичных слушаний.</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Светлодольск муниципального района Сергиевский Самарской области Маркелова Надежда Даниловна.</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Светлодольск муниципального района Сергиевский Самарской области Маркелова Надежда Даниловна.</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lastRenderedPageBreak/>
        <w:t>- официальное опубликование проекта Постановления в газете «Сергиевский вестник»;</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15. </w:t>
      </w:r>
      <w:proofErr w:type="gramStart"/>
      <w:r w:rsidRPr="00DD0971">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Светлодольск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16. В случае</w:t>
      </w:r>
      <w:proofErr w:type="gramStart"/>
      <w:r w:rsidRPr="00DD0971">
        <w:rPr>
          <w:rFonts w:ascii="Times New Roman" w:hAnsi="Times New Roman" w:cs="Times New Roman"/>
          <w:sz w:val="12"/>
          <w:szCs w:val="12"/>
        </w:rPr>
        <w:t>,</w:t>
      </w:r>
      <w:proofErr w:type="gramEnd"/>
      <w:r w:rsidRPr="00DD0971">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DD0971" w:rsidRP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 xml:space="preserve">Глава сельского поселения Светлодольск </w:t>
      </w:r>
    </w:p>
    <w:p w:rsidR="00DD0971" w:rsidRP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муниципального района Сергиевский</w:t>
      </w:r>
    </w:p>
    <w:p w:rsid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 xml:space="preserve">Самарской области                                  </w:t>
      </w:r>
    </w:p>
    <w:p w:rsid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Н.В.Андрюхин</w:t>
      </w:r>
      <w:proofErr w:type="spellEnd"/>
    </w:p>
    <w:p w:rsidR="00DD0971" w:rsidRPr="00DD0971" w:rsidRDefault="00DD0971" w:rsidP="00DD0971">
      <w:pPr>
        <w:spacing w:after="0" w:line="240" w:lineRule="auto"/>
        <w:ind w:firstLine="284"/>
        <w:jc w:val="center"/>
        <w:rPr>
          <w:rFonts w:ascii="Times New Roman" w:hAnsi="Times New Roman" w:cs="Times New Roman"/>
          <w:sz w:val="12"/>
          <w:szCs w:val="12"/>
        </w:rPr>
      </w:pPr>
      <w:r w:rsidRPr="00DD0971">
        <w:rPr>
          <w:rFonts w:ascii="Times New Roman" w:hAnsi="Times New Roman" w:cs="Times New Roman"/>
          <w:sz w:val="12"/>
          <w:szCs w:val="12"/>
        </w:rPr>
        <w:t>Администрация</w:t>
      </w:r>
    </w:p>
    <w:p w:rsidR="00DD0971" w:rsidRPr="00DD0971" w:rsidRDefault="00DD0971" w:rsidP="00DD09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D0971">
        <w:rPr>
          <w:rFonts w:ascii="Times New Roman" w:hAnsi="Times New Roman" w:cs="Times New Roman"/>
          <w:sz w:val="12"/>
          <w:szCs w:val="12"/>
        </w:rPr>
        <w:t>Сергиевский</w:t>
      </w:r>
    </w:p>
    <w:p w:rsidR="00DD0971" w:rsidRPr="00DD0971" w:rsidRDefault="00DD0971" w:rsidP="00DD09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D0971" w:rsidRPr="00DD0971" w:rsidRDefault="00DD0971" w:rsidP="00DD09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D0971" w:rsidRDefault="00DD0971" w:rsidP="00DD0971">
      <w:pPr>
        <w:spacing w:after="0" w:line="240" w:lineRule="auto"/>
        <w:ind w:firstLine="284"/>
        <w:rPr>
          <w:rFonts w:ascii="Times New Roman" w:hAnsi="Times New Roman" w:cs="Times New Roman"/>
          <w:sz w:val="12"/>
          <w:szCs w:val="12"/>
        </w:rPr>
      </w:pPr>
      <w:r w:rsidRPr="00DD0971">
        <w:rPr>
          <w:rFonts w:ascii="Times New Roman" w:hAnsi="Times New Roman" w:cs="Times New Roman"/>
          <w:sz w:val="12"/>
          <w:szCs w:val="12"/>
        </w:rPr>
        <w:t>«05» августа 2021г.</w:t>
      </w:r>
      <w:r>
        <w:rPr>
          <w:rFonts w:ascii="Times New Roman" w:hAnsi="Times New Roman" w:cs="Times New Roman"/>
          <w:sz w:val="12"/>
          <w:szCs w:val="12"/>
        </w:rPr>
        <w:t xml:space="preserve">                                                                                                                                                                                                     </w:t>
      </w:r>
      <w:r w:rsidRPr="00DD0971">
        <w:rPr>
          <w:rFonts w:ascii="Times New Roman" w:hAnsi="Times New Roman" w:cs="Times New Roman"/>
          <w:sz w:val="12"/>
          <w:szCs w:val="12"/>
        </w:rPr>
        <w:t>№760</w:t>
      </w:r>
    </w:p>
    <w:p w:rsidR="00DD0971" w:rsidRDefault="00DD0971" w:rsidP="00DD0971">
      <w:pPr>
        <w:spacing w:after="0" w:line="240" w:lineRule="auto"/>
        <w:ind w:firstLine="284"/>
        <w:jc w:val="center"/>
        <w:rPr>
          <w:rFonts w:ascii="Times New Roman" w:hAnsi="Times New Roman" w:cs="Times New Roman"/>
          <w:sz w:val="12"/>
          <w:szCs w:val="12"/>
        </w:rPr>
      </w:pPr>
      <w:r w:rsidRPr="00DD0971">
        <w:rPr>
          <w:rFonts w:ascii="Times New Roman" w:hAnsi="Times New Roman" w:cs="Times New Roman"/>
          <w:sz w:val="12"/>
          <w:szCs w:val="12"/>
        </w:rPr>
        <w:t xml:space="preserve">О внесении изменений в постановление администрации муниципального района Сергиевский №1523 от 30.12.2020 года «Об утверждении </w:t>
      </w:r>
      <w:proofErr w:type="gramStart"/>
      <w:r w:rsidRPr="00DD0971">
        <w:rPr>
          <w:rFonts w:ascii="Times New Roman" w:hAnsi="Times New Roman" w:cs="Times New Roman"/>
          <w:sz w:val="12"/>
          <w:szCs w:val="12"/>
        </w:rPr>
        <w:t>дизайн-проектов</w:t>
      </w:r>
      <w:proofErr w:type="gramEnd"/>
      <w:r w:rsidRPr="00DD0971">
        <w:rPr>
          <w:rFonts w:ascii="Times New Roman" w:hAnsi="Times New Roman" w:cs="Times New Roman"/>
          <w:sz w:val="12"/>
          <w:szCs w:val="12"/>
        </w:rPr>
        <w:t xml:space="preserve"> по благоустройству дворовых и общественных территорий в рамках реализации  муниципальной программы «Формирование комфортной городской   среды на 2018-2024 годы» на территории муниципального района Сергиевский Самарской области на 2021 год»</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программ субъектов Российской Федерации и муниципальных программ формирования современной городской среды», администрация муни</w:t>
      </w:r>
      <w:r>
        <w:rPr>
          <w:rFonts w:ascii="Times New Roman" w:hAnsi="Times New Roman" w:cs="Times New Roman"/>
          <w:sz w:val="12"/>
          <w:szCs w:val="12"/>
        </w:rPr>
        <w:t xml:space="preserve">ципального района Сергиевский, </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ПОСТАНОВЛЯЕ</w:t>
      </w:r>
      <w:r>
        <w:rPr>
          <w:rFonts w:ascii="Times New Roman" w:hAnsi="Times New Roman" w:cs="Times New Roman"/>
          <w:sz w:val="12"/>
          <w:szCs w:val="12"/>
        </w:rPr>
        <w:t>Т:</w:t>
      </w:r>
    </w:p>
    <w:p w:rsidR="00DD0971" w:rsidRPr="00DD0971" w:rsidRDefault="00DD0971" w:rsidP="00DD097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D0971">
        <w:rPr>
          <w:rFonts w:ascii="Times New Roman" w:hAnsi="Times New Roman" w:cs="Times New Roman"/>
          <w:sz w:val="12"/>
          <w:szCs w:val="12"/>
        </w:rPr>
        <w:t xml:space="preserve">Внести изменения в постановление администрации муниципального района Сергиевский №1523 от 30.12.2020 года «Об утверждении </w:t>
      </w:r>
      <w:proofErr w:type="gramStart"/>
      <w:r w:rsidRPr="00DD0971">
        <w:rPr>
          <w:rFonts w:ascii="Times New Roman" w:hAnsi="Times New Roman" w:cs="Times New Roman"/>
          <w:sz w:val="12"/>
          <w:szCs w:val="12"/>
        </w:rPr>
        <w:t>дизайн-проектов</w:t>
      </w:r>
      <w:proofErr w:type="gramEnd"/>
      <w:r w:rsidRPr="00DD0971">
        <w:rPr>
          <w:rFonts w:ascii="Times New Roman" w:hAnsi="Times New Roman" w:cs="Times New Roman"/>
          <w:sz w:val="12"/>
          <w:szCs w:val="12"/>
        </w:rPr>
        <w:t xml:space="preserve"> по благоустройству дворовых и общественных территорий в рамках реализации  муниципальной программы «Формирование комфортной городской   среды на 2018-2024 годы» на территории муниципального района Сергиевский Самарской области на 2021 год» (далее – Постановление) следующего содержания:</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1.1. Пункт 1 Постановления</w:t>
      </w:r>
      <w:r>
        <w:rPr>
          <w:rFonts w:ascii="Times New Roman" w:hAnsi="Times New Roman" w:cs="Times New Roman"/>
          <w:sz w:val="12"/>
          <w:szCs w:val="12"/>
        </w:rPr>
        <w:t xml:space="preserve"> изложить в следующей редакции:</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«1.1. Благоустройство дворовых территорий многоквартирных  домов, расположенных по адресам:</w:t>
      </w:r>
    </w:p>
    <w:p w:rsidR="00DD0971" w:rsidRPr="00DD0971" w:rsidRDefault="00DD0971" w:rsidP="00DD0971">
      <w:pPr>
        <w:spacing w:after="0" w:line="240" w:lineRule="auto"/>
        <w:ind w:firstLine="284"/>
        <w:jc w:val="both"/>
        <w:rPr>
          <w:rFonts w:ascii="Times New Roman" w:hAnsi="Times New Roman" w:cs="Times New Roman"/>
          <w:sz w:val="12"/>
          <w:szCs w:val="12"/>
        </w:rPr>
      </w:pPr>
      <w:proofErr w:type="spellStart"/>
      <w:r w:rsidRPr="00DD0971">
        <w:rPr>
          <w:rFonts w:ascii="Times New Roman" w:hAnsi="Times New Roman" w:cs="Times New Roman"/>
          <w:sz w:val="12"/>
          <w:szCs w:val="12"/>
        </w:rPr>
        <w:t>п.г.т</w:t>
      </w:r>
      <w:proofErr w:type="spellEnd"/>
      <w:r w:rsidRPr="00DD0971">
        <w:rPr>
          <w:rFonts w:ascii="Times New Roman" w:hAnsi="Times New Roman" w:cs="Times New Roman"/>
          <w:sz w:val="12"/>
          <w:szCs w:val="12"/>
        </w:rPr>
        <w:t xml:space="preserve">. Суходол, </w:t>
      </w:r>
      <w:proofErr w:type="spellStart"/>
      <w:r w:rsidRPr="00DD0971">
        <w:rPr>
          <w:rFonts w:ascii="Times New Roman" w:hAnsi="Times New Roman" w:cs="Times New Roman"/>
          <w:sz w:val="12"/>
          <w:szCs w:val="12"/>
        </w:rPr>
        <w:t>ул</w:t>
      </w:r>
      <w:proofErr w:type="gramStart"/>
      <w:r w:rsidRPr="00DD0971">
        <w:rPr>
          <w:rFonts w:ascii="Times New Roman" w:hAnsi="Times New Roman" w:cs="Times New Roman"/>
          <w:sz w:val="12"/>
          <w:szCs w:val="12"/>
        </w:rPr>
        <w:t>.Ш</w:t>
      </w:r>
      <w:proofErr w:type="gramEnd"/>
      <w:r w:rsidRPr="00DD0971">
        <w:rPr>
          <w:rFonts w:ascii="Times New Roman" w:hAnsi="Times New Roman" w:cs="Times New Roman"/>
          <w:sz w:val="12"/>
          <w:szCs w:val="12"/>
        </w:rPr>
        <w:t>кольная</w:t>
      </w:r>
      <w:proofErr w:type="spellEnd"/>
      <w:r w:rsidRPr="00DD0971">
        <w:rPr>
          <w:rFonts w:ascii="Times New Roman" w:hAnsi="Times New Roman" w:cs="Times New Roman"/>
          <w:sz w:val="12"/>
          <w:szCs w:val="12"/>
        </w:rPr>
        <w:t>, 22;</w:t>
      </w:r>
    </w:p>
    <w:p w:rsidR="00DD0971" w:rsidRPr="00DD0971" w:rsidRDefault="00DD0971" w:rsidP="00DD0971">
      <w:pPr>
        <w:spacing w:after="0" w:line="240" w:lineRule="auto"/>
        <w:ind w:firstLine="284"/>
        <w:jc w:val="both"/>
        <w:rPr>
          <w:rFonts w:ascii="Times New Roman" w:hAnsi="Times New Roman" w:cs="Times New Roman"/>
          <w:sz w:val="12"/>
          <w:szCs w:val="12"/>
        </w:rPr>
      </w:pPr>
      <w:proofErr w:type="spellStart"/>
      <w:r w:rsidRPr="00DD0971">
        <w:rPr>
          <w:rFonts w:ascii="Times New Roman" w:hAnsi="Times New Roman" w:cs="Times New Roman"/>
          <w:sz w:val="12"/>
          <w:szCs w:val="12"/>
        </w:rPr>
        <w:t>п.г.т</w:t>
      </w:r>
      <w:proofErr w:type="spellEnd"/>
      <w:r w:rsidRPr="00DD0971">
        <w:rPr>
          <w:rFonts w:ascii="Times New Roman" w:hAnsi="Times New Roman" w:cs="Times New Roman"/>
          <w:sz w:val="12"/>
          <w:szCs w:val="12"/>
        </w:rPr>
        <w:t xml:space="preserve">. Суходол, </w:t>
      </w:r>
      <w:proofErr w:type="spellStart"/>
      <w:r w:rsidRPr="00DD0971">
        <w:rPr>
          <w:rFonts w:ascii="Times New Roman" w:hAnsi="Times New Roman" w:cs="Times New Roman"/>
          <w:sz w:val="12"/>
          <w:szCs w:val="12"/>
        </w:rPr>
        <w:t>ул</w:t>
      </w:r>
      <w:proofErr w:type="gramStart"/>
      <w:r w:rsidRPr="00DD0971">
        <w:rPr>
          <w:rFonts w:ascii="Times New Roman" w:hAnsi="Times New Roman" w:cs="Times New Roman"/>
          <w:sz w:val="12"/>
          <w:szCs w:val="12"/>
        </w:rPr>
        <w:t>.Ш</w:t>
      </w:r>
      <w:proofErr w:type="gramEnd"/>
      <w:r w:rsidRPr="00DD0971">
        <w:rPr>
          <w:rFonts w:ascii="Times New Roman" w:hAnsi="Times New Roman" w:cs="Times New Roman"/>
          <w:sz w:val="12"/>
          <w:szCs w:val="12"/>
        </w:rPr>
        <w:t>кольная</w:t>
      </w:r>
      <w:proofErr w:type="spellEnd"/>
      <w:r w:rsidRPr="00DD0971">
        <w:rPr>
          <w:rFonts w:ascii="Times New Roman" w:hAnsi="Times New Roman" w:cs="Times New Roman"/>
          <w:sz w:val="12"/>
          <w:szCs w:val="12"/>
        </w:rPr>
        <w:t>, 24</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в соот</w:t>
      </w:r>
      <w:r>
        <w:rPr>
          <w:rFonts w:ascii="Times New Roman" w:hAnsi="Times New Roman" w:cs="Times New Roman"/>
          <w:sz w:val="12"/>
          <w:szCs w:val="12"/>
        </w:rPr>
        <w:t>ветствии с Приложениями №1, №2.</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1.2. Благоустройство дворовых территорий многоквартирных  домов, расположенных по адресам:</w:t>
      </w:r>
    </w:p>
    <w:p w:rsidR="00DD0971" w:rsidRPr="00DD0971" w:rsidRDefault="00DD0971" w:rsidP="00DD0971">
      <w:pPr>
        <w:spacing w:after="0" w:line="240" w:lineRule="auto"/>
        <w:ind w:firstLine="284"/>
        <w:jc w:val="both"/>
        <w:rPr>
          <w:rFonts w:ascii="Times New Roman" w:hAnsi="Times New Roman" w:cs="Times New Roman"/>
          <w:sz w:val="12"/>
          <w:szCs w:val="12"/>
        </w:rPr>
      </w:pPr>
      <w:proofErr w:type="spellStart"/>
      <w:r w:rsidRPr="00DD0971">
        <w:rPr>
          <w:rFonts w:ascii="Times New Roman" w:hAnsi="Times New Roman" w:cs="Times New Roman"/>
          <w:sz w:val="12"/>
          <w:szCs w:val="12"/>
        </w:rPr>
        <w:t>п</w:t>
      </w:r>
      <w:proofErr w:type="gramStart"/>
      <w:r w:rsidRPr="00DD0971">
        <w:rPr>
          <w:rFonts w:ascii="Times New Roman" w:hAnsi="Times New Roman" w:cs="Times New Roman"/>
          <w:sz w:val="12"/>
          <w:szCs w:val="12"/>
        </w:rPr>
        <w:t>.С</w:t>
      </w:r>
      <w:proofErr w:type="gramEnd"/>
      <w:r w:rsidRPr="00DD0971">
        <w:rPr>
          <w:rFonts w:ascii="Times New Roman" w:hAnsi="Times New Roman" w:cs="Times New Roman"/>
          <w:sz w:val="12"/>
          <w:szCs w:val="12"/>
        </w:rPr>
        <w:t>ургут</w:t>
      </w:r>
      <w:proofErr w:type="spellEnd"/>
      <w:r w:rsidRPr="00DD0971">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ул.Победы</w:t>
      </w:r>
      <w:proofErr w:type="spellEnd"/>
      <w:r w:rsidRPr="00DD0971">
        <w:rPr>
          <w:rFonts w:ascii="Times New Roman" w:hAnsi="Times New Roman" w:cs="Times New Roman"/>
          <w:sz w:val="12"/>
          <w:szCs w:val="12"/>
        </w:rPr>
        <w:t>, 2;</w:t>
      </w:r>
    </w:p>
    <w:p w:rsidR="00DD0971" w:rsidRPr="00DD0971" w:rsidRDefault="00DD0971" w:rsidP="00DD0971">
      <w:pPr>
        <w:spacing w:after="0" w:line="240" w:lineRule="auto"/>
        <w:ind w:firstLine="284"/>
        <w:jc w:val="both"/>
        <w:rPr>
          <w:rFonts w:ascii="Times New Roman" w:hAnsi="Times New Roman" w:cs="Times New Roman"/>
          <w:sz w:val="12"/>
          <w:szCs w:val="12"/>
        </w:rPr>
      </w:pPr>
      <w:proofErr w:type="spellStart"/>
      <w:r w:rsidRPr="00DD0971">
        <w:rPr>
          <w:rFonts w:ascii="Times New Roman" w:hAnsi="Times New Roman" w:cs="Times New Roman"/>
          <w:sz w:val="12"/>
          <w:szCs w:val="12"/>
        </w:rPr>
        <w:t>п</w:t>
      </w:r>
      <w:proofErr w:type="gramStart"/>
      <w:r w:rsidRPr="00DD0971">
        <w:rPr>
          <w:rFonts w:ascii="Times New Roman" w:hAnsi="Times New Roman" w:cs="Times New Roman"/>
          <w:sz w:val="12"/>
          <w:szCs w:val="12"/>
        </w:rPr>
        <w:t>.С</w:t>
      </w:r>
      <w:proofErr w:type="gramEnd"/>
      <w:r w:rsidRPr="00DD0971">
        <w:rPr>
          <w:rFonts w:ascii="Times New Roman" w:hAnsi="Times New Roman" w:cs="Times New Roman"/>
          <w:sz w:val="12"/>
          <w:szCs w:val="12"/>
        </w:rPr>
        <w:t>ургут</w:t>
      </w:r>
      <w:proofErr w:type="spellEnd"/>
      <w:r w:rsidRPr="00DD0971">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ул.Победы</w:t>
      </w:r>
      <w:proofErr w:type="spellEnd"/>
      <w:r w:rsidRPr="00DD0971">
        <w:rPr>
          <w:rFonts w:ascii="Times New Roman" w:hAnsi="Times New Roman" w:cs="Times New Roman"/>
          <w:sz w:val="12"/>
          <w:szCs w:val="12"/>
        </w:rPr>
        <w:t>, 15;</w:t>
      </w:r>
    </w:p>
    <w:p w:rsidR="00DD0971" w:rsidRPr="00DD0971" w:rsidRDefault="00DD0971" w:rsidP="00DD0971">
      <w:pPr>
        <w:spacing w:after="0" w:line="240" w:lineRule="auto"/>
        <w:ind w:firstLine="284"/>
        <w:jc w:val="both"/>
        <w:rPr>
          <w:rFonts w:ascii="Times New Roman" w:hAnsi="Times New Roman" w:cs="Times New Roman"/>
          <w:sz w:val="12"/>
          <w:szCs w:val="12"/>
        </w:rPr>
      </w:pPr>
      <w:proofErr w:type="spellStart"/>
      <w:r w:rsidRPr="00DD0971">
        <w:rPr>
          <w:rFonts w:ascii="Times New Roman" w:hAnsi="Times New Roman" w:cs="Times New Roman"/>
          <w:sz w:val="12"/>
          <w:szCs w:val="12"/>
        </w:rPr>
        <w:t>п</w:t>
      </w:r>
      <w:proofErr w:type="gramStart"/>
      <w:r w:rsidRPr="00DD0971">
        <w:rPr>
          <w:rFonts w:ascii="Times New Roman" w:hAnsi="Times New Roman" w:cs="Times New Roman"/>
          <w:sz w:val="12"/>
          <w:szCs w:val="12"/>
        </w:rPr>
        <w:t>.С</w:t>
      </w:r>
      <w:proofErr w:type="gramEnd"/>
      <w:r w:rsidRPr="00DD0971">
        <w:rPr>
          <w:rFonts w:ascii="Times New Roman" w:hAnsi="Times New Roman" w:cs="Times New Roman"/>
          <w:sz w:val="12"/>
          <w:szCs w:val="12"/>
        </w:rPr>
        <w:t>ургут</w:t>
      </w:r>
      <w:proofErr w:type="spellEnd"/>
      <w:r w:rsidRPr="00DD0971">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ул.Победы</w:t>
      </w:r>
      <w:proofErr w:type="spellEnd"/>
      <w:r w:rsidRPr="00DD0971">
        <w:rPr>
          <w:rFonts w:ascii="Times New Roman" w:hAnsi="Times New Roman" w:cs="Times New Roman"/>
          <w:sz w:val="12"/>
          <w:szCs w:val="12"/>
        </w:rPr>
        <w:t>, 17;</w:t>
      </w:r>
    </w:p>
    <w:p w:rsidR="00DD0971" w:rsidRPr="00DD0971" w:rsidRDefault="00DD0971" w:rsidP="00DD0971">
      <w:pPr>
        <w:spacing w:after="0" w:line="240" w:lineRule="auto"/>
        <w:ind w:firstLine="284"/>
        <w:jc w:val="both"/>
        <w:rPr>
          <w:rFonts w:ascii="Times New Roman" w:hAnsi="Times New Roman" w:cs="Times New Roman"/>
          <w:sz w:val="12"/>
          <w:szCs w:val="12"/>
        </w:rPr>
      </w:pPr>
      <w:proofErr w:type="spellStart"/>
      <w:r w:rsidRPr="00DD0971">
        <w:rPr>
          <w:rFonts w:ascii="Times New Roman" w:hAnsi="Times New Roman" w:cs="Times New Roman"/>
          <w:sz w:val="12"/>
          <w:szCs w:val="12"/>
        </w:rPr>
        <w:t>п</w:t>
      </w:r>
      <w:proofErr w:type="gramStart"/>
      <w:r w:rsidRPr="00DD0971">
        <w:rPr>
          <w:rFonts w:ascii="Times New Roman" w:hAnsi="Times New Roman" w:cs="Times New Roman"/>
          <w:sz w:val="12"/>
          <w:szCs w:val="12"/>
        </w:rPr>
        <w:t>.С</w:t>
      </w:r>
      <w:proofErr w:type="gramEnd"/>
      <w:r w:rsidRPr="00DD0971">
        <w:rPr>
          <w:rFonts w:ascii="Times New Roman" w:hAnsi="Times New Roman" w:cs="Times New Roman"/>
          <w:sz w:val="12"/>
          <w:szCs w:val="12"/>
        </w:rPr>
        <w:t>ургут</w:t>
      </w:r>
      <w:proofErr w:type="spellEnd"/>
      <w:r w:rsidRPr="00DD0971">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ул.Победы</w:t>
      </w:r>
      <w:proofErr w:type="spellEnd"/>
      <w:r w:rsidRPr="00DD0971">
        <w:rPr>
          <w:rFonts w:ascii="Times New Roman" w:hAnsi="Times New Roman" w:cs="Times New Roman"/>
          <w:sz w:val="12"/>
          <w:szCs w:val="12"/>
        </w:rPr>
        <w:t>, 18;</w:t>
      </w:r>
    </w:p>
    <w:p w:rsidR="00DD0971" w:rsidRPr="00DD0971" w:rsidRDefault="00DD0971" w:rsidP="00DD0971">
      <w:pPr>
        <w:spacing w:after="0" w:line="240" w:lineRule="auto"/>
        <w:ind w:firstLine="284"/>
        <w:jc w:val="both"/>
        <w:rPr>
          <w:rFonts w:ascii="Times New Roman" w:hAnsi="Times New Roman" w:cs="Times New Roman"/>
          <w:sz w:val="12"/>
          <w:szCs w:val="12"/>
        </w:rPr>
      </w:pPr>
      <w:proofErr w:type="spellStart"/>
      <w:r w:rsidRPr="00DD0971">
        <w:rPr>
          <w:rFonts w:ascii="Times New Roman" w:hAnsi="Times New Roman" w:cs="Times New Roman"/>
          <w:sz w:val="12"/>
          <w:szCs w:val="12"/>
        </w:rPr>
        <w:t>п</w:t>
      </w:r>
      <w:proofErr w:type="gramStart"/>
      <w:r w:rsidRPr="00DD0971">
        <w:rPr>
          <w:rFonts w:ascii="Times New Roman" w:hAnsi="Times New Roman" w:cs="Times New Roman"/>
          <w:sz w:val="12"/>
          <w:szCs w:val="12"/>
        </w:rPr>
        <w:t>.С</w:t>
      </w:r>
      <w:proofErr w:type="gramEnd"/>
      <w:r w:rsidRPr="00DD0971">
        <w:rPr>
          <w:rFonts w:ascii="Times New Roman" w:hAnsi="Times New Roman" w:cs="Times New Roman"/>
          <w:sz w:val="12"/>
          <w:szCs w:val="12"/>
        </w:rPr>
        <w:t>ургут</w:t>
      </w:r>
      <w:proofErr w:type="spellEnd"/>
      <w:r w:rsidRPr="00DD0971">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ул.Победы</w:t>
      </w:r>
      <w:proofErr w:type="spellEnd"/>
      <w:r w:rsidRPr="00DD0971">
        <w:rPr>
          <w:rFonts w:ascii="Times New Roman" w:hAnsi="Times New Roman" w:cs="Times New Roman"/>
          <w:sz w:val="12"/>
          <w:szCs w:val="12"/>
        </w:rPr>
        <w:t>, 20;</w:t>
      </w:r>
    </w:p>
    <w:p w:rsidR="00DD0971" w:rsidRPr="00DD0971" w:rsidRDefault="00DD0971" w:rsidP="00DD0971">
      <w:pPr>
        <w:spacing w:after="0" w:line="240" w:lineRule="auto"/>
        <w:ind w:firstLine="284"/>
        <w:jc w:val="both"/>
        <w:rPr>
          <w:rFonts w:ascii="Times New Roman" w:hAnsi="Times New Roman" w:cs="Times New Roman"/>
          <w:sz w:val="12"/>
          <w:szCs w:val="12"/>
        </w:rPr>
      </w:pPr>
      <w:proofErr w:type="spellStart"/>
      <w:r w:rsidRPr="00DD0971">
        <w:rPr>
          <w:rFonts w:ascii="Times New Roman" w:hAnsi="Times New Roman" w:cs="Times New Roman"/>
          <w:sz w:val="12"/>
          <w:szCs w:val="12"/>
        </w:rPr>
        <w:t>п</w:t>
      </w:r>
      <w:proofErr w:type="gramStart"/>
      <w:r w:rsidRPr="00DD0971">
        <w:rPr>
          <w:rFonts w:ascii="Times New Roman" w:hAnsi="Times New Roman" w:cs="Times New Roman"/>
          <w:sz w:val="12"/>
          <w:szCs w:val="12"/>
        </w:rPr>
        <w:t>.С</w:t>
      </w:r>
      <w:proofErr w:type="gramEnd"/>
      <w:r w:rsidRPr="00DD0971">
        <w:rPr>
          <w:rFonts w:ascii="Times New Roman" w:hAnsi="Times New Roman" w:cs="Times New Roman"/>
          <w:sz w:val="12"/>
          <w:szCs w:val="12"/>
        </w:rPr>
        <w:t>ургут</w:t>
      </w:r>
      <w:proofErr w:type="spellEnd"/>
      <w:r w:rsidRPr="00DD0971">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ул.Победы</w:t>
      </w:r>
      <w:proofErr w:type="spellEnd"/>
      <w:r w:rsidRPr="00DD0971">
        <w:rPr>
          <w:rFonts w:ascii="Times New Roman" w:hAnsi="Times New Roman" w:cs="Times New Roman"/>
          <w:sz w:val="12"/>
          <w:szCs w:val="12"/>
        </w:rPr>
        <w:t>, 21;</w:t>
      </w:r>
    </w:p>
    <w:p w:rsidR="00DD0971" w:rsidRPr="00DD0971" w:rsidRDefault="00DD0971" w:rsidP="00DD0971">
      <w:pPr>
        <w:spacing w:after="0" w:line="240" w:lineRule="auto"/>
        <w:ind w:firstLine="284"/>
        <w:jc w:val="both"/>
        <w:rPr>
          <w:rFonts w:ascii="Times New Roman" w:hAnsi="Times New Roman" w:cs="Times New Roman"/>
          <w:sz w:val="12"/>
          <w:szCs w:val="12"/>
        </w:rPr>
      </w:pPr>
      <w:proofErr w:type="spellStart"/>
      <w:r w:rsidRPr="00DD0971">
        <w:rPr>
          <w:rFonts w:ascii="Times New Roman" w:hAnsi="Times New Roman" w:cs="Times New Roman"/>
          <w:sz w:val="12"/>
          <w:szCs w:val="12"/>
        </w:rPr>
        <w:t>п</w:t>
      </w:r>
      <w:proofErr w:type="gramStart"/>
      <w:r w:rsidRPr="00DD0971">
        <w:rPr>
          <w:rFonts w:ascii="Times New Roman" w:hAnsi="Times New Roman" w:cs="Times New Roman"/>
          <w:sz w:val="12"/>
          <w:szCs w:val="12"/>
        </w:rPr>
        <w:t>.С</w:t>
      </w:r>
      <w:proofErr w:type="gramEnd"/>
      <w:r w:rsidRPr="00DD0971">
        <w:rPr>
          <w:rFonts w:ascii="Times New Roman" w:hAnsi="Times New Roman" w:cs="Times New Roman"/>
          <w:sz w:val="12"/>
          <w:szCs w:val="12"/>
        </w:rPr>
        <w:t>ургут</w:t>
      </w:r>
      <w:proofErr w:type="spellEnd"/>
      <w:r w:rsidRPr="00DD0971">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ул.Победы</w:t>
      </w:r>
      <w:proofErr w:type="spellEnd"/>
      <w:r w:rsidRPr="00DD0971">
        <w:rPr>
          <w:rFonts w:ascii="Times New Roman" w:hAnsi="Times New Roman" w:cs="Times New Roman"/>
          <w:sz w:val="12"/>
          <w:szCs w:val="12"/>
        </w:rPr>
        <w:t>, 24;</w:t>
      </w:r>
    </w:p>
    <w:p w:rsidR="00DD0971" w:rsidRPr="00DD0971" w:rsidRDefault="00DD0971" w:rsidP="00DD0971">
      <w:pPr>
        <w:spacing w:after="0" w:line="240" w:lineRule="auto"/>
        <w:ind w:firstLine="284"/>
        <w:jc w:val="both"/>
        <w:rPr>
          <w:rFonts w:ascii="Times New Roman" w:hAnsi="Times New Roman" w:cs="Times New Roman"/>
          <w:sz w:val="12"/>
          <w:szCs w:val="12"/>
        </w:rPr>
      </w:pPr>
      <w:proofErr w:type="spellStart"/>
      <w:r w:rsidRPr="00DD0971">
        <w:rPr>
          <w:rFonts w:ascii="Times New Roman" w:hAnsi="Times New Roman" w:cs="Times New Roman"/>
          <w:sz w:val="12"/>
          <w:szCs w:val="12"/>
        </w:rPr>
        <w:t>п</w:t>
      </w:r>
      <w:proofErr w:type="gramStart"/>
      <w:r w:rsidRPr="00DD0971">
        <w:rPr>
          <w:rFonts w:ascii="Times New Roman" w:hAnsi="Times New Roman" w:cs="Times New Roman"/>
          <w:sz w:val="12"/>
          <w:szCs w:val="12"/>
        </w:rPr>
        <w:t>.С</w:t>
      </w:r>
      <w:proofErr w:type="gramEnd"/>
      <w:r w:rsidRPr="00DD0971">
        <w:rPr>
          <w:rFonts w:ascii="Times New Roman" w:hAnsi="Times New Roman" w:cs="Times New Roman"/>
          <w:sz w:val="12"/>
          <w:szCs w:val="12"/>
        </w:rPr>
        <w:t>ургут</w:t>
      </w:r>
      <w:proofErr w:type="spellEnd"/>
      <w:r w:rsidRPr="00DD0971">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ул.Победы</w:t>
      </w:r>
      <w:proofErr w:type="spellEnd"/>
      <w:r w:rsidRPr="00DD0971">
        <w:rPr>
          <w:rFonts w:ascii="Times New Roman" w:hAnsi="Times New Roman" w:cs="Times New Roman"/>
          <w:sz w:val="12"/>
          <w:szCs w:val="12"/>
        </w:rPr>
        <w:t>, 25;</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в соответствии с Приложени</w:t>
      </w:r>
      <w:r>
        <w:rPr>
          <w:rFonts w:ascii="Times New Roman" w:hAnsi="Times New Roman" w:cs="Times New Roman"/>
          <w:sz w:val="12"/>
          <w:szCs w:val="12"/>
        </w:rPr>
        <w:t>ями №№ 3,4,5,7,8,9,10.</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1.3. «Благоустройство парковой  зоны  в </w:t>
      </w:r>
      <w:proofErr w:type="spellStart"/>
      <w:r w:rsidRPr="00DD0971">
        <w:rPr>
          <w:rFonts w:ascii="Times New Roman" w:hAnsi="Times New Roman" w:cs="Times New Roman"/>
          <w:sz w:val="12"/>
          <w:szCs w:val="12"/>
        </w:rPr>
        <w:t>п.г.т</w:t>
      </w:r>
      <w:proofErr w:type="spellEnd"/>
      <w:r w:rsidRPr="00DD0971">
        <w:rPr>
          <w:rFonts w:ascii="Times New Roman" w:hAnsi="Times New Roman" w:cs="Times New Roman"/>
          <w:sz w:val="12"/>
          <w:szCs w:val="12"/>
        </w:rPr>
        <w:t xml:space="preserve">. Суходол 4 этап»    в </w:t>
      </w:r>
      <w:r>
        <w:rPr>
          <w:rFonts w:ascii="Times New Roman" w:hAnsi="Times New Roman" w:cs="Times New Roman"/>
          <w:sz w:val="12"/>
          <w:szCs w:val="12"/>
        </w:rPr>
        <w:t>соответствии с Приложением №11.</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1.4. «Благоустройство сквера по ул.</w:t>
      </w:r>
      <w:r>
        <w:rPr>
          <w:rFonts w:ascii="Times New Roman" w:hAnsi="Times New Roman" w:cs="Times New Roman"/>
          <w:sz w:val="12"/>
          <w:szCs w:val="12"/>
        </w:rPr>
        <w:t xml:space="preserve"> </w:t>
      </w:r>
      <w:proofErr w:type="gramStart"/>
      <w:r w:rsidRPr="00DD0971">
        <w:rPr>
          <w:rFonts w:ascii="Times New Roman" w:hAnsi="Times New Roman" w:cs="Times New Roman"/>
          <w:sz w:val="12"/>
          <w:szCs w:val="12"/>
        </w:rPr>
        <w:t>Первомайская</w:t>
      </w:r>
      <w:proofErr w:type="gramEnd"/>
      <w:r w:rsidRPr="00DD0971">
        <w:rPr>
          <w:rFonts w:ascii="Times New Roman" w:hAnsi="Times New Roman" w:cs="Times New Roman"/>
          <w:sz w:val="12"/>
          <w:szCs w:val="12"/>
        </w:rPr>
        <w:t xml:space="preserve"> п.</w:t>
      </w:r>
      <w:r>
        <w:rPr>
          <w:rFonts w:ascii="Times New Roman" w:hAnsi="Times New Roman" w:cs="Times New Roman"/>
          <w:sz w:val="12"/>
          <w:szCs w:val="12"/>
        </w:rPr>
        <w:t xml:space="preserve"> </w:t>
      </w:r>
      <w:r w:rsidRPr="00DD0971">
        <w:rPr>
          <w:rFonts w:ascii="Times New Roman" w:hAnsi="Times New Roman" w:cs="Times New Roman"/>
          <w:sz w:val="12"/>
          <w:szCs w:val="12"/>
        </w:rPr>
        <w:t>Сургут 3 этап» в со</w:t>
      </w:r>
      <w:r>
        <w:rPr>
          <w:rFonts w:ascii="Times New Roman" w:hAnsi="Times New Roman" w:cs="Times New Roman"/>
          <w:sz w:val="12"/>
          <w:szCs w:val="12"/>
        </w:rPr>
        <w:t xml:space="preserve">ответствии с Приложением № 12. </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1.5. «Благоустройство общественной территории по  ул. Революции  в пос. Серноводск  муниципального  района  Сергиевский» в с</w:t>
      </w:r>
      <w:r>
        <w:rPr>
          <w:rFonts w:ascii="Times New Roman" w:hAnsi="Times New Roman" w:cs="Times New Roman"/>
          <w:sz w:val="12"/>
          <w:szCs w:val="12"/>
        </w:rPr>
        <w:t>оответствии с приложением № 13.</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1.6. </w:t>
      </w:r>
      <w:proofErr w:type="gramStart"/>
      <w:r w:rsidRPr="00DD0971">
        <w:rPr>
          <w:rFonts w:ascii="Times New Roman" w:hAnsi="Times New Roman" w:cs="Times New Roman"/>
          <w:sz w:val="12"/>
          <w:szCs w:val="12"/>
        </w:rPr>
        <w:t>«Благоустройство сквера по ул.</w:t>
      </w:r>
      <w:r>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Каськова</w:t>
      </w:r>
      <w:proofErr w:type="spellEnd"/>
      <w:r w:rsidRPr="00DD0971">
        <w:rPr>
          <w:rFonts w:ascii="Times New Roman" w:hAnsi="Times New Roman" w:cs="Times New Roman"/>
          <w:sz w:val="12"/>
          <w:szCs w:val="12"/>
        </w:rPr>
        <w:t xml:space="preserve"> в с. Калиновка» в с</w:t>
      </w:r>
      <w:r>
        <w:rPr>
          <w:rFonts w:ascii="Times New Roman" w:hAnsi="Times New Roman" w:cs="Times New Roman"/>
          <w:sz w:val="12"/>
          <w:szCs w:val="12"/>
        </w:rPr>
        <w:t>оответствии с приложением № 14.</w:t>
      </w:r>
      <w:proofErr w:type="gramEnd"/>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1.7. Благоустройство дополнительной дворов</w:t>
      </w:r>
      <w:r>
        <w:rPr>
          <w:rFonts w:ascii="Times New Roman" w:hAnsi="Times New Roman" w:cs="Times New Roman"/>
          <w:sz w:val="12"/>
          <w:szCs w:val="12"/>
        </w:rPr>
        <w:t xml:space="preserve">ой территории многоквартирного </w:t>
      </w:r>
      <w:r w:rsidRPr="00DD0971">
        <w:rPr>
          <w:rFonts w:ascii="Times New Roman" w:hAnsi="Times New Roman" w:cs="Times New Roman"/>
          <w:sz w:val="12"/>
          <w:szCs w:val="12"/>
        </w:rPr>
        <w:t>дома, расположенного по адресу: п.</w:t>
      </w:r>
      <w:r>
        <w:rPr>
          <w:rFonts w:ascii="Times New Roman" w:hAnsi="Times New Roman" w:cs="Times New Roman"/>
          <w:sz w:val="12"/>
          <w:szCs w:val="12"/>
        </w:rPr>
        <w:t xml:space="preserve"> </w:t>
      </w:r>
      <w:r w:rsidRPr="00DD0971">
        <w:rPr>
          <w:rFonts w:ascii="Times New Roman" w:hAnsi="Times New Roman" w:cs="Times New Roman"/>
          <w:sz w:val="12"/>
          <w:szCs w:val="12"/>
        </w:rPr>
        <w:t>Серноводск, ул.</w:t>
      </w:r>
      <w:r>
        <w:rPr>
          <w:rFonts w:ascii="Times New Roman" w:hAnsi="Times New Roman" w:cs="Times New Roman"/>
          <w:sz w:val="12"/>
          <w:szCs w:val="12"/>
        </w:rPr>
        <w:t xml:space="preserve"> </w:t>
      </w:r>
      <w:proofErr w:type="gramStart"/>
      <w:r w:rsidRPr="00DD0971">
        <w:rPr>
          <w:rFonts w:ascii="Times New Roman" w:hAnsi="Times New Roman" w:cs="Times New Roman"/>
          <w:sz w:val="12"/>
          <w:szCs w:val="12"/>
        </w:rPr>
        <w:t>Советская</w:t>
      </w:r>
      <w:proofErr w:type="gramEnd"/>
      <w:r w:rsidRPr="00DD0971">
        <w:rPr>
          <w:rFonts w:ascii="Times New Roman" w:hAnsi="Times New Roman" w:cs="Times New Roman"/>
          <w:sz w:val="12"/>
          <w:szCs w:val="12"/>
        </w:rPr>
        <w:t>, д.48 в с</w:t>
      </w:r>
      <w:r>
        <w:rPr>
          <w:rFonts w:ascii="Times New Roman" w:hAnsi="Times New Roman" w:cs="Times New Roman"/>
          <w:sz w:val="12"/>
          <w:szCs w:val="12"/>
        </w:rPr>
        <w:t>оответствии с приложением № 15.</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1.8. </w:t>
      </w:r>
      <w:proofErr w:type="gramStart"/>
      <w:r w:rsidRPr="00DD0971">
        <w:rPr>
          <w:rFonts w:ascii="Times New Roman" w:hAnsi="Times New Roman" w:cs="Times New Roman"/>
          <w:sz w:val="12"/>
          <w:szCs w:val="12"/>
        </w:rPr>
        <w:t>Благоустройство общественной территории по ул.</w:t>
      </w:r>
      <w:r>
        <w:rPr>
          <w:rFonts w:ascii="Times New Roman" w:hAnsi="Times New Roman" w:cs="Times New Roman"/>
          <w:sz w:val="12"/>
          <w:szCs w:val="12"/>
        </w:rPr>
        <w:t xml:space="preserve"> </w:t>
      </w:r>
      <w:r w:rsidRPr="00DD0971">
        <w:rPr>
          <w:rFonts w:ascii="Times New Roman" w:hAnsi="Times New Roman" w:cs="Times New Roman"/>
          <w:sz w:val="12"/>
          <w:szCs w:val="12"/>
        </w:rPr>
        <w:t xml:space="preserve">Гарина-Михайловского </w:t>
      </w:r>
      <w:proofErr w:type="spellStart"/>
      <w:r w:rsidRPr="00DD0971">
        <w:rPr>
          <w:rFonts w:ascii="Times New Roman" w:hAnsi="Times New Roman" w:cs="Times New Roman"/>
          <w:sz w:val="12"/>
          <w:szCs w:val="12"/>
        </w:rPr>
        <w:t>пгт</w:t>
      </w:r>
      <w:proofErr w:type="spellEnd"/>
      <w:r w:rsidRPr="00DD0971">
        <w:rPr>
          <w:rFonts w:ascii="Times New Roman" w:hAnsi="Times New Roman" w:cs="Times New Roman"/>
          <w:sz w:val="12"/>
          <w:szCs w:val="12"/>
        </w:rPr>
        <w:t xml:space="preserve"> Суходол станция "Серные Воды-1" в со</w:t>
      </w:r>
      <w:r>
        <w:rPr>
          <w:rFonts w:ascii="Times New Roman" w:hAnsi="Times New Roman" w:cs="Times New Roman"/>
          <w:sz w:val="12"/>
          <w:szCs w:val="12"/>
        </w:rPr>
        <w:t>ответствии с приложением № 16».</w:t>
      </w:r>
      <w:proofErr w:type="gramEnd"/>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1.2. Приложение №15 к Постановлению изложить в редакции согласно приложению №1 к настоящему Постановлению.</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1.3. Приложение №16 к Постановлению изложить в редакции согласно приложению</w:t>
      </w:r>
      <w:r>
        <w:rPr>
          <w:rFonts w:ascii="Times New Roman" w:hAnsi="Times New Roman" w:cs="Times New Roman"/>
          <w:sz w:val="12"/>
          <w:szCs w:val="12"/>
        </w:rPr>
        <w:t xml:space="preserve"> №2 к настоящему Постановлению.</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3. Настоящее постановление вступает в силу со дня его официального опубликовани</w:t>
      </w:r>
      <w:r>
        <w:rPr>
          <w:rFonts w:ascii="Times New Roman" w:hAnsi="Times New Roman" w:cs="Times New Roman"/>
          <w:sz w:val="12"/>
          <w:szCs w:val="12"/>
        </w:rPr>
        <w:t>я.</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 xml:space="preserve">4. </w:t>
      </w:r>
      <w:proofErr w:type="gramStart"/>
      <w:r w:rsidRPr="00DD0971">
        <w:rPr>
          <w:rFonts w:ascii="Times New Roman" w:hAnsi="Times New Roman" w:cs="Times New Roman"/>
          <w:sz w:val="12"/>
          <w:szCs w:val="12"/>
        </w:rPr>
        <w:t>Контроль за</w:t>
      </w:r>
      <w:proofErr w:type="gramEnd"/>
      <w:r w:rsidRPr="00DD0971">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hAnsi="Times New Roman" w:cs="Times New Roman"/>
          <w:sz w:val="12"/>
          <w:szCs w:val="12"/>
        </w:rPr>
        <w:t>амарской области Екамасова А.И.</w:t>
      </w:r>
    </w:p>
    <w:p w:rsidR="00DD0971" w:rsidRP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Глава муниципального района Сергиевский</w:t>
      </w:r>
    </w:p>
    <w:p w:rsid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ab/>
      </w:r>
      <w:r w:rsidRPr="00DD0971">
        <w:rPr>
          <w:rFonts w:ascii="Times New Roman" w:hAnsi="Times New Roman" w:cs="Times New Roman"/>
          <w:sz w:val="12"/>
          <w:szCs w:val="12"/>
        </w:rPr>
        <w:tab/>
        <w:t>А. А. Веселов</w:t>
      </w:r>
    </w:p>
    <w:p w:rsidR="00DD0971" w:rsidRDefault="00DD0971" w:rsidP="00DD0971">
      <w:pPr>
        <w:spacing w:after="0" w:line="240" w:lineRule="auto"/>
        <w:ind w:firstLine="284"/>
        <w:jc w:val="right"/>
        <w:rPr>
          <w:rFonts w:ascii="Times New Roman" w:hAnsi="Times New Roman" w:cs="Times New Roman"/>
          <w:sz w:val="12"/>
          <w:szCs w:val="12"/>
        </w:rPr>
      </w:pPr>
    </w:p>
    <w:p w:rsidR="00DD0971" w:rsidRP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 xml:space="preserve">Приложение № 1 </w:t>
      </w:r>
    </w:p>
    <w:p w:rsid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 xml:space="preserve">к постановлению администрации </w:t>
      </w:r>
    </w:p>
    <w:p w:rsidR="00DD0971" w:rsidRP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муниципального района Сергиевский</w:t>
      </w:r>
    </w:p>
    <w:p w:rsidR="00DD0971" w:rsidRPr="00DD0971" w:rsidRDefault="00DD0971" w:rsidP="00DD097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№760 от 05 августа 2021 года</w:t>
      </w:r>
    </w:p>
    <w:p w:rsidR="00DD0971" w:rsidRDefault="00DD0971" w:rsidP="00DD0971">
      <w:pPr>
        <w:spacing w:after="0" w:line="240" w:lineRule="auto"/>
        <w:ind w:firstLine="284"/>
        <w:jc w:val="center"/>
        <w:rPr>
          <w:rFonts w:ascii="Times New Roman" w:hAnsi="Times New Roman" w:cs="Times New Roman"/>
          <w:sz w:val="12"/>
          <w:szCs w:val="12"/>
        </w:rPr>
      </w:pPr>
      <w:r w:rsidRPr="00DD0971">
        <w:rPr>
          <w:rFonts w:ascii="Times New Roman" w:hAnsi="Times New Roman" w:cs="Times New Roman"/>
          <w:sz w:val="12"/>
          <w:szCs w:val="12"/>
        </w:rPr>
        <w:t xml:space="preserve">Благоустройство дворовой территории многоквартирного  дома, расположенного по адресу: </w:t>
      </w:r>
      <w:proofErr w:type="spellStart"/>
      <w:r w:rsidRPr="00DD0971">
        <w:rPr>
          <w:rFonts w:ascii="Times New Roman" w:hAnsi="Times New Roman" w:cs="Times New Roman"/>
          <w:sz w:val="12"/>
          <w:szCs w:val="12"/>
        </w:rPr>
        <w:t>п</w:t>
      </w:r>
      <w:proofErr w:type="gramStart"/>
      <w:r w:rsidRPr="00DD0971">
        <w:rPr>
          <w:rFonts w:ascii="Times New Roman" w:hAnsi="Times New Roman" w:cs="Times New Roman"/>
          <w:sz w:val="12"/>
          <w:szCs w:val="12"/>
        </w:rPr>
        <w:t>.С</w:t>
      </w:r>
      <w:proofErr w:type="gramEnd"/>
      <w:r w:rsidRPr="00DD0971">
        <w:rPr>
          <w:rFonts w:ascii="Times New Roman" w:hAnsi="Times New Roman" w:cs="Times New Roman"/>
          <w:sz w:val="12"/>
          <w:szCs w:val="12"/>
        </w:rPr>
        <w:t>ерноводск</w:t>
      </w:r>
      <w:proofErr w:type="spellEnd"/>
      <w:r w:rsidRPr="00DD0971">
        <w:rPr>
          <w:rFonts w:ascii="Times New Roman" w:hAnsi="Times New Roman" w:cs="Times New Roman"/>
          <w:sz w:val="12"/>
          <w:szCs w:val="12"/>
        </w:rPr>
        <w:t xml:space="preserve">, </w:t>
      </w:r>
      <w:proofErr w:type="spellStart"/>
      <w:r w:rsidRPr="00DD0971">
        <w:rPr>
          <w:rFonts w:ascii="Times New Roman" w:hAnsi="Times New Roman" w:cs="Times New Roman"/>
          <w:sz w:val="12"/>
          <w:szCs w:val="12"/>
        </w:rPr>
        <w:t>ул.Советская</w:t>
      </w:r>
      <w:proofErr w:type="spellEnd"/>
      <w:r w:rsidRPr="00DD0971">
        <w:rPr>
          <w:rFonts w:ascii="Times New Roman" w:hAnsi="Times New Roman" w:cs="Times New Roman"/>
          <w:sz w:val="12"/>
          <w:szCs w:val="12"/>
        </w:rPr>
        <w:t>, д.48</w:t>
      </w:r>
    </w:p>
    <w:p w:rsidR="00DD0971" w:rsidRDefault="00DD0971" w:rsidP="00DD0971">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728107" cy="1209675"/>
            <wp:effectExtent l="0" t="0" r="0" b="0"/>
            <wp:docPr id="258" name="Рисунок 258" descr="C:\Users\user\AppData\Local\Microsoft\Windows\Temporary Internet Files\Content.Word\пр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р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107" cy="1209675"/>
                    </a:xfrm>
                    <a:prstGeom prst="rect">
                      <a:avLst/>
                    </a:prstGeom>
                    <a:noFill/>
                    <a:ln>
                      <a:noFill/>
                    </a:ln>
                  </pic:spPr>
                </pic:pic>
              </a:graphicData>
            </a:graphic>
          </wp:inline>
        </w:drawing>
      </w:r>
    </w:p>
    <w:p w:rsidR="00DD0971" w:rsidRP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 xml:space="preserve">Приложение № 2 </w:t>
      </w:r>
    </w:p>
    <w:p w:rsid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 xml:space="preserve">к постановлению администрации </w:t>
      </w:r>
    </w:p>
    <w:p w:rsidR="00DD0971" w:rsidRP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муниципального района Сергиевский</w:t>
      </w:r>
    </w:p>
    <w:p w:rsidR="00DD0971" w:rsidRPr="00DD0971" w:rsidRDefault="00DD0971" w:rsidP="00DD097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№760 от 05 августа 2021 года</w:t>
      </w:r>
    </w:p>
    <w:p w:rsidR="00DD0971" w:rsidRDefault="00DD0971" w:rsidP="00DD0971">
      <w:pPr>
        <w:spacing w:after="0" w:line="240" w:lineRule="auto"/>
        <w:ind w:firstLine="284"/>
        <w:jc w:val="center"/>
        <w:rPr>
          <w:rFonts w:ascii="Times New Roman" w:hAnsi="Times New Roman" w:cs="Times New Roman"/>
          <w:sz w:val="12"/>
          <w:szCs w:val="12"/>
        </w:rPr>
      </w:pPr>
      <w:proofErr w:type="gramStart"/>
      <w:r w:rsidRPr="00DD0971">
        <w:rPr>
          <w:rFonts w:ascii="Times New Roman" w:hAnsi="Times New Roman" w:cs="Times New Roman"/>
          <w:sz w:val="12"/>
          <w:szCs w:val="12"/>
        </w:rPr>
        <w:t>Благоустройство общественной территории по ул.</w:t>
      </w:r>
      <w:r>
        <w:rPr>
          <w:rFonts w:ascii="Times New Roman" w:hAnsi="Times New Roman" w:cs="Times New Roman"/>
          <w:sz w:val="12"/>
          <w:szCs w:val="12"/>
        </w:rPr>
        <w:t xml:space="preserve"> </w:t>
      </w:r>
      <w:r w:rsidRPr="00DD0971">
        <w:rPr>
          <w:rFonts w:ascii="Times New Roman" w:hAnsi="Times New Roman" w:cs="Times New Roman"/>
          <w:sz w:val="12"/>
          <w:szCs w:val="12"/>
        </w:rPr>
        <w:t xml:space="preserve">Гарина-Михайловского </w:t>
      </w:r>
      <w:proofErr w:type="spellStart"/>
      <w:r w:rsidRPr="00DD0971">
        <w:rPr>
          <w:rFonts w:ascii="Times New Roman" w:hAnsi="Times New Roman" w:cs="Times New Roman"/>
          <w:sz w:val="12"/>
          <w:szCs w:val="12"/>
        </w:rPr>
        <w:t>пгт</w:t>
      </w:r>
      <w:proofErr w:type="spellEnd"/>
      <w:r w:rsidRPr="00DD0971">
        <w:rPr>
          <w:rFonts w:ascii="Times New Roman" w:hAnsi="Times New Roman" w:cs="Times New Roman"/>
          <w:sz w:val="12"/>
          <w:szCs w:val="12"/>
        </w:rPr>
        <w:t xml:space="preserve"> Суходол станция "Серные Воды-1"</w:t>
      </w:r>
      <w:proofErr w:type="gramEnd"/>
    </w:p>
    <w:p w:rsidR="00DD0971" w:rsidRDefault="00DD0971" w:rsidP="00DD0971">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028825" cy="1371600"/>
            <wp:effectExtent l="0" t="0" r="0" b="0"/>
            <wp:docPr id="259" name="Рисунок 259" descr="C:\Users\user\AppData\Local\Microsoft\Windows\Temporary Internet Files\Content.Word\од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од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371600"/>
                    </a:xfrm>
                    <a:prstGeom prst="rect">
                      <a:avLst/>
                    </a:prstGeom>
                    <a:noFill/>
                    <a:ln>
                      <a:noFill/>
                    </a:ln>
                  </pic:spPr>
                </pic:pic>
              </a:graphicData>
            </a:graphic>
          </wp:inline>
        </w:drawing>
      </w:r>
    </w:p>
    <w:p w:rsidR="00DD0971" w:rsidRDefault="00DD0971" w:rsidP="00DD0971">
      <w:pPr>
        <w:spacing w:after="0" w:line="240" w:lineRule="auto"/>
        <w:ind w:firstLine="284"/>
        <w:jc w:val="center"/>
        <w:rPr>
          <w:rFonts w:ascii="Times New Roman" w:hAnsi="Times New Roman" w:cs="Times New Roman"/>
          <w:sz w:val="12"/>
          <w:szCs w:val="12"/>
        </w:rPr>
      </w:pPr>
    </w:p>
    <w:p w:rsidR="00DD0971" w:rsidRPr="00DD0971" w:rsidRDefault="00DD0971" w:rsidP="00DD0971">
      <w:pPr>
        <w:spacing w:after="0" w:line="240" w:lineRule="auto"/>
        <w:ind w:firstLine="284"/>
        <w:jc w:val="center"/>
        <w:rPr>
          <w:rFonts w:ascii="Times New Roman" w:hAnsi="Times New Roman" w:cs="Times New Roman"/>
          <w:sz w:val="12"/>
          <w:szCs w:val="12"/>
        </w:rPr>
      </w:pPr>
      <w:r w:rsidRPr="00DD0971">
        <w:rPr>
          <w:rFonts w:ascii="Times New Roman" w:hAnsi="Times New Roman" w:cs="Times New Roman"/>
          <w:sz w:val="12"/>
          <w:szCs w:val="12"/>
        </w:rPr>
        <w:t>Администрация</w:t>
      </w:r>
    </w:p>
    <w:p w:rsidR="00DD0971" w:rsidRPr="00DD0971" w:rsidRDefault="00DD0971" w:rsidP="00DD09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D0971">
        <w:rPr>
          <w:rFonts w:ascii="Times New Roman" w:hAnsi="Times New Roman" w:cs="Times New Roman"/>
          <w:sz w:val="12"/>
          <w:szCs w:val="12"/>
        </w:rPr>
        <w:t>Сергиевский</w:t>
      </w:r>
    </w:p>
    <w:p w:rsidR="00DD0971" w:rsidRPr="00DD0971" w:rsidRDefault="00DD0971" w:rsidP="00DD0971">
      <w:pPr>
        <w:spacing w:after="0" w:line="240" w:lineRule="auto"/>
        <w:ind w:firstLine="284"/>
        <w:jc w:val="center"/>
        <w:rPr>
          <w:rFonts w:ascii="Times New Roman" w:hAnsi="Times New Roman" w:cs="Times New Roman"/>
          <w:sz w:val="12"/>
          <w:szCs w:val="12"/>
        </w:rPr>
      </w:pPr>
      <w:r w:rsidRPr="00DD0971">
        <w:rPr>
          <w:rFonts w:ascii="Times New Roman" w:hAnsi="Times New Roman" w:cs="Times New Roman"/>
          <w:sz w:val="12"/>
          <w:szCs w:val="12"/>
        </w:rPr>
        <w:t>Самарской области</w:t>
      </w:r>
    </w:p>
    <w:p w:rsidR="00DD0971" w:rsidRPr="00DD0971" w:rsidRDefault="00DD0971" w:rsidP="00DD0971">
      <w:pPr>
        <w:spacing w:after="0" w:line="240" w:lineRule="auto"/>
        <w:ind w:firstLine="284"/>
        <w:jc w:val="center"/>
        <w:rPr>
          <w:rFonts w:ascii="Times New Roman" w:hAnsi="Times New Roman" w:cs="Times New Roman"/>
          <w:sz w:val="12"/>
          <w:szCs w:val="12"/>
        </w:rPr>
      </w:pPr>
      <w:r w:rsidRPr="00DD0971">
        <w:rPr>
          <w:rFonts w:ascii="Times New Roman" w:hAnsi="Times New Roman" w:cs="Times New Roman"/>
          <w:sz w:val="12"/>
          <w:szCs w:val="12"/>
        </w:rPr>
        <w:t>Распоряжение</w:t>
      </w:r>
    </w:p>
    <w:p w:rsidR="00DD0971" w:rsidRPr="00DD0971" w:rsidRDefault="00DD0971" w:rsidP="00DD0971">
      <w:pPr>
        <w:spacing w:after="0" w:line="240" w:lineRule="auto"/>
        <w:ind w:firstLine="284"/>
        <w:rPr>
          <w:rFonts w:ascii="Times New Roman" w:hAnsi="Times New Roman" w:cs="Times New Roman"/>
          <w:sz w:val="12"/>
          <w:szCs w:val="12"/>
        </w:rPr>
      </w:pPr>
      <w:r w:rsidRPr="00DD0971">
        <w:rPr>
          <w:rFonts w:ascii="Times New Roman" w:hAnsi="Times New Roman" w:cs="Times New Roman"/>
          <w:sz w:val="12"/>
          <w:szCs w:val="12"/>
        </w:rPr>
        <w:t>«06» августа 2021г.</w:t>
      </w:r>
      <w:r>
        <w:rPr>
          <w:rFonts w:ascii="Times New Roman" w:hAnsi="Times New Roman" w:cs="Times New Roman"/>
          <w:sz w:val="12"/>
          <w:szCs w:val="12"/>
        </w:rPr>
        <w:t xml:space="preserve">                                                                                                                                                                                                </w:t>
      </w:r>
      <w:r w:rsidRPr="00DD0971">
        <w:rPr>
          <w:rFonts w:ascii="Times New Roman" w:hAnsi="Times New Roman" w:cs="Times New Roman"/>
          <w:sz w:val="12"/>
          <w:szCs w:val="12"/>
        </w:rPr>
        <w:t>№1114-р</w:t>
      </w:r>
    </w:p>
    <w:p w:rsidR="00DD0971" w:rsidRDefault="00DD0971" w:rsidP="00DD09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выделении специаль</w:t>
      </w:r>
      <w:r w:rsidRPr="00DD0971">
        <w:rPr>
          <w:rFonts w:ascii="Times New Roman" w:hAnsi="Times New Roman" w:cs="Times New Roman"/>
          <w:sz w:val="12"/>
          <w:szCs w:val="12"/>
        </w:rPr>
        <w:t xml:space="preserve">ных мест для размещения печатных агитационных </w:t>
      </w:r>
      <w:r>
        <w:rPr>
          <w:rFonts w:ascii="Times New Roman" w:hAnsi="Times New Roman" w:cs="Times New Roman"/>
          <w:sz w:val="12"/>
          <w:szCs w:val="12"/>
        </w:rPr>
        <w:t xml:space="preserve">материалов на территории избирательных участков </w:t>
      </w:r>
      <w:r w:rsidRPr="00DD0971">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Сергиевский Самарской области </w:t>
      </w:r>
      <w:r w:rsidRPr="00DD0971">
        <w:rPr>
          <w:rFonts w:ascii="Times New Roman" w:hAnsi="Times New Roman" w:cs="Times New Roman"/>
          <w:sz w:val="12"/>
          <w:szCs w:val="12"/>
        </w:rPr>
        <w:t>при проведении</w:t>
      </w:r>
      <w:r>
        <w:rPr>
          <w:rFonts w:ascii="Times New Roman" w:hAnsi="Times New Roman" w:cs="Times New Roman"/>
          <w:sz w:val="12"/>
          <w:szCs w:val="12"/>
        </w:rPr>
        <w:t xml:space="preserve"> </w:t>
      </w:r>
      <w:proofErr w:type="gramStart"/>
      <w:r>
        <w:rPr>
          <w:rFonts w:ascii="Times New Roman" w:hAnsi="Times New Roman" w:cs="Times New Roman"/>
          <w:sz w:val="12"/>
          <w:szCs w:val="12"/>
        </w:rPr>
        <w:t>выборов депутатов Государствен</w:t>
      </w:r>
      <w:r w:rsidRPr="00DD0971">
        <w:rPr>
          <w:rFonts w:ascii="Times New Roman" w:hAnsi="Times New Roman" w:cs="Times New Roman"/>
          <w:sz w:val="12"/>
          <w:szCs w:val="12"/>
        </w:rPr>
        <w:t>ной Думы Федерального Собрани</w:t>
      </w:r>
      <w:r>
        <w:rPr>
          <w:rFonts w:ascii="Times New Roman" w:hAnsi="Times New Roman" w:cs="Times New Roman"/>
          <w:sz w:val="12"/>
          <w:szCs w:val="12"/>
        </w:rPr>
        <w:t>я Российской Федерации восьмого созыва</w:t>
      </w:r>
      <w:proofErr w:type="gramEnd"/>
      <w:r>
        <w:rPr>
          <w:rFonts w:ascii="Times New Roman" w:hAnsi="Times New Roman" w:cs="Times New Roman"/>
          <w:sz w:val="12"/>
          <w:szCs w:val="12"/>
        </w:rPr>
        <w:t xml:space="preserve"> и депутатов </w:t>
      </w:r>
      <w:r w:rsidRPr="00DD0971">
        <w:rPr>
          <w:rFonts w:ascii="Times New Roman" w:hAnsi="Times New Roman" w:cs="Times New Roman"/>
          <w:sz w:val="12"/>
          <w:szCs w:val="12"/>
        </w:rPr>
        <w:t xml:space="preserve">Самарской </w:t>
      </w:r>
      <w:r>
        <w:rPr>
          <w:rFonts w:ascii="Times New Roman" w:hAnsi="Times New Roman" w:cs="Times New Roman"/>
          <w:sz w:val="12"/>
          <w:szCs w:val="12"/>
        </w:rPr>
        <w:t xml:space="preserve">Губернской Думы седьмого созыва </w:t>
      </w:r>
      <w:r w:rsidRPr="00DD0971">
        <w:rPr>
          <w:rFonts w:ascii="Times New Roman" w:hAnsi="Times New Roman" w:cs="Times New Roman"/>
          <w:sz w:val="12"/>
          <w:szCs w:val="12"/>
        </w:rPr>
        <w:t>19 сентября 2021 года</w:t>
      </w:r>
    </w:p>
    <w:p w:rsidR="00DD0971" w:rsidRPr="00DD0971" w:rsidRDefault="00DD0971" w:rsidP="00DD0971">
      <w:pPr>
        <w:spacing w:after="0" w:line="240" w:lineRule="auto"/>
        <w:ind w:firstLine="284"/>
        <w:jc w:val="both"/>
        <w:rPr>
          <w:rFonts w:ascii="Times New Roman" w:hAnsi="Times New Roman" w:cs="Times New Roman"/>
          <w:sz w:val="12"/>
          <w:szCs w:val="12"/>
        </w:rPr>
      </w:pPr>
      <w:r w:rsidRPr="00DD0971">
        <w:rPr>
          <w:rFonts w:ascii="Times New Roman" w:hAnsi="Times New Roman" w:cs="Times New Roman"/>
          <w:sz w:val="12"/>
          <w:szCs w:val="12"/>
        </w:rPr>
        <w:t>В соответствии с п.7 ст.54 Федерального Закона  от 12.06.2002г. № 67-ФЗ «Об основных гарантиях избирательных прав и права на участие в референдуме граждан Российской Федерации», ст.14 Федеральный закон от 22.02.2014 N 20-ФЗ</w:t>
      </w:r>
      <w:proofErr w:type="gramStart"/>
      <w:r w:rsidRPr="00DD0971">
        <w:rPr>
          <w:rFonts w:ascii="Times New Roman" w:hAnsi="Times New Roman" w:cs="Times New Roman"/>
          <w:sz w:val="12"/>
          <w:szCs w:val="12"/>
        </w:rPr>
        <w:t>"О</w:t>
      </w:r>
      <w:proofErr w:type="gramEnd"/>
      <w:r w:rsidRPr="00DD0971">
        <w:rPr>
          <w:rFonts w:ascii="Times New Roman" w:hAnsi="Times New Roman" w:cs="Times New Roman"/>
          <w:sz w:val="12"/>
          <w:szCs w:val="12"/>
        </w:rPr>
        <w:t xml:space="preserve"> выборах депутатов Государственной Думы Федерального Собрания Российской Федерации" Закон Самарской области от 18.04.2016 N 56-ГД "О выборах депутатов Самарской Губернской Думы" и в целях подготовки к проведению </w:t>
      </w:r>
      <w:proofErr w:type="gramStart"/>
      <w:r w:rsidRPr="00DD0971">
        <w:rPr>
          <w:rFonts w:ascii="Times New Roman" w:hAnsi="Times New Roman" w:cs="Times New Roman"/>
          <w:sz w:val="12"/>
          <w:szCs w:val="12"/>
        </w:rPr>
        <w:t>выборов депутатов Государственной Думы Федерального Собрания Российской Федерации восьмого созыва</w:t>
      </w:r>
      <w:proofErr w:type="gramEnd"/>
      <w:r w:rsidRPr="00DD0971">
        <w:rPr>
          <w:rFonts w:ascii="Times New Roman" w:hAnsi="Times New Roman" w:cs="Times New Roman"/>
          <w:sz w:val="12"/>
          <w:szCs w:val="12"/>
        </w:rPr>
        <w:t xml:space="preserve"> и депутатов Самарской  Губернской Думы седьмого созыва 19 сентября 2021 года</w:t>
      </w:r>
    </w:p>
    <w:p w:rsidR="00DD0971" w:rsidRPr="00DD0971" w:rsidRDefault="00DD0971" w:rsidP="00DD097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D0971">
        <w:rPr>
          <w:rFonts w:ascii="Times New Roman" w:hAnsi="Times New Roman" w:cs="Times New Roman"/>
          <w:sz w:val="12"/>
          <w:szCs w:val="12"/>
        </w:rPr>
        <w:t>Выделить на территории каждого избирательного участка специальные места для  размещения печатных агитац</w:t>
      </w:r>
      <w:r>
        <w:rPr>
          <w:rFonts w:ascii="Times New Roman" w:hAnsi="Times New Roman" w:cs="Times New Roman"/>
          <w:sz w:val="12"/>
          <w:szCs w:val="12"/>
        </w:rPr>
        <w:t>ионных материалов, согласно при</w:t>
      </w:r>
      <w:r w:rsidRPr="00DD0971">
        <w:rPr>
          <w:rFonts w:ascii="Times New Roman" w:hAnsi="Times New Roman" w:cs="Times New Roman"/>
          <w:sz w:val="12"/>
          <w:szCs w:val="12"/>
        </w:rPr>
        <w:t>ложению.</w:t>
      </w:r>
    </w:p>
    <w:p w:rsidR="00DD0971" w:rsidRPr="00DD0971" w:rsidRDefault="00DD0971" w:rsidP="00DD097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D0971">
        <w:rPr>
          <w:rFonts w:ascii="Times New Roman" w:hAnsi="Times New Roman" w:cs="Times New Roman"/>
          <w:sz w:val="12"/>
          <w:szCs w:val="12"/>
        </w:rPr>
        <w:t>Опубликовать настоящее Распоряжение в газете «Сергиевский вестник».</w:t>
      </w:r>
    </w:p>
    <w:p w:rsidR="00DD0971" w:rsidRPr="00DD0971" w:rsidRDefault="00DD0971" w:rsidP="00DD097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D0971">
        <w:rPr>
          <w:rFonts w:ascii="Times New Roman" w:hAnsi="Times New Roman" w:cs="Times New Roman"/>
          <w:sz w:val="12"/>
          <w:szCs w:val="12"/>
        </w:rPr>
        <w:t>Настоящее Распоряжение вступает в силу со дня его официального опубликования.</w:t>
      </w:r>
    </w:p>
    <w:p w:rsidR="00DD0971" w:rsidRPr="00DD0971" w:rsidRDefault="00DD0971" w:rsidP="00DD097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DD0971">
        <w:rPr>
          <w:rFonts w:ascii="Times New Roman" w:hAnsi="Times New Roman" w:cs="Times New Roman"/>
          <w:sz w:val="12"/>
          <w:szCs w:val="12"/>
        </w:rPr>
        <w:t>Контроль за</w:t>
      </w:r>
      <w:proofErr w:type="gramEnd"/>
      <w:r w:rsidRPr="00DD0971">
        <w:rPr>
          <w:rFonts w:ascii="Times New Roman" w:hAnsi="Times New Roman" w:cs="Times New Roman"/>
          <w:sz w:val="12"/>
          <w:szCs w:val="12"/>
        </w:rPr>
        <w:t xml:space="preserve"> исполнением настоящего Распоряжения возложить на Первого заместителя Главы муниципального рай</w:t>
      </w:r>
      <w:r>
        <w:rPr>
          <w:rFonts w:ascii="Times New Roman" w:hAnsi="Times New Roman" w:cs="Times New Roman"/>
          <w:sz w:val="12"/>
          <w:szCs w:val="12"/>
        </w:rPr>
        <w:t>она Сергиевский А.И. Екамасова.</w:t>
      </w:r>
    </w:p>
    <w:p w:rsidR="00DD0971" w:rsidRDefault="00DD0971" w:rsidP="00DD097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DD0971">
        <w:rPr>
          <w:rFonts w:ascii="Times New Roman" w:hAnsi="Times New Roman" w:cs="Times New Roman"/>
          <w:sz w:val="12"/>
          <w:szCs w:val="12"/>
        </w:rPr>
        <w:t xml:space="preserve">муниципального района Сергиевский        </w:t>
      </w:r>
    </w:p>
    <w:p w:rsidR="00DD0971" w:rsidRDefault="00DD0971" w:rsidP="00DD0971">
      <w:pPr>
        <w:spacing w:after="0" w:line="240" w:lineRule="auto"/>
        <w:ind w:firstLine="284"/>
        <w:jc w:val="right"/>
        <w:rPr>
          <w:rFonts w:ascii="Times New Roman" w:hAnsi="Times New Roman" w:cs="Times New Roman"/>
          <w:sz w:val="12"/>
          <w:szCs w:val="12"/>
        </w:rPr>
      </w:pPr>
      <w:r w:rsidRPr="00DD0971">
        <w:rPr>
          <w:rFonts w:ascii="Times New Roman" w:hAnsi="Times New Roman" w:cs="Times New Roman"/>
          <w:sz w:val="12"/>
          <w:szCs w:val="12"/>
        </w:rPr>
        <w:t xml:space="preserve">                                                  А.А. Веселов</w:t>
      </w:r>
    </w:p>
    <w:p w:rsidR="00892C85" w:rsidRDefault="00892C85" w:rsidP="00DD0971">
      <w:pPr>
        <w:spacing w:after="0" w:line="240" w:lineRule="auto"/>
        <w:ind w:firstLine="284"/>
        <w:jc w:val="right"/>
        <w:rPr>
          <w:rFonts w:ascii="Times New Roman" w:hAnsi="Times New Roman" w:cs="Times New Roman"/>
          <w:sz w:val="12"/>
          <w:szCs w:val="12"/>
        </w:rPr>
      </w:pPr>
    </w:p>
    <w:p w:rsidR="00892C85" w:rsidRPr="00892C85" w:rsidRDefault="00892C85" w:rsidP="00892C85">
      <w:pPr>
        <w:spacing w:after="0" w:line="240" w:lineRule="auto"/>
        <w:ind w:firstLine="284"/>
        <w:jc w:val="right"/>
        <w:rPr>
          <w:rFonts w:ascii="Times New Roman" w:hAnsi="Times New Roman" w:cs="Times New Roman"/>
          <w:sz w:val="12"/>
          <w:szCs w:val="12"/>
        </w:rPr>
      </w:pPr>
      <w:r w:rsidRPr="00892C85">
        <w:rPr>
          <w:rFonts w:ascii="Times New Roman" w:hAnsi="Times New Roman" w:cs="Times New Roman"/>
          <w:sz w:val="12"/>
          <w:szCs w:val="12"/>
        </w:rPr>
        <w:t xml:space="preserve">                                             Приложение к Распоряжению</w:t>
      </w:r>
    </w:p>
    <w:p w:rsidR="00892C85" w:rsidRPr="00892C85" w:rsidRDefault="00892C85" w:rsidP="00892C85">
      <w:pPr>
        <w:spacing w:after="0" w:line="240" w:lineRule="auto"/>
        <w:ind w:firstLine="284"/>
        <w:jc w:val="right"/>
        <w:rPr>
          <w:rFonts w:ascii="Times New Roman" w:hAnsi="Times New Roman" w:cs="Times New Roman"/>
          <w:sz w:val="12"/>
          <w:szCs w:val="12"/>
        </w:rPr>
      </w:pPr>
      <w:r w:rsidRPr="00892C85">
        <w:rPr>
          <w:rFonts w:ascii="Times New Roman" w:hAnsi="Times New Roman" w:cs="Times New Roman"/>
          <w:sz w:val="12"/>
          <w:szCs w:val="12"/>
        </w:rPr>
        <w:t xml:space="preserve">                                                                 админист</w:t>
      </w:r>
      <w:r>
        <w:rPr>
          <w:rFonts w:ascii="Times New Roman" w:hAnsi="Times New Roman" w:cs="Times New Roman"/>
          <w:sz w:val="12"/>
          <w:szCs w:val="12"/>
        </w:rPr>
        <w:t xml:space="preserve">рации муниципального района </w:t>
      </w:r>
      <w:r w:rsidRPr="00892C85">
        <w:rPr>
          <w:rFonts w:ascii="Times New Roman" w:hAnsi="Times New Roman" w:cs="Times New Roman"/>
          <w:sz w:val="12"/>
          <w:szCs w:val="12"/>
        </w:rPr>
        <w:t>Сергиевский</w:t>
      </w:r>
    </w:p>
    <w:p w:rsidR="00892C85" w:rsidRPr="00892C85" w:rsidRDefault="00892C85" w:rsidP="00892C85">
      <w:pPr>
        <w:spacing w:after="0" w:line="240" w:lineRule="auto"/>
        <w:ind w:firstLine="284"/>
        <w:jc w:val="right"/>
        <w:rPr>
          <w:rFonts w:ascii="Times New Roman" w:hAnsi="Times New Roman" w:cs="Times New Roman"/>
          <w:sz w:val="12"/>
          <w:szCs w:val="12"/>
        </w:rPr>
      </w:pPr>
      <w:r w:rsidRPr="00892C85">
        <w:rPr>
          <w:rFonts w:ascii="Times New Roman" w:hAnsi="Times New Roman" w:cs="Times New Roman"/>
          <w:sz w:val="12"/>
          <w:szCs w:val="12"/>
        </w:rPr>
        <w:t xml:space="preserve">                                                                 №1114-р от 06 августа 2021г.</w:t>
      </w:r>
    </w:p>
    <w:p w:rsidR="00892C85" w:rsidRDefault="00892C85" w:rsidP="00892C85">
      <w:pPr>
        <w:spacing w:after="0" w:line="240" w:lineRule="auto"/>
        <w:ind w:firstLine="284"/>
        <w:jc w:val="center"/>
        <w:rPr>
          <w:rFonts w:ascii="Times New Roman" w:hAnsi="Times New Roman" w:cs="Times New Roman"/>
          <w:sz w:val="12"/>
          <w:szCs w:val="12"/>
        </w:rPr>
      </w:pPr>
      <w:r w:rsidRPr="00892C85">
        <w:rPr>
          <w:rFonts w:ascii="Times New Roman" w:hAnsi="Times New Roman" w:cs="Times New Roman"/>
          <w:sz w:val="12"/>
          <w:szCs w:val="12"/>
        </w:rPr>
        <w:t>Места для размещения  печатных агитационных материалов</w:t>
      </w:r>
      <w:r>
        <w:rPr>
          <w:rFonts w:ascii="Times New Roman" w:hAnsi="Times New Roman" w:cs="Times New Roman"/>
          <w:sz w:val="12"/>
          <w:szCs w:val="12"/>
        </w:rPr>
        <w:t xml:space="preserve"> </w:t>
      </w:r>
      <w:r w:rsidRPr="00892C85">
        <w:rPr>
          <w:rFonts w:ascii="Times New Roman" w:hAnsi="Times New Roman" w:cs="Times New Roman"/>
          <w:sz w:val="12"/>
          <w:szCs w:val="12"/>
        </w:rPr>
        <w:t>на территории избирательных участков  му</w:t>
      </w:r>
      <w:r>
        <w:rPr>
          <w:rFonts w:ascii="Times New Roman" w:hAnsi="Times New Roman" w:cs="Times New Roman"/>
          <w:sz w:val="12"/>
          <w:szCs w:val="12"/>
        </w:rPr>
        <w:t xml:space="preserve">ниципального района Сергиевский </w:t>
      </w:r>
      <w:r w:rsidRPr="00892C85">
        <w:rPr>
          <w:rFonts w:ascii="Times New Roman" w:hAnsi="Times New Roman" w:cs="Times New Roman"/>
          <w:sz w:val="12"/>
          <w:szCs w:val="12"/>
        </w:rPr>
        <w:t xml:space="preserve">для проведения </w:t>
      </w:r>
      <w:proofErr w:type="gramStart"/>
      <w:r w:rsidRPr="00892C85">
        <w:rPr>
          <w:rFonts w:ascii="Times New Roman" w:hAnsi="Times New Roman" w:cs="Times New Roman"/>
          <w:sz w:val="12"/>
          <w:szCs w:val="12"/>
        </w:rPr>
        <w:t>выборов  депутатов  Го</w:t>
      </w:r>
      <w:r>
        <w:rPr>
          <w:rFonts w:ascii="Times New Roman" w:hAnsi="Times New Roman" w:cs="Times New Roman"/>
          <w:sz w:val="12"/>
          <w:szCs w:val="12"/>
        </w:rPr>
        <w:t xml:space="preserve">сударственной Думы Федерального </w:t>
      </w:r>
      <w:r w:rsidRPr="00892C85">
        <w:rPr>
          <w:rFonts w:ascii="Times New Roman" w:hAnsi="Times New Roman" w:cs="Times New Roman"/>
          <w:sz w:val="12"/>
          <w:szCs w:val="12"/>
        </w:rPr>
        <w:t xml:space="preserve"> Собрания Российской Федерации  восьмо</w:t>
      </w:r>
      <w:r>
        <w:rPr>
          <w:rFonts w:ascii="Times New Roman" w:hAnsi="Times New Roman" w:cs="Times New Roman"/>
          <w:sz w:val="12"/>
          <w:szCs w:val="12"/>
        </w:rPr>
        <w:t>го созыва</w:t>
      </w:r>
      <w:proofErr w:type="gramEnd"/>
      <w:r>
        <w:rPr>
          <w:rFonts w:ascii="Times New Roman" w:hAnsi="Times New Roman" w:cs="Times New Roman"/>
          <w:sz w:val="12"/>
          <w:szCs w:val="12"/>
        </w:rPr>
        <w:t xml:space="preserve"> и депутатов Самарской </w:t>
      </w:r>
      <w:r w:rsidRPr="00892C85">
        <w:rPr>
          <w:rFonts w:ascii="Times New Roman" w:hAnsi="Times New Roman" w:cs="Times New Roman"/>
          <w:sz w:val="12"/>
          <w:szCs w:val="12"/>
        </w:rPr>
        <w:t>Губернской Думы седьмого созыва  19 сентября 2021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36"/>
      </w:tblGrid>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Калиновка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3401</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администрации </w:t>
            </w:r>
            <w:proofErr w:type="spellStart"/>
            <w:r w:rsidRPr="00892C85">
              <w:rPr>
                <w:rFonts w:ascii="Times New Roman" w:hAnsi="Times New Roman" w:cs="Times New Roman"/>
                <w:sz w:val="12"/>
                <w:szCs w:val="12"/>
              </w:rPr>
              <w:t>с.п</w:t>
            </w:r>
            <w:proofErr w:type="spellEnd"/>
            <w:r w:rsidRPr="00892C85">
              <w:rPr>
                <w:rFonts w:ascii="Times New Roman" w:hAnsi="Times New Roman" w:cs="Times New Roman"/>
                <w:sz w:val="12"/>
                <w:szCs w:val="12"/>
              </w:rPr>
              <w:t xml:space="preserve">. Калиновка;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магазина «У Фомича» ИП Попова Т.В.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.К</w:t>
            </w:r>
            <w:proofErr w:type="gramEnd"/>
            <w:r w:rsidRPr="00892C85">
              <w:rPr>
                <w:rFonts w:ascii="Times New Roman" w:hAnsi="Times New Roman" w:cs="Times New Roman"/>
                <w:sz w:val="12"/>
                <w:szCs w:val="12"/>
              </w:rPr>
              <w:t>аськова</w:t>
            </w:r>
            <w:proofErr w:type="spellEnd"/>
            <w:r w:rsidRPr="00892C85">
              <w:rPr>
                <w:rFonts w:ascii="Times New Roman" w:hAnsi="Times New Roman" w:cs="Times New Roman"/>
                <w:sz w:val="12"/>
                <w:szCs w:val="12"/>
              </w:rPr>
              <w:t xml:space="preserve">;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w:t>
            </w:r>
            <w:proofErr w:type="spellStart"/>
            <w:r w:rsidRPr="00892C85">
              <w:rPr>
                <w:rFonts w:ascii="Times New Roman" w:hAnsi="Times New Roman" w:cs="Times New Roman"/>
                <w:sz w:val="12"/>
                <w:szCs w:val="12"/>
              </w:rPr>
              <w:t>ФАПа</w:t>
            </w:r>
            <w:proofErr w:type="spellEnd"/>
            <w:r w:rsidRPr="00892C85">
              <w:rPr>
                <w:rFonts w:ascii="Times New Roman" w:hAnsi="Times New Roman" w:cs="Times New Roman"/>
                <w:sz w:val="12"/>
                <w:szCs w:val="12"/>
              </w:rPr>
              <w:t xml:space="preserve">, с. </w:t>
            </w:r>
            <w:proofErr w:type="spellStart"/>
            <w:r w:rsidRPr="00892C85">
              <w:rPr>
                <w:rFonts w:ascii="Times New Roman" w:hAnsi="Times New Roman" w:cs="Times New Roman"/>
                <w:sz w:val="12"/>
                <w:szCs w:val="12"/>
              </w:rPr>
              <w:t>Ендурайкино</w:t>
            </w:r>
            <w:proofErr w:type="spellEnd"/>
            <w:r w:rsidRPr="00892C85">
              <w:rPr>
                <w:rFonts w:ascii="Times New Roman" w:hAnsi="Times New Roman" w:cs="Times New Roman"/>
                <w:sz w:val="12"/>
                <w:szCs w:val="12"/>
              </w:rPr>
              <w:t>;</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магазина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Калиновка;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возле автобусной остановки</w:t>
            </w:r>
            <w:r>
              <w:rPr>
                <w:rFonts w:ascii="Times New Roman" w:hAnsi="Times New Roman" w:cs="Times New Roman"/>
                <w:sz w:val="12"/>
                <w:szCs w:val="12"/>
              </w:rPr>
              <w:t xml:space="preserve"> по ул. </w:t>
            </w:r>
            <w:proofErr w:type="spellStart"/>
            <w:r>
              <w:rPr>
                <w:rFonts w:ascii="Times New Roman" w:hAnsi="Times New Roman" w:cs="Times New Roman"/>
                <w:sz w:val="12"/>
                <w:szCs w:val="12"/>
              </w:rPr>
              <w:t>Каськова</w:t>
            </w:r>
            <w:proofErr w:type="spellEnd"/>
            <w:r>
              <w:rPr>
                <w:rFonts w:ascii="Times New Roman" w:hAnsi="Times New Roman" w:cs="Times New Roman"/>
                <w:sz w:val="12"/>
                <w:szCs w:val="12"/>
              </w:rPr>
              <w:t xml:space="preserve">, </w:t>
            </w:r>
            <w:proofErr w:type="gramStart"/>
            <w:r>
              <w:rPr>
                <w:rFonts w:ascii="Times New Roman" w:hAnsi="Times New Roman" w:cs="Times New Roman"/>
                <w:sz w:val="12"/>
                <w:szCs w:val="12"/>
              </w:rPr>
              <w:t>с</w:t>
            </w:r>
            <w:proofErr w:type="gramEnd"/>
            <w:r>
              <w:rPr>
                <w:rFonts w:ascii="Times New Roman" w:hAnsi="Times New Roman" w:cs="Times New Roman"/>
                <w:sz w:val="12"/>
                <w:szCs w:val="12"/>
              </w:rPr>
              <w:t>. Калиновка;</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Липовка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w:t>
            </w:r>
            <w:r>
              <w:rPr>
                <w:rFonts w:ascii="Times New Roman" w:hAnsi="Times New Roman" w:cs="Times New Roman"/>
                <w:sz w:val="12"/>
                <w:szCs w:val="12"/>
              </w:rPr>
              <w:t>02</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1.5х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 xml:space="preserve">.75 м  на здании магазина </w:t>
            </w:r>
            <w:r>
              <w:rPr>
                <w:rFonts w:ascii="Times New Roman" w:hAnsi="Times New Roman" w:cs="Times New Roman"/>
                <w:sz w:val="12"/>
                <w:szCs w:val="12"/>
              </w:rPr>
              <w:t xml:space="preserve">Сергиевского </w:t>
            </w:r>
            <w:proofErr w:type="spellStart"/>
            <w:r>
              <w:rPr>
                <w:rFonts w:ascii="Times New Roman" w:hAnsi="Times New Roman" w:cs="Times New Roman"/>
                <w:sz w:val="12"/>
                <w:szCs w:val="12"/>
              </w:rPr>
              <w:t>РайПО</w:t>
            </w:r>
            <w:proofErr w:type="spellEnd"/>
            <w:r>
              <w:rPr>
                <w:rFonts w:ascii="Times New Roman" w:hAnsi="Times New Roman" w:cs="Times New Roman"/>
                <w:sz w:val="12"/>
                <w:szCs w:val="12"/>
              </w:rPr>
              <w:t>, с. Липовка</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roofErr w:type="spellStart"/>
            <w:r w:rsidRPr="00892C85">
              <w:rPr>
                <w:rFonts w:ascii="Times New Roman" w:hAnsi="Times New Roman" w:cs="Times New Roman"/>
                <w:sz w:val="12"/>
                <w:szCs w:val="12"/>
              </w:rPr>
              <w:t>с.Ст</w:t>
            </w:r>
            <w:proofErr w:type="spellEnd"/>
            <w:r w:rsidRPr="00892C85">
              <w:rPr>
                <w:rFonts w:ascii="Times New Roman" w:hAnsi="Times New Roman" w:cs="Times New Roman"/>
                <w:sz w:val="12"/>
                <w:szCs w:val="12"/>
              </w:rPr>
              <w:t>. Дмитриевка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3403</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1.5х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.75 м на здании магазина Сергиев</w:t>
            </w:r>
            <w:r>
              <w:rPr>
                <w:rFonts w:ascii="Times New Roman" w:hAnsi="Times New Roman" w:cs="Times New Roman"/>
                <w:sz w:val="12"/>
                <w:szCs w:val="12"/>
              </w:rPr>
              <w:t xml:space="preserve">ского </w:t>
            </w:r>
            <w:proofErr w:type="spellStart"/>
            <w:r>
              <w:rPr>
                <w:rFonts w:ascii="Times New Roman" w:hAnsi="Times New Roman" w:cs="Times New Roman"/>
                <w:sz w:val="12"/>
                <w:szCs w:val="12"/>
              </w:rPr>
              <w:t>РайПО</w:t>
            </w:r>
            <w:proofErr w:type="spellEnd"/>
            <w:r>
              <w:rPr>
                <w:rFonts w:ascii="Times New Roman" w:hAnsi="Times New Roman" w:cs="Times New Roman"/>
                <w:sz w:val="12"/>
                <w:szCs w:val="12"/>
              </w:rPr>
              <w:t>, с. Ст. Дмитриевка;</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Сергиевск</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lastRenderedPageBreak/>
              <w:t>Избирательные учас</w:t>
            </w:r>
            <w:r w:rsidR="00B5128E">
              <w:rPr>
                <w:rFonts w:ascii="Times New Roman" w:hAnsi="Times New Roman" w:cs="Times New Roman"/>
                <w:sz w:val="12"/>
                <w:szCs w:val="12"/>
              </w:rPr>
              <w:t xml:space="preserve">тки </w:t>
            </w:r>
            <w:r w:rsidRPr="00892C85">
              <w:rPr>
                <w:rFonts w:ascii="Times New Roman" w:hAnsi="Times New Roman" w:cs="Times New Roman"/>
                <w:sz w:val="12"/>
                <w:szCs w:val="12"/>
              </w:rPr>
              <w:t>№ 3404, 3405, 3406</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напротив здания банка, находящегося  по </w:t>
            </w:r>
            <w:proofErr w:type="spellStart"/>
            <w:r w:rsidRPr="00892C85">
              <w:rPr>
                <w:rFonts w:ascii="Times New Roman" w:hAnsi="Times New Roman" w:cs="Times New Roman"/>
                <w:sz w:val="12"/>
                <w:szCs w:val="12"/>
              </w:rPr>
              <w:t>ул.П.Ганюшина</w:t>
            </w:r>
            <w:proofErr w:type="spellEnd"/>
            <w:r w:rsidRPr="00892C85">
              <w:rPr>
                <w:rFonts w:ascii="Times New Roman" w:hAnsi="Times New Roman" w:cs="Times New Roman"/>
                <w:sz w:val="12"/>
                <w:szCs w:val="12"/>
              </w:rPr>
              <w:t>, д.8;</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2х1.5 м находящегося  возле здан</w:t>
            </w:r>
            <w:r w:rsidR="00B5128E">
              <w:rPr>
                <w:rFonts w:ascii="Times New Roman" w:hAnsi="Times New Roman" w:cs="Times New Roman"/>
                <w:sz w:val="12"/>
                <w:szCs w:val="12"/>
              </w:rPr>
              <w:t xml:space="preserve">ия Универмага, находящегося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оветская</w:t>
            </w:r>
            <w:proofErr w:type="spellEnd"/>
            <w:r w:rsidRPr="00892C85">
              <w:rPr>
                <w:rFonts w:ascii="Times New Roman" w:hAnsi="Times New Roman" w:cs="Times New Roman"/>
                <w:sz w:val="12"/>
                <w:szCs w:val="12"/>
              </w:rPr>
              <w:t xml:space="preserve">, </w:t>
            </w:r>
            <w:r w:rsidR="00B5128E">
              <w:rPr>
                <w:rFonts w:ascii="Times New Roman" w:hAnsi="Times New Roman" w:cs="Times New Roman"/>
                <w:sz w:val="12"/>
                <w:szCs w:val="12"/>
              </w:rPr>
              <w:t xml:space="preserve"> </w:t>
            </w:r>
            <w:r w:rsidRPr="00892C85">
              <w:rPr>
                <w:rFonts w:ascii="Times New Roman" w:hAnsi="Times New Roman" w:cs="Times New Roman"/>
                <w:sz w:val="12"/>
                <w:szCs w:val="12"/>
              </w:rPr>
              <w:t xml:space="preserve">д. 64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по </w:t>
            </w:r>
            <w:proofErr w:type="spellStart"/>
            <w:r w:rsidRPr="00892C85">
              <w:rPr>
                <w:rFonts w:ascii="Times New Roman" w:hAnsi="Times New Roman" w:cs="Times New Roman"/>
                <w:sz w:val="12"/>
                <w:szCs w:val="12"/>
              </w:rPr>
              <w:t>ул.К.Маркса</w:t>
            </w:r>
            <w:proofErr w:type="spellEnd"/>
            <w:r w:rsidRPr="00892C85">
              <w:rPr>
                <w:rFonts w:ascii="Times New Roman" w:hAnsi="Times New Roman" w:cs="Times New Roman"/>
                <w:sz w:val="12"/>
                <w:szCs w:val="12"/>
              </w:rPr>
              <w:t xml:space="preserve"> (центр, остановка);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д.15 (напротив кафе «Визит»);</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находящиеся  возле здания школы, находящегося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д.66 2 шт.;</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находящегося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д.87А (остановка, напротив ЦРБ);</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xml:space="preserve">, д.132 (конечная остановка);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на пересечение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xml:space="preserve"> и Аэродромная;</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возле здания д/с Радуга, находящаяся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еверная</w:t>
            </w:r>
            <w:proofErr w:type="spellEnd"/>
            <w:r w:rsidRPr="00892C85">
              <w:rPr>
                <w:rFonts w:ascii="Times New Roman" w:hAnsi="Times New Roman" w:cs="Times New Roman"/>
                <w:sz w:val="12"/>
                <w:szCs w:val="12"/>
              </w:rPr>
              <w:t>, д.70 (около д/с «Радуга»).</w:t>
            </w:r>
          </w:p>
          <w:p w:rsidR="00892C85" w:rsidRPr="00892C85" w:rsidRDefault="00892C85" w:rsidP="00892C85">
            <w:pPr>
              <w:tabs>
                <w:tab w:val="left" w:pos="896"/>
                <w:tab w:val="left" w:pos="4320"/>
              </w:tabs>
              <w:spacing w:after="0" w:line="240" w:lineRule="auto"/>
              <w:rPr>
                <w:rFonts w:ascii="Times New Roman" w:hAnsi="Times New Roman" w:cs="Times New Roman"/>
                <w:color w:val="FF0000"/>
                <w:sz w:val="12"/>
                <w:szCs w:val="12"/>
              </w:rPr>
            </w:pPr>
            <w:r w:rsidRPr="00892C85">
              <w:rPr>
                <w:rFonts w:ascii="Times New Roman" w:hAnsi="Times New Roman" w:cs="Times New Roman"/>
                <w:sz w:val="12"/>
                <w:szCs w:val="12"/>
              </w:rPr>
              <w:t xml:space="preserve">- Доска объявлений 2х1.5 м находящаяся  по ул. </w:t>
            </w:r>
            <w:proofErr w:type="spellStart"/>
            <w:r w:rsidRPr="00892C85">
              <w:rPr>
                <w:rFonts w:ascii="Times New Roman" w:hAnsi="Times New Roman" w:cs="Times New Roman"/>
                <w:sz w:val="12"/>
                <w:szCs w:val="12"/>
              </w:rPr>
              <w:t>Н.Краснова</w:t>
            </w:r>
            <w:proofErr w:type="spellEnd"/>
            <w:r w:rsidRPr="00892C85">
              <w:rPr>
                <w:rFonts w:ascii="Times New Roman" w:hAnsi="Times New Roman" w:cs="Times New Roman"/>
                <w:sz w:val="12"/>
                <w:szCs w:val="12"/>
              </w:rPr>
              <w:t xml:space="preserve"> возле здания школы напротив дома по ул. Парковая 6.</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Боровка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3407</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2х1.5 м на здании продуктового магазина, находящегося по ул</w:t>
            </w:r>
            <w:r>
              <w:rPr>
                <w:rFonts w:ascii="Times New Roman" w:hAnsi="Times New Roman" w:cs="Times New Roman"/>
                <w:sz w:val="12"/>
                <w:szCs w:val="12"/>
              </w:rPr>
              <w:t>. Юбилейная, д. 36, с. Боровка;</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Успенка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3408</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2х1.5 м на здании продуктового магазина, находящегося по у</w:t>
            </w:r>
            <w:r>
              <w:rPr>
                <w:rFonts w:ascii="Times New Roman" w:hAnsi="Times New Roman" w:cs="Times New Roman"/>
                <w:sz w:val="12"/>
                <w:szCs w:val="12"/>
              </w:rPr>
              <w:t>л. Полевая, д.  37, с. Успенка;</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Антоновка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3409</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0.1х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.9 м  возле здания  д. 2А по у</w:t>
            </w:r>
            <w:r>
              <w:rPr>
                <w:rFonts w:ascii="Times New Roman" w:hAnsi="Times New Roman" w:cs="Times New Roman"/>
                <w:sz w:val="12"/>
                <w:szCs w:val="12"/>
              </w:rPr>
              <w:t>л. Кооперативная, с. Антоновка;</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Верхняя Орлянка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3410</w:t>
            </w:r>
          </w:p>
        </w:tc>
        <w:tc>
          <w:tcPr>
            <w:tcW w:w="3646" w:type="pct"/>
            <w:shd w:val="clear" w:color="auto" w:fill="auto"/>
          </w:tcPr>
          <w:p w:rsidR="00892C85" w:rsidRPr="00892C85" w:rsidRDefault="00892C85" w:rsidP="00892C85">
            <w:pPr>
              <w:tabs>
                <w:tab w:val="left" w:pos="896"/>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w:t>
            </w:r>
            <w:r>
              <w:rPr>
                <w:rFonts w:ascii="Times New Roman" w:hAnsi="Times New Roman" w:cs="Times New Roman"/>
                <w:sz w:val="12"/>
                <w:szCs w:val="12"/>
              </w:rPr>
              <w:t xml:space="preserve">ний 1х1.2 м на здании магазина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Верхняя Орлянка;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на здании маг</w:t>
            </w:r>
            <w:r>
              <w:rPr>
                <w:rFonts w:ascii="Times New Roman" w:hAnsi="Times New Roman" w:cs="Times New Roman"/>
                <w:sz w:val="12"/>
                <w:szCs w:val="12"/>
              </w:rPr>
              <w:t xml:space="preserve">азина </w:t>
            </w:r>
            <w:proofErr w:type="spellStart"/>
            <w:r>
              <w:rPr>
                <w:rFonts w:ascii="Times New Roman" w:hAnsi="Times New Roman" w:cs="Times New Roman"/>
                <w:sz w:val="12"/>
                <w:szCs w:val="12"/>
              </w:rPr>
              <w:t>РайПО</w:t>
            </w:r>
            <w:proofErr w:type="spellEnd"/>
            <w:r>
              <w:rPr>
                <w:rFonts w:ascii="Times New Roman" w:hAnsi="Times New Roman" w:cs="Times New Roman"/>
                <w:sz w:val="12"/>
                <w:szCs w:val="12"/>
              </w:rPr>
              <w:t>, п. Калиновый Ключ;</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Воротнее</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3411</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2х1 м на здании магазина (ЧП Акопян) по адресу: с. Воротнее, пер. Почтовый, д. 6;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в здании магазина «Калинка» (ЧП Акопян), п. Красные Дубки;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в здании магазина Серги</w:t>
            </w:r>
            <w:r>
              <w:rPr>
                <w:rFonts w:ascii="Times New Roman" w:hAnsi="Times New Roman" w:cs="Times New Roman"/>
                <w:sz w:val="12"/>
                <w:szCs w:val="12"/>
              </w:rPr>
              <w:t xml:space="preserve">евского </w:t>
            </w:r>
            <w:proofErr w:type="spellStart"/>
            <w:r>
              <w:rPr>
                <w:rFonts w:ascii="Times New Roman" w:hAnsi="Times New Roman" w:cs="Times New Roman"/>
                <w:sz w:val="12"/>
                <w:szCs w:val="12"/>
              </w:rPr>
              <w:t>РайПО</w:t>
            </w:r>
            <w:proofErr w:type="spellEnd"/>
            <w:r>
              <w:rPr>
                <w:rFonts w:ascii="Times New Roman" w:hAnsi="Times New Roman" w:cs="Times New Roman"/>
                <w:sz w:val="12"/>
                <w:szCs w:val="12"/>
              </w:rPr>
              <w:t xml:space="preserve">, п. </w:t>
            </w:r>
            <w:proofErr w:type="spellStart"/>
            <w:r>
              <w:rPr>
                <w:rFonts w:ascii="Times New Roman" w:hAnsi="Times New Roman" w:cs="Times New Roman"/>
                <w:sz w:val="12"/>
                <w:szCs w:val="12"/>
              </w:rPr>
              <w:t>Лагода</w:t>
            </w:r>
            <w:proofErr w:type="spellEnd"/>
            <w:r>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Суходол</w:t>
            </w:r>
          </w:p>
          <w:p w:rsidR="00892C85" w:rsidRPr="00892C85" w:rsidRDefault="00B5128E"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Избирательные участки </w:t>
            </w:r>
            <w:r w:rsidR="00892C85" w:rsidRPr="00892C85">
              <w:rPr>
                <w:rFonts w:ascii="Times New Roman" w:hAnsi="Times New Roman" w:cs="Times New Roman"/>
                <w:sz w:val="12"/>
                <w:szCs w:val="12"/>
              </w:rPr>
              <w:t>№ 3412, 3413, 3414, 3415, 3416</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1.5х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на здании мини-магазина, расположенного на входе в ОАО «Рынок» Сергиевского района, находящегося по ул. Суслова, д. 23, п. Суходол;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1.5х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на здании магазина «Центральный», находящегося по ул. Куйбышева, д. 8, п. Суходол;</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1.5х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на здании д. 28, ул. Победы, п. Суходол;</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информационная тумба 1.1х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.1 м на пересечении ул. Пушкина и ул. Парковой, п. Суходол;</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w:t>
            </w:r>
            <w:proofErr w:type="gramStart"/>
            <w:r w:rsidRPr="00892C85">
              <w:rPr>
                <w:rFonts w:ascii="Times New Roman" w:hAnsi="Times New Roman" w:cs="Times New Roman"/>
                <w:sz w:val="12"/>
                <w:szCs w:val="12"/>
              </w:rPr>
              <w:t>(</w:t>
            </w:r>
            <w:r w:rsidR="00B5128E">
              <w:rPr>
                <w:rFonts w:ascii="Times New Roman" w:hAnsi="Times New Roman" w:cs="Times New Roman"/>
                <w:sz w:val="12"/>
                <w:szCs w:val="12"/>
              </w:rPr>
              <w:t xml:space="preserve"> </w:t>
            </w:r>
            <w:proofErr w:type="gramEnd"/>
            <w:r w:rsidR="00B5128E">
              <w:rPr>
                <w:rFonts w:ascii="Times New Roman" w:hAnsi="Times New Roman" w:cs="Times New Roman"/>
                <w:sz w:val="12"/>
                <w:szCs w:val="12"/>
              </w:rPr>
              <w:t xml:space="preserve">1.50 * 1,05 ) ул. Победы, д.28 </w:t>
            </w:r>
            <w:r w:rsidRPr="00892C85">
              <w:rPr>
                <w:rFonts w:ascii="Times New Roman" w:hAnsi="Times New Roman" w:cs="Times New Roman"/>
                <w:sz w:val="12"/>
                <w:szCs w:val="12"/>
              </w:rPr>
              <w:t>( около водяной скважины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-доска объявлений </w:t>
            </w:r>
            <w:proofErr w:type="gramStart"/>
            <w:r w:rsidRPr="00892C85">
              <w:rPr>
                <w:rFonts w:ascii="Times New Roman" w:hAnsi="Times New Roman" w:cs="Times New Roman"/>
                <w:sz w:val="12"/>
                <w:szCs w:val="12"/>
              </w:rPr>
              <w:t xml:space="preserve">( </w:t>
            </w:r>
            <w:proofErr w:type="gramEnd"/>
            <w:r w:rsidRPr="00892C85">
              <w:rPr>
                <w:rFonts w:ascii="Times New Roman" w:hAnsi="Times New Roman" w:cs="Times New Roman"/>
                <w:sz w:val="12"/>
                <w:szCs w:val="12"/>
              </w:rPr>
              <w:t>1,50 * 1,05 ) ул. Победы, 3, около магазина « Горилка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-доска объявлений </w:t>
            </w:r>
            <w:proofErr w:type="gramStart"/>
            <w:r w:rsidRPr="00892C85">
              <w:rPr>
                <w:rFonts w:ascii="Times New Roman" w:hAnsi="Times New Roman" w:cs="Times New Roman"/>
                <w:sz w:val="12"/>
                <w:szCs w:val="12"/>
              </w:rPr>
              <w:t xml:space="preserve">( </w:t>
            </w:r>
            <w:proofErr w:type="gramEnd"/>
            <w:r w:rsidRPr="00892C85">
              <w:rPr>
                <w:rFonts w:ascii="Times New Roman" w:hAnsi="Times New Roman" w:cs="Times New Roman"/>
                <w:sz w:val="12"/>
                <w:szCs w:val="12"/>
              </w:rPr>
              <w:t>1.50 * 1, 05 ) ул. Куйбышева, 12 , напр</w:t>
            </w:r>
            <w:r w:rsidR="00FD1B81">
              <w:rPr>
                <w:rFonts w:ascii="Times New Roman" w:hAnsi="Times New Roman" w:cs="Times New Roman"/>
                <w:sz w:val="12"/>
                <w:szCs w:val="12"/>
              </w:rPr>
              <w:t xml:space="preserve">отив магазина « Мясная лавка </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Сургут</w:t>
            </w:r>
          </w:p>
          <w:p w:rsidR="00892C85" w:rsidRPr="00892C85" w:rsidRDefault="00B5128E"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Избирательные участки </w:t>
            </w:r>
            <w:r w:rsidR="00892C85" w:rsidRPr="00892C85">
              <w:rPr>
                <w:rFonts w:ascii="Times New Roman" w:hAnsi="Times New Roman" w:cs="Times New Roman"/>
                <w:sz w:val="12"/>
                <w:szCs w:val="12"/>
              </w:rPr>
              <w:t>№ 3417, 3418</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1.3х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между зданиями магазинов  «Продукты» и «Фазенда» по ул. Сквозная, п. Сургут;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1.3х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здания д.12А по ул. Первомайская, п. Сургут;</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1.3х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рядом с магазином «Ларец» </w:t>
            </w:r>
            <w:r>
              <w:rPr>
                <w:rFonts w:ascii="Times New Roman" w:hAnsi="Times New Roman" w:cs="Times New Roman"/>
                <w:sz w:val="12"/>
                <w:szCs w:val="12"/>
              </w:rPr>
              <w:t>по ул. Первомайской, п. Сургут;</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Светлодольск</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3419</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возле «Мебельного цеха», п. Светлодольск;</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входа на почту, п. Светлодольск;</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по ул. Спе</w:t>
            </w:r>
            <w:r>
              <w:rPr>
                <w:rFonts w:ascii="Times New Roman" w:hAnsi="Times New Roman" w:cs="Times New Roman"/>
                <w:sz w:val="12"/>
                <w:szCs w:val="12"/>
              </w:rPr>
              <w:t>циалистов д. 2, п. Участок Сок;</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с. </w:t>
            </w:r>
            <w:proofErr w:type="spellStart"/>
            <w:r w:rsidRPr="00892C85">
              <w:rPr>
                <w:rFonts w:ascii="Times New Roman" w:hAnsi="Times New Roman" w:cs="Times New Roman"/>
                <w:sz w:val="12"/>
                <w:szCs w:val="12"/>
              </w:rPr>
              <w:t>Нероновка</w:t>
            </w:r>
            <w:proofErr w:type="spellEnd"/>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3420</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1х1.5 м  между зданиями магази</w:t>
            </w:r>
            <w:r>
              <w:rPr>
                <w:rFonts w:ascii="Times New Roman" w:hAnsi="Times New Roman" w:cs="Times New Roman"/>
                <w:sz w:val="12"/>
                <w:szCs w:val="12"/>
              </w:rPr>
              <w:t xml:space="preserve">на </w:t>
            </w:r>
            <w:proofErr w:type="spellStart"/>
            <w:r>
              <w:rPr>
                <w:rFonts w:ascii="Times New Roman" w:hAnsi="Times New Roman" w:cs="Times New Roman"/>
                <w:sz w:val="12"/>
                <w:szCs w:val="12"/>
              </w:rPr>
              <w:t>РайПО</w:t>
            </w:r>
            <w:proofErr w:type="spellEnd"/>
            <w:r>
              <w:rPr>
                <w:rFonts w:ascii="Times New Roman" w:hAnsi="Times New Roman" w:cs="Times New Roman"/>
                <w:sz w:val="12"/>
                <w:szCs w:val="12"/>
              </w:rPr>
              <w:t xml:space="preserve"> и клуба, с. </w:t>
            </w:r>
            <w:proofErr w:type="spellStart"/>
            <w:r>
              <w:rPr>
                <w:rFonts w:ascii="Times New Roman" w:hAnsi="Times New Roman" w:cs="Times New Roman"/>
                <w:sz w:val="12"/>
                <w:szCs w:val="12"/>
              </w:rPr>
              <w:t>Нероновка</w:t>
            </w:r>
            <w:proofErr w:type="spellEnd"/>
            <w:r>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п. Серноводск </w:t>
            </w:r>
          </w:p>
          <w:p w:rsidR="00892C85" w:rsidRPr="00892C85" w:rsidRDefault="00B5128E"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Избирательные участки  №</w:t>
            </w:r>
            <w:r w:rsidR="00892C85" w:rsidRPr="00892C85">
              <w:rPr>
                <w:rFonts w:ascii="Times New Roman" w:hAnsi="Times New Roman" w:cs="Times New Roman"/>
                <w:sz w:val="12"/>
                <w:szCs w:val="12"/>
              </w:rPr>
              <w:t>3421, 3422</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1.2х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.8 м около здания д. 17 по ул. Вокзальной, п. Серноводск;</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1х0.8 м около магазина (ул. Ленина, д. 8), п. Серноводск;</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w:t>
            </w:r>
            <w:r w:rsidR="00B5128E">
              <w:rPr>
                <w:rFonts w:ascii="Times New Roman" w:hAnsi="Times New Roman" w:cs="Times New Roman"/>
                <w:sz w:val="12"/>
                <w:szCs w:val="12"/>
              </w:rPr>
              <w:t xml:space="preserve">ционный щит  1x2 м около здания </w:t>
            </w:r>
            <w:r w:rsidRPr="00892C85">
              <w:rPr>
                <w:rFonts w:ascii="Times New Roman" w:hAnsi="Times New Roman" w:cs="Times New Roman"/>
                <w:sz w:val="12"/>
                <w:szCs w:val="12"/>
              </w:rPr>
              <w:t xml:space="preserve">СДК  по ул. </w:t>
            </w:r>
            <w:proofErr w:type="gramStart"/>
            <w:r w:rsidRPr="00892C85">
              <w:rPr>
                <w:rFonts w:ascii="Times New Roman" w:hAnsi="Times New Roman" w:cs="Times New Roman"/>
                <w:sz w:val="12"/>
                <w:szCs w:val="12"/>
              </w:rPr>
              <w:t>Советская</w:t>
            </w:r>
            <w:proofErr w:type="gramEnd"/>
            <w:r w:rsidRPr="00892C85">
              <w:rPr>
                <w:rFonts w:ascii="Times New Roman" w:hAnsi="Times New Roman" w:cs="Times New Roman"/>
                <w:sz w:val="12"/>
                <w:szCs w:val="12"/>
              </w:rPr>
              <w:t>, д.  61;</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1х1 м </w:t>
            </w:r>
            <w:r>
              <w:rPr>
                <w:rFonts w:ascii="Times New Roman" w:hAnsi="Times New Roman" w:cs="Times New Roman"/>
                <w:sz w:val="12"/>
                <w:szCs w:val="12"/>
              </w:rPr>
              <w:t>около таксофона, п. Красноярка.</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Мордовская Селитьба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3423</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здания магазина Промтовары, с. Мордовская Селитьба;</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с. Большая </w:t>
            </w:r>
            <w:proofErr w:type="spellStart"/>
            <w:r w:rsidRPr="00892C85">
              <w:rPr>
                <w:rFonts w:ascii="Times New Roman" w:hAnsi="Times New Roman" w:cs="Times New Roman"/>
                <w:sz w:val="12"/>
                <w:szCs w:val="12"/>
              </w:rPr>
              <w:t>Чесноковка</w:t>
            </w:r>
            <w:proofErr w:type="spellEnd"/>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3424</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здания магазина Про</w:t>
            </w:r>
            <w:r>
              <w:rPr>
                <w:rFonts w:ascii="Times New Roman" w:hAnsi="Times New Roman" w:cs="Times New Roman"/>
                <w:sz w:val="12"/>
                <w:szCs w:val="12"/>
              </w:rPr>
              <w:t xml:space="preserve">мтовары, с. Большая </w:t>
            </w:r>
            <w:proofErr w:type="spellStart"/>
            <w:r>
              <w:rPr>
                <w:rFonts w:ascii="Times New Roman" w:hAnsi="Times New Roman" w:cs="Times New Roman"/>
                <w:sz w:val="12"/>
                <w:szCs w:val="12"/>
              </w:rPr>
              <w:t>Чесноковка</w:t>
            </w:r>
            <w:proofErr w:type="spellEnd"/>
            <w:r>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w:t>
            </w:r>
            <w:r w:rsidR="00B5128E">
              <w:rPr>
                <w:rFonts w:ascii="Times New Roman" w:hAnsi="Times New Roman" w:cs="Times New Roman"/>
                <w:sz w:val="12"/>
                <w:szCs w:val="12"/>
              </w:rPr>
              <w:t xml:space="preserve"> </w:t>
            </w:r>
            <w:r w:rsidRPr="00892C85">
              <w:rPr>
                <w:rFonts w:ascii="Times New Roman" w:hAnsi="Times New Roman" w:cs="Times New Roman"/>
                <w:sz w:val="12"/>
                <w:szCs w:val="12"/>
              </w:rPr>
              <w:t>Елшанка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3425</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около здания магазина Промтовары, с. Елшанка;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около здания отделения связи, с. Елшанка;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.0 м, дер. Б. </w:t>
            </w:r>
            <w:proofErr w:type="spellStart"/>
            <w:r w:rsidRPr="00892C85">
              <w:rPr>
                <w:rFonts w:ascii="Times New Roman" w:hAnsi="Times New Roman" w:cs="Times New Roman"/>
                <w:sz w:val="12"/>
                <w:szCs w:val="12"/>
              </w:rPr>
              <w:t>Пичерки</w:t>
            </w:r>
            <w:proofErr w:type="spellEnd"/>
            <w:r w:rsidRPr="00892C85">
              <w:rPr>
                <w:rFonts w:ascii="Times New Roman" w:hAnsi="Times New Roman" w:cs="Times New Roman"/>
                <w:sz w:val="12"/>
                <w:szCs w:val="12"/>
              </w:rPr>
              <w:t>;</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w:t>
            </w:r>
            <w:r>
              <w:rPr>
                <w:rFonts w:ascii="Times New Roman" w:hAnsi="Times New Roman" w:cs="Times New Roman"/>
                <w:sz w:val="12"/>
                <w:szCs w:val="12"/>
              </w:rPr>
              <w:t>лений 1.0х</w:t>
            </w:r>
            <w:proofErr w:type="gramStart"/>
            <w:r>
              <w:rPr>
                <w:rFonts w:ascii="Times New Roman" w:hAnsi="Times New Roman" w:cs="Times New Roman"/>
                <w:sz w:val="12"/>
                <w:szCs w:val="12"/>
              </w:rPr>
              <w:t>1</w:t>
            </w:r>
            <w:proofErr w:type="gramEnd"/>
            <w:r>
              <w:rPr>
                <w:rFonts w:ascii="Times New Roman" w:hAnsi="Times New Roman" w:cs="Times New Roman"/>
                <w:sz w:val="12"/>
                <w:szCs w:val="12"/>
              </w:rPr>
              <w:t>.0 м, п. Чемеричный;</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с. </w:t>
            </w:r>
            <w:proofErr w:type="spellStart"/>
            <w:r w:rsidRPr="00892C85">
              <w:rPr>
                <w:rFonts w:ascii="Times New Roman" w:hAnsi="Times New Roman" w:cs="Times New Roman"/>
                <w:sz w:val="12"/>
                <w:szCs w:val="12"/>
              </w:rPr>
              <w:t>Чекалино</w:t>
            </w:r>
            <w:proofErr w:type="spellEnd"/>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3426</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-доска объявлений 1.0х1.5 м около филиала Сбербанка 4245/011, </w:t>
            </w:r>
            <w:proofErr w:type="spellStart"/>
            <w:r w:rsidRPr="00892C85">
              <w:rPr>
                <w:rFonts w:ascii="Times New Roman" w:hAnsi="Times New Roman" w:cs="Times New Roman"/>
                <w:sz w:val="12"/>
                <w:szCs w:val="12"/>
              </w:rPr>
              <w:t>с</w:t>
            </w:r>
            <w:proofErr w:type="gramStart"/>
            <w:r w:rsidRPr="00892C85">
              <w:rPr>
                <w:rFonts w:ascii="Times New Roman" w:hAnsi="Times New Roman" w:cs="Times New Roman"/>
                <w:sz w:val="12"/>
                <w:szCs w:val="12"/>
              </w:rPr>
              <w:t>.Ч</w:t>
            </w:r>
            <w:proofErr w:type="gramEnd"/>
            <w:r w:rsidRPr="00892C85">
              <w:rPr>
                <w:rFonts w:ascii="Times New Roman" w:hAnsi="Times New Roman" w:cs="Times New Roman"/>
                <w:sz w:val="12"/>
                <w:szCs w:val="12"/>
              </w:rPr>
              <w:t>екалино</w:t>
            </w:r>
            <w:proofErr w:type="spellEnd"/>
            <w:r w:rsidRPr="00892C85">
              <w:rPr>
                <w:rFonts w:ascii="Times New Roman" w:hAnsi="Times New Roman" w:cs="Times New Roman"/>
                <w:sz w:val="12"/>
                <w:szCs w:val="12"/>
              </w:rPr>
              <w:t>;</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w:t>
            </w:r>
            <w:r w:rsidR="00B5128E">
              <w:rPr>
                <w:rFonts w:ascii="Times New Roman" w:hAnsi="Times New Roman" w:cs="Times New Roman"/>
                <w:sz w:val="12"/>
                <w:szCs w:val="12"/>
              </w:rPr>
              <w:t xml:space="preserve"> </w:t>
            </w:r>
            <w:r w:rsidRPr="00892C85">
              <w:rPr>
                <w:rFonts w:ascii="Times New Roman" w:hAnsi="Times New Roman" w:cs="Times New Roman"/>
                <w:sz w:val="12"/>
                <w:szCs w:val="12"/>
              </w:rPr>
              <w:t>Кандабулак</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3427</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у входа в жилой корпус Сергиевского пансионата для ветеранов ВОВ и труда, с. Кандабулак;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.9 м около здания д. 16, по ул. Горбунова, с. Кандабулак;</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0,5х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,7 м на здании магазина (ЧП Яшин),  с. Кандабулак;</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1х1,2 м около здания магазина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w:t>
            </w:r>
            <w:proofErr w:type="spellStart"/>
            <w:r w:rsidRPr="00892C85">
              <w:rPr>
                <w:rFonts w:ascii="Times New Roman" w:hAnsi="Times New Roman" w:cs="Times New Roman"/>
                <w:sz w:val="12"/>
                <w:szCs w:val="12"/>
              </w:rPr>
              <w:t>с</w:t>
            </w:r>
            <w:proofErr w:type="gramStart"/>
            <w:r w:rsidRPr="00892C85">
              <w:rPr>
                <w:rFonts w:ascii="Times New Roman" w:hAnsi="Times New Roman" w:cs="Times New Roman"/>
                <w:sz w:val="12"/>
                <w:szCs w:val="12"/>
              </w:rPr>
              <w:t>.К</w:t>
            </w:r>
            <w:proofErr w:type="gramEnd"/>
            <w:r w:rsidRPr="00892C85">
              <w:rPr>
                <w:rFonts w:ascii="Times New Roman" w:hAnsi="Times New Roman" w:cs="Times New Roman"/>
                <w:sz w:val="12"/>
                <w:szCs w:val="12"/>
              </w:rPr>
              <w:t>андабулак</w:t>
            </w:r>
            <w:proofErr w:type="spellEnd"/>
            <w:r w:rsidRPr="00892C85">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Спасское</w:t>
            </w:r>
          </w:p>
          <w:p w:rsidR="00892C85" w:rsidRPr="00892C85" w:rsidRDefault="00FD1B81"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3428</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1х1.2 м на здании </w:t>
            </w:r>
            <w:proofErr w:type="spellStart"/>
            <w:r w:rsidRPr="00892C85">
              <w:rPr>
                <w:rFonts w:ascii="Times New Roman" w:hAnsi="Times New Roman" w:cs="Times New Roman"/>
                <w:sz w:val="12"/>
                <w:szCs w:val="12"/>
              </w:rPr>
              <w:t>ФАПа</w:t>
            </w:r>
            <w:proofErr w:type="spellEnd"/>
            <w:r w:rsidRPr="00892C85">
              <w:rPr>
                <w:rFonts w:ascii="Times New Roman" w:hAnsi="Times New Roman" w:cs="Times New Roman"/>
                <w:sz w:val="12"/>
                <w:szCs w:val="12"/>
              </w:rPr>
              <w:t xml:space="preserve">,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Спасское;</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1х1.2 м на здании магазина Сер</w:t>
            </w:r>
            <w:r w:rsidR="00FD1B81">
              <w:rPr>
                <w:rFonts w:ascii="Times New Roman" w:hAnsi="Times New Roman" w:cs="Times New Roman"/>
                <w:sz w:val="12"/>
                <w:szCs w:val="12"/>
              </w:rPr>
              <w:t xml:space="preserve">гиевского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xml:space="preserve">, </w:t>
            </w:r>
            <w:proofErr w:type="gramStart"/>
            <w:r w:rsidR="00FD1B81">
              <w:rPr>
                <w:rFonts w:ascii="Times New Roman" w:hAnsi="Times New Roman" w:cs="Times New Roman"/>
                <w:sz w:val="12"/>
                <w:szCs w:val="12"/>
              </w:rPr>
              <w:t>с</w:t>
            </w:r>
            <w:proofErr w:type="gramEnd"/>
            <w:r w:rsidR="00FD1B81">
              <w:rPr>
                <w:rFonts w:ascii="Times New Roman" w:hAnsi="Times New Roman" w:cs="Times New Roman"/>
                <w:sz w:val="12"/>
                <w:szCs w:val="12"/>
              </w:rPr>
              <w:t>. Спасское;</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Кармало-Аделяково</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3429</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1.25х1.25 м на здании магазина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с. Кармало-Аделяково, </w:t>
            </w:r>
            <w:proofErr w:type="spellStart"/>
            <w:proofErr w:type="gramStart"/>
            <w:r w:rsidRPr="00892C85">
              <w:rPr>
                <w:rFonts w:ascii="Times New Roman" w:hAnsi="Times New Roman" w:cs="Times New Roman"/>
                <w:sz w:val="12"/>
                <w:szCs w:val="12"/>
              </w:rPr>
              <w:t>ул</w:t>
            </w:r>
            <w:proofErr w:type="spellEnd"/>
            <w:proofErr w:type="gramEnd"/>
            <w:r w:rsidRPr="00892C85">
              <w:rPr>
                <w:rFonts w:ascii="Times New Roman" w:hAnsi="Times New Roman" w:cs="Times New Roman"/>
                <w:sz w:val="12"/>
                <w:szCs w:val="12"/>
              </w:rPr>
              <w:t xml:space="preserve"> Ленина, 16;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0.8х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на здании магазина </w:t>
            </w:r>
            <w:proofErr w:type="spellStart"/>
            <w:r w:rsidRPr="00892C85">
              <w:rPr>
                <w:rFonts w:ascii="Times New Roman" w:hAnsi="Times New Roman" w:cs="Times New Roman"/>
                <w:sz w:val="12"/>
                <w:szCs w:val="12"/>
              </w:rPr>
              <w:t>Серноводского</w:t>
            </w:r>
            <w:proofErr w:type="spellEnd"/>
            <w:r w:rsidRPr="00892C85">
              <w:rPr>
                <w:rFonts w:ascii="Times New Roman" w:hAnsi="Times New Roman" w:cs="Times New Roman"/>
                <w:sz w:val="12"/>
                <w:szCs w:val="12"/>
              </w:rPr>
              <w:t xml:space="preserve"> ПО, с. Кармало-Аделяково, ул. Лени</w:t>
            </w:r>
            <w:r w:rsidR="00FD1B81">
              <w:rPr>
                <w:rFonts w:ascii="Times New Roman" w:hAnsi="Times New Roman" w:cs="Times New Roman"/>
                <w:sz w:val="12"/>
                <w:szCs w:val="12"/>
              </w:rPr>
              <w:t>на, 37;</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xml:space="preserve">. Старое </w:t>
            </w:r>
            <w:proofErr w:type="spellStart"/>
            <w:r w:rsidRPr="00892C85">
              <w:rPr>
                <w:rFonts w:ascii="Times New Roman" w:hAnsi="Times New Roman" w:cs="Times New Roman"/>
                <w:sz w:val="12"/>
                <w:szCs w:val="12"/>
              </w:rPr>
              <w:t>Якушкино</w:t>
            </w:r>
            <w:proofErr w:type="spellEnd"/>
          </w:p>
          <w:p w:rsidR="00892C85" w:rsidRPr="00892C85" w:rsidRDefault="00B5128E"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3430</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1х1.25 м на здании Продовольственного магазина,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xml:space="preserve">. Старое </w:t>
            </w:r>
            <w:proofErr w:type="spellStart"/>
            <w:r w:rsidRPr="00892C85">
              <w:rPr>
                <w:rFonts w:ascii="Times New Roman" w:hAnsi="Times New Roman" w:cs="Times New Roman"/>
                <w:sz w:val="12"/>
                <w:szCs w:val="12"/>
              </w:rPr>
              <w:t>Якушкино</w:t>
            </w:r>
            <w:proofErr w:type="spellEnd"/>
            <w:r w:rsidRPr="00892C85">
              <w:rPr>
                <w:rFonts w:ascii="Times New Roman" w:hAnsi="Times New Roman" w:cs="Times New Roman"/>
                <w:sz w:val="12"/>
                <w:szCs w:val="12"/>
              </w:rPr>
              <w:t xml:space="preserve">;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1х0.8 м около здания отделения поч</w:t>
            </w:r>
            <w:r w:rsidR="00FD1B81">
              <w:rPr>
                <w:rFonts w:ascii="Times New Roman" w:hAnsi="Times New Roman" w:cs="Times New Roman"/>
                <w:sz w:val="12"/>
                <w:szCs w:val="12"/>
              </w:rPr>
              <w:t xml:space="preserve">товой связи,  с. Ст. </w:t>
            </w:r>
            <w:proofErr w:type="spellStart"/>
            <w:r w:rsidR="00FD1B81">
              <w:rPr>
                <w:rFonts w:ascii="Times New Roman" w:hAnsi="Times New Roman" w:cs="Times New Roman"/>
                <w:sz w:val="12"/>
                <w:szCs w:val="12"/>
              </w:rPr>
              <w:t>Якушкино</w:t>
            </w:r>
            <w:proofErr w:type="spellEnd"/>
            <w:r w:rsidR="00FD1B81">
              <w:rPr>
                <w:rFonts w:ascii="Times New Roman" w:hAnsi="Times New Roman" w:cs="Times New Roman"/>
                <w:sz w:val="12"/>
                <w:szCs w:val="12"/>
              </w:rPr>
              <w:t xml:space="preserve">; </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Захаркино</w:t>
            </w:r>
          </w:p>
          <w:p w:rsidR="00892C85" w:rsidRPr="00892C85" w:rsidRDefault="00FD1B81"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3431</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.1 м  возле здания магазина (ЧП Дмитриев), с. Захаркино;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1.1х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.2 м  возле здания д. 1 по у</w:t>
            </w:r>
            <w:r w:rsidR="00FD1B81">
              <w:rPr>
                <w:rFonts w:ascii="Times New Roman" w:hAnsi="Times New Roman" w:cs="Times New Roman"/>
                <w:sz w:val="12"/>
                <w:szCs w:val="12"/>
              </w:rPr>
              <w:t>л. Пролетарской, с.  Захаркино;</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lastRenderedPageBreak/>
              <w:t>с</w:t>
            </w:r>
            <w:proofErr w:type="gramEnd"/>
            <w:r w:rsidRPr="00892C85">
              <w:rPr>
                <w:rFonts w:ascii="Times New Roman" w:hAnsi="Times New Roman" w:cs="Times New Roman"/>
                <w:sz w:val="12"/>
                <w:szCs w:val="12"/>
              </w:rPr>
              <w:t>. Сидоровка</w:t>
            </w:r>
          </w:p>
          <w:p w:rsidR="00892C85" w:rsidRPr="00892C85" w:rsidRDefault="00FD1B81"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3432</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.2 м  на здании магазина ЧП </w:t>
            </w:r>
            <w:proofErr w:type="spellStart"/>
            <w:r w:rsidRPr="00892C85">
              <w:rPr>
                <w:rFonts w:ascii="Times New Roman" w:hAnsi="Times New Roman" w:cs="Times New Roman"/>
                <w:sz w:val="12"/>
                <w:szCs w:val="12"/>
              </w:rPr>
              <w:t>Коршиков</w:t>
            </w:r>
            <w:proofErr w:type="spellEnd"/>
            <w:r w:rsidRPr="00892C85">
              <w:rPr>
                <w:rFonts w:ascii="Times New Roman" w:hAnsi="Times New Roman" w:cs="Times New Roman"/>
                <w:sz w:val="12"/>
                <w:szCs w:val="12"/>
              </w:rPr>
              <w:t xml:space="preserve">, с. Сидоровка;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1.1х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на здании </w:t>
            </w:r>
            <w:proofErr w:type="spellStart"/>
            <w:r w:rsidRPr="00892C85">
              <w:rPr>
                <w:rFonts w:ascii="Times New Roman" w:hAnsi="Times New Roman" w:cs="Times New Roman"/>
                <w:sz w:val="12"/>
                <w:szCs w:val="12"/>
              </w:rPr>
              <w:t>ФАПа</w:t>
            </w:r>
            <w:proofErr w:type="spellEnd"/>
            <w:r w:rsidRPr="00892C85">
              <w:rPr>
                <w:rFonts w:ascii="Times New Roman" w:hAnsi="Times New Roman" w:cs="Times New Roman"/>
                <w:sz w:val="12"/>
                <w:szCs w:val="12"/>
              </w:rPr>
              <w:t>, с. Ниж</w:t>
            </w:r>
            <w:r w:rsidR="00FD1B81">
              <w:rPr>
                <w:rFonts w:ascii="Times New Roman" w:hAnsi="Times New Roman" w:cs="Times New Roman"/>
                <w:sz w:val="12"/>
                <w:szCs w:val="12"/>
              </w:rPr>
              <w:t xml:space="preserve">няя </w:t>
            </w:r>
            <w:proofErr w:type="spellStart"/>
            <w:r w:rsidR="00FD1B81">
              <w:rPr>
                <w:rFonts w:ascii="Times New Roman" w:hAnsi="Times New Roman" w:cs="Times New Roman"/>
                <w:sz w:val="12"/>
                <w:szCs w:val="12"/>
              </w:rPr>
              <w:t>Козловка</w:t>
            </w:r>
            <w:proofErr w:type="spellEnd"/>
            <w:r w:rsidR="00FD1B81">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Красносельское</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3433</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.2 м в здании магазина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с. Красносельское;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1х1.5 м  возле здания д. 2 по ул. </w:t>
            </w:r>
            <w:proofErr w:type="gramStart"/>
            <w:r w:rsidRPr="00892C85">
              <w:rPr>
                <w:rFonts w:ascii="Times New Roman" w:hAnsi="Times New Roman" w:cs="Times New Roman"/>
                <w:sz w:val="12"/>
                <w:szCs w:val="12"/>
              </w:rPr>
              <w:t>Советской</w:t>
            </w:r>
            <w:proofErr w:type="gramEnd"/>
            <w:r w:rsidRPr="00892C85">
              <w:rPr>
                <w:rFonts w:ascii="Times New Roman" w:hAnsi="Times New Roman" w:cs="Times New Roman"/>
                <w:sz w:val="12"/>
                <w:szCs w:val="12"/>
              </w:rPr>
              <w:t>, с. Красносельское;</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магазине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п. </w:t>
            </w:r>
            <w:proofErr w:type="gramStart"/>
            <w:r w:rsidRPr="00892C85">
              <w:rPr>
                <w:rFonts w:ascii="Times New Roman" w:hAnsi="Times New Roman" w:cs="Times New Roman"/>
                <w:sz w:val="12"/>
                <w:szCs w:val="12"/>
              </w:rPr>
              <w:t>Ровный</w:t>
            </w:r>
            <w:proofErr w:type="gramEnd"/>
            <w:r w:rsidRPr="00892C85">
              <w:rPr>
                <w:rFonts w:ascii="Times New Roman" w:hAnsi="Times New Roman" w:cs="Times New Roman"/>
                <w:sz w:val="12"/>
                <w:szCs w:val="12"/>
              </w:rPr>
              <w:t>;</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w:t>
            </w:r>
            <w:r w:rsidR="00FD1B81">
              <w:rPr>
                <w:rFonts w:ascii="Times New Roman" w:hAnsi="Times New Roman" w:cs="Times New Roman"/>
                <w:sz w:val="12"/>
                <w:szCs w:val="12"/>
              </w:rPr>
              <w:t xml:space="preserve">на здании </w:t>
            </w:r>
            <w:proofErr w:type="spellStart"/>
            <w:r w:rsidR="00FD1B81">
              <w:rPr>
                <w:rFonts w:ascii="Times New Roman" w:hAnsi="Times New Roman" w:cs="Times New Roman"/>
                <w:sz w:val="12"/>
                <w:szCs w:val="12"/>
              </w:rPr>
              <w:t>ФАПа</w:t>
            </w:r>
            <w:proofErr w:type="spellEnd"/>
            <w:r w:rsidR="00FD1B81">
              <w:rPr>
                <w:rFonts w:ascii="Times New Roman" w:hAnsi="Times New Roman" w:cs="Times New Roman"/>
                <w:sz w:val="12"/>
                <w:szCs w:val="12"/>
              </w:rPr>
              <w:t>, п. Малые Ключи;</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Кутузовский</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3434</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1х1.5 м в здании магазина, п. Кутузовский;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на остановочном павильоне, п. Шаровка;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на остановочном павиль</w:t>
            </w:r>
            <w:r w:rsidR="00FD1B81">
              <w:rPr>
                <w:rFonts w:ascii="Times New Roman" w:hAnsi="Times New Roman" w:cs="Times New Roman"/>
                <w:sz w:val="12"/>
                <w:szCs w:val="12"/>
              </w:rPr>
              <w:t xml:space="preserve">оне, </w:t>
            </w:r>
            <w:proofErr w:type="gramStart"/>
            <w:r w:rsidR="00FD1B81">
              <w:rPr>
                <w:rFonts w:ascii="Times New Roman" w:hAnsi="Times New Roman" w:cs="Times New Roman"/>
                <w:sz w:val="12"/>
                <w:szCs w:val="12"/>
              </w:rPr>
              <w:t>с</w:t>
            </w:r>
            <w:proofErr w:type="gramEnd"/>
            <w:r w:rsidR="00FD1B81">
              <w:rPr>
                <w:rFonts w:ascii="Times New Roman" w:hAnsi="Times New Roman" w:cs="Times New Roman"/>
                <w:sz w:val="12"/>
                <w:szCs w:val="12"/>
              </w:rPr>
              <w:t>. Славкино;</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Красный Городок</w:t>
            </w:r>
          </w:p>
          <w:p w:rsidR="00892C85" w:rsidRPr="00892C85" w:rsidRDefault="00FD1B81" w:rsidP="00892C85">
            <w:pPr>
              <w:tabs>
                <w:tab w:val="left" w:pos="896"/>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3435</w:t>
            </w: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1х1.5 м в здании магазина «Теремок», с. Красный Городок;</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на остановочном павиль</w:t>
            </w:r>
            <w:r w:rsidR="00FD1B81">
              <w:rPr>
                <w:rFonts w:ascii="Times New Roman" w:hAnsi="Times New Roman" w:cs="Times New Roman"/>
                <w:sz w:val="12"/>
                <w:szCs w:val="12"/>
              </w:rPr>
              <w:t xml:space="preserve">оне, </w:t>
            </w:r>
            <w:proofErr w:type="spellStart"/>
            <w:r w:rsidR="00FD1B81">
              <w:rPr>
                <w:rFonts w:ascii="Times New Roman" w:hAnsi="Times New Roman" w:cs="Times New Roman"/>
                <w:sz w:val="12"/>
                <w:szCs w:val="12"/>
              </w:rPr>
              <w:t>х</w:t>
            </w:r>
            <w:proofErr w:type="gramStart"/>
            <w:r w:rsidR="00FD1B81">
              <w:rPr>
                <w:rFonts w:ascii="Times New Roman" w:hAnsi="Times New Roman" w:cs="Times New Roman"/>
                <w:sz w:val="12"/>
                <w:szCs w:val="12"/>
              </w:rPr>
              <w:t>.В</w:t>
            </w:r>
            <w:proofErr w:type="gramEnd"/>
            <w:r w:rsidR="00FD1B81">
              <w:rPr>
                <w:rFonts w:ascii="Times New Roman" w:hAnsi="Times New Roman" w:cs="Times New Roman"/>
                <w:sz w:val="12"/>
                <w:szCs w:val="12"/>
              </w:rPr>
              <w:t>ольца</w:t>
            </w:r>
            <w:proofErr w:type="spellEnd"/>
            <w:r w:rsidR="00FD1B81">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Черновка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3436</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0.8х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 xml:space="preserve">.9 м около здания д. 1 по ул. Школьной, с. Черновка;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w:t>
            </w:r>
            <w:r w:rsidR="00FD1B81">
              <w:rPr>
                <w:rFonts w:ascii="Times New Roman" w:hAnsi="Times New Roman" w:cs="Times New Roman"/>
                <w:sz w:val="12"/>
                <w:szCs w:val="12"/>
              </w:rPr>
              <w:t>0.8х</w:t>
            </w:r>
            <w:proofErr w:type="gramStart"/>
            <w:r w:rsidR="00FD1B81">
              <w:rPr>
                <w:rFonts w:ascii="Times New Roman" w:hAnsi="Times New Roman" w:cs="Times New Roman"/>
                <w:sz w:val="12"/>
                <w:szCs w:val="12"/>
              </w:rPr>
              <w:t>1</w:t>
            </w:r>
            <w:proofErr w:type="gramEnd"/>
            <w:r w:rsidR="00FD1B81">
              <w:rPr>
                <w:rFonts w:ascii="Times New Roman" w:hAnsi="Times New Roman" w:cs="Times New Roman"/>
                <w:sz w:val="12"/>
                <w:szCs w:val="12"/>
              </w:rPr>
              <w:t>.2 м около здания магазина</w:t>
            </w:r>
            <w:r w:rsidRPr="00892C85">
              <w:rPr>
                <w:rFonts w:ascii="Times New Roman" w:hAnsi="Times New Roman" w:cs="Times New Roman"/>
                <w:sz w:val="12"/>
                <w:szCs w:val="12"/>
              </w:rPr>
              <w:t xml:space="preserve"> № 110 Черновского ПО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п. Нива; </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1х0.6 м около здания магазина ИП Ибрагимов,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Черновка;</w:t>
            </w:r>
          </w:p>
          <w:p w:rsidR="00892C85" w:rsidRPr="00892C85" w:rsidRDefault="00892C85" w:rsidP="00892C85">
            <w:pPr>
              <w:tabs>
                <w:tab w:val="left" w:pos="896"/>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w:t>
            </w:r>
            <w:r w:rsidR="00FD1B81">
              <w:rPr>
                <w:rFonts w:ascii="Times New Roman" w:hAnsi="Times New Roman" w:cs="Times New Roman"/>
                <w:sz w:val="12"/>
                <w:szCs w:val="12"/>
              </w:rPr>
              <w:t xml:space="preserve"> 1х1.2 м около здания магазина, п. Новая Орловка.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Калиновка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3401</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администрации </w:t>
            </w:r>
            <w:proofErr w:type="spellStart"/>
            <w:r w:rsidRPr="00892C85">
              <w:rPr>
                <w:rFonts w:ascii="Times New Roman" w:hAnsi="Times New Roman" w:cs="Times New Roman"/>
                <w:sz w:val="12"/>
                <w:szCs w:val="12"/>
              </w:rPr>
              <w:t>с.п</w:t>
            </w:r>
            <w:proofErr w:type="spellEnd"/>
            <w:r w:rsidRPr="00892C85">
              <w:rPr>
                <w:rFonts w:ascii="Times New Roman" w:hAnsi="Times New Roman" w:cs="Times New Roman"/>
                <w:sz w:val="12"/>
                <w:szCs w:val="12"/>
              </w:rPr>
              <w:t xml:space="preserve">. Калиновка;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магазина «У Фомича» ИП Попова Т.В.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.К</w:t>
            </w:r>
            <w:proofErr w:type="gramEnd"/>
            <w:r w:rsidRPr="00892C85">
              <w:rPr>
                <w:rFonts w:ascii="Times New Roman" w:hAnsi="Times New Roman" w:cs="Times New Roman"/>
                <w:sz w:val="12"/>
                <w:szCs w:val="12"/>
              </w:rPr>
              <w:t>аськова</w:t>
            </w:r>
            <w:proofErr w:type="spellEnd"/>
            <w:r w:rsidRPr="00892C85">
              <w:rPr>
                <w:rFonts w:ascii="Times New Roman" w:hAnsi="Times New Roman" w:cs="Times New Roman"/>
                <w:sz w:val="12"/>
                <w:szCs w:val="12"/>
              </w:rPr>
              <w:t xml:space="preserve">;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w:t>
            </w:r>
            <w:proofErr w:type="spellStart"/>
            <w:r w:rsidRPr="00892C85">
              <w:rPr>
                <w:rFonts w:ascii="Times New Roman" w:hAnsi="Times New Roman" w:cs="Times New Roman"/>
                <w:sz w:val="12"/>
                <w:szCs w:val="12"/>
              </w:rPr>
              <w:t>ФАПа</w:t>
            </w:r>
            <w:proofErr w:type="spellEnd"/>
            <w:r w:rsidRPr="00892C85">
              <w:rPr>
                <w:rFonts w:ascii="Times New Roman" w:hAnsi="Times New Roman" w:cs="Times New Roman"/>
                <w:sz w:val="12"/>
                <w:szCs w:val="12"/>
              </w:rPr>
              <w:t xml:space="preserve">, с. </w:t>
            </w:r>
            <w:proofErr w:type="spellStart"/>
            <w:r w:rsidRPr="00892C85">
              <w:rPr>
                <w:rFonts w:ascii="Times New Roman" w:hAnsi="Times New Roman" w:cs="Times New Roman"/>
                <w:sz w:val="12"/>
                <w:szCs w:val="12"/>
              </w:rPr>
              <w:t>Ендурайкино</w:t>
            </w:r>
            <w:proofErr w:type="spellEnd"/>
            <w:r w:rsidRPr="00892C85">
              <w:rPr>
                <w:rFonts w:ascii="Times New Roman" w:hAnsi="Times New Roman" w:cs="Times New Roman"/>
                <w:sz w:val="12"/>
                <w:szCs w:val="12"/>
              </w:rPr>
              <w:t>;</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магазина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Калиновка;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возле автобусной остановки по ул. </w:t>
            </w:r>
            <w:proofErr w:type="spellStart"/>
            <w:r w:rsidRPr="00892C85">
              <w:rPr>
                <w:rFonts w:ascii="Times New Roman" w:hAnsi="Times New Roman" w:cs="Times New Roman"/>
                <w:sz w:val="12"/>
                <w:szCs w:val="12"/>
              </w:rPr>
              <w:t>Каськова</w:t>
            </w:r>
            <w:proofErr w:type="spellEnd"/>
            <w:r w:rsidRPr="00892C85">
              <w:rPr>
                <w:rFonts w:ascii="Times New Roman" w:hAnsi="Times New Roman" w:cs="Times New Roman"/>
                <w:sz w:val="12"/>
                <w:szCs w:val="12"/>
              </w:rPr>
              <w:t xml:space="preserve">,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Калиновк</w:t>
            </w:r>
            <w:r w:rsidR="00FD1B81">
              <w:rPr>
                <w:rFonts w:ascii="Times New Roman" w:hAnsi="Times New Roman" w:cs="Times New Roman"/>
                <w:sz w:val="12"/>
                <w:szCs w:val="12"/>
              </w:rPr>
              <w:t>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Липовка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3402</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1.5х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 xml:space="preserve">.75 м  на здании магазина </w:t>
            </w:r>
            <w:r w:rsidR="00FD1B81">
              <w:rPr>
                <w:rFonts w:ascii="Times New Roman" w:hAnsi="Times New Roman" w:cs="Times New Roman"/>
                <w:sz w:val="12"/>
                <w:szCs w:val="12"/>
              </w:rPr>
              <w:t xml:space="preserve">Сергиевского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с. Липовка;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w:t>
            </w:r>
            <w:r w:rsidR="00B5128E">
              <w:rPr>
                <w:rFonts w:ascii="Times New Roman" w:hAnsi="Times New Roman" w:cs="Times New Roman"/>
                <w:sz w:val="12"/>
                <w:szCs w:val="12"/>
              </w:rPr>
              <w:t xml:space="preserve"> </w:t>
            </w:r>
            <w:r w:rsidRPr="00892C85">
              <w:rPr>
                <w:rFonts w:ascii="Times New Roman" w:hAnsi="Times New Roman" w:cs="Times New Roman"/>
                <w:sz w:val="12"/>
                <w:szCs w:val="12"/>
              </w:rPr>
              <w:t>Ст. Дмитриевка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3403</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1.5х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 xml:space="preserve">.75 м на здании магазина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с. Ст. Дми</w:t>
            </w:r>
            <w:r w:rsidR="00FD1B81">
              <w:rPr>
                <w:rFonts w:ascii="Times New Roman" w:hAnsi="Times New Roman" w:cs="Times New Roman"/>
                <w:sz w:val="12"/>
                <w:szCs w:val="12"/>
              </w:rPr>
              <w:t>триевка;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Сергиевск</w:t>
            </w:r>
          </w:p>
          <w:p w:rsidR="00892C85" w:rsidRPr="00892C85" w:rsidRDefault="00B5128E"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Избирательные участки </w:t>
            </w:r>
            <w:r w:rsidR="00892C85" w:rsidRPr="00892C85">
              <w:rPr>
                <w:rFonts w:ascii="Times New Roman" w:hAnsi="Times New Roman" w:cs="Times New Roman"/>
                <w:sz w:val="12"/>
                <w:szCs w:val="12"/>
              </w:rPr>
              <w:t>№ 3404, 3405, 3406</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напротив здания банка, находящегося  по </w:t>
            </w:r>
            <w:proofErr w:type="spellStart"/>
            <w:r w:rsidRPr="00892C85">
              <w:rPr>
                <w:rFonts w:ascii="Times New Roman" w:hAnsi="Times New Roman" w:cs="Times New Roman"/>
                <w:sz w:val="12"/>
                <w:szCs w:val="12"/>
              </w:rPr>
              <w:t>ул.П.Ганюшина</w:t>
            </w:r>
            <w:proofErr w:type="spellEnd"/>
            <w:r w:rsidRPr="00892C85">
              <w:rPr>
                <w:rFonts w:ascii="Times New Roman" w:hAnsi="Times New Roman" w:cs="Times New Roman"/>
                <w:sz w:val="12"/>
                <w:szCs w:val="12"/>
              </w:rPr>
              <w:t>, д.8;</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находящегося  возле здания Универмага, находящегося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оветская</w:t>
            </w:r>
            <w:proofErr w:type="spellEnd"/>
            <w:r w:rsidRPr="00892C85">
              <w:rPr>
                <w:rFonts w:ascii="Times New Roman" w:hAnsi="Times New Roman" w:cs="Times New Roman"/>
                <w:sz w:val="12"/>
                <w:szCs w:val="12"/>
              </w:rPr>
              <w:t xml:space="preserve">,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д. 64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по </w:t>
            </w:r>
            <w:proofErr w:type="spellStart"/>
            <w:r w:rsidRPr="00892C85">
              <w:rPr>
                <w:rFonts w:ascii="Times New Roman" w:hAnsi="Times New Roman" w:cs="Times New Roman"/>
                <w:sz w:val="12"/>
                <w:szCs w:val="12"/>
              </w:rPr>
              <w:t>ул.К.Маркса</w:t>
            </w:r>
            <w:proofErr w:type="spellEnd"/>
            <w:r w:rsidRPr="00892C85">
              <w:rPr>
                <w:rFonts w:ascii="Times New Roman" w:hAnsi="Times New Roman" w:cs="Times New Roman"/>
                <w:sz w:val="12"/>
                <w:szCs w:val="12"/>
              </w:rPr>
              <w:t xml:space="preserve"> (центр, остановка);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д.15 (напротив кафе «Визит»);</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находящиеся  возле здания школы, находящегося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д.66 2 шт.;</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находящегося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д.87А (остановка, напротив ЦРБ);</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xml:space="preserve">, д.132 (конечная остановка);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на пересечение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xml:space="preserve"> и Аэродромная;</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возле здания д/с Радуга, находящаяся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еверная</w:t>
            </w:r>
            <w:proofErr w:type="spellEnd"/>
            <w:r w:rsidRPr="00892C85">
              <w:rPr>
                <w:rFonts w:ascii="Times New Roman" w:hAnsi="Times New Roman" w:cs="Times New Roman"/>
                <w:sz w:val="12"/>
                <w:szCs w:val="12"/>
              </w:rPr>
              <w:t>, д.70 (около д/с «Радуга»).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по ул. </w:t>
            </w:r>
            <w:proofErr w:type="spellStart"/>
            <w:r w:rsidRPr="00892C85">
              <w:rPr>
                <w:rFonts w:ascii="Times New Roman" w:hAnsi="Times New Roman" w:cs="Times New Roman"/>
                <w:sz w:val="12"/>
                <w:szCs w:val="12"/>
              </w:rPr>
              <w:t>Н.Краснова</w:t>
            </w:r>
            <w:proofErr w:type="spellEnd"/>
            <w:r w:rsidRPr="00892C85">
              <w:rPr>
                <w:rFonts w:ascii="Times New Roman" w:hAnsi="Times New Roman" w:cs="Times New Roman"/>
                <w:sz w:val="12"/>
                <w:szCs w:val="12"/>
              </w:rPr>
              <w:t xml:space="preserve"> возле здания школы напротив дома по ул. Парковая 6.</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Боровка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3407</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2х1.5 м на здании продуктового магазина, находящегося по ул</w:t>
            </w:r>
            <w:r w:rsidR="00FD1B81">
              <w:rPr>
                <w:rFonts w:ascii="Times New Roman" w:hAnsi="Times New Roman" w:cs="Times New Roman"/>
                <w:sz w:val="12"/>
                <w:szCs w:val="12"/>
              </w:rPr>
              <w:t>. Юбилейная, д. 36, с. Боровка;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Успенка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3408</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2х1.5 м на здании продуктового магазина, находящегося по у</w:t>
            </w:r>
            <w:r w:rsidR="00FD1B81">
              <w:rPr>
                <w:rFonts w:ascii="Times New Roman" w:hAnsi="Times New Roman" w:cs="Times New Roman"/>
                <w:sz w:val="12"/>
                <w:szCs w:val="12"/>
              </w:rPr>
              <w:t>л. Полевая, д.  37, с. Успенка;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Антоновка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3409</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0.1х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.9 м  возле здания  д. 2А по у</w:t>
            </w:r>
            <w:r w:rsidR="00FD1B81">
              <w:rPr>
                <w:rFonts w:ascii="Times New Roman" w:hAnsi="Times New Roman" w:cs="Times New Roman"/>
                <w:sz w:val="12"/>
                <w:szCs w:val="12"/>
              </w:rPr>
              <w:t>л. Кооперативная, с. Антоновка;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Верхняя Орлянка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3410</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1х1.2 м на здан</w:t>
            </w:r>
            <w:r w:rsidR="00FD1B81">
              <w:rPr>
                <w:rFonts w:ascii="Times New Roman" w:hAnsi="Times New Roman" w:cs="Times New Roman"/>
                <w:sz w:val="12"/>
                <w:szCs w:val="12"/>
              </w:rPr>
              <w:t xml:space="preserve">ии магазина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Верхняя Орлянка;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на здании маг</w:t>
            </w:r>
            <w:r w:rsidR="00FD1B81">
              <w:rPr>
                <w:rFonts w:ascii="Times New Roman" w:hAnsi="Times New Roman" w:cs="Times New Roman"/>
                <w:sz w:val="12"/>
                <w:szCs w:val="12"/>
              </w:rPr>
              <w:t xml:space="preserve">азина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п. Калиновый Ключ;</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Воротнее</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3411</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2х1 м на здании магазина (ЧП Акопян) по адресу: с. Воротнее, пер. Почтовый, д. 6;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в здании магазина «Калинка» (ЧП Акопян), п. Красные Дубки;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в здании магазина Серги</w:t>
            </w:r>
            <w:r w:rsidR="00FD1B81">
              <w:rPr>
                <w:rFonts w:ascii="Times New Roman" w:hAnsi="Times New Roman" w:cs="Times New Roman"/>
                <w:sz w:val="12"/>
                <w:szCs w:val="12"/>
              </w:rPr>
              <w:t xml:space="preserve">евского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xml:space="preserve">, п. </w:t>
            </w:r>
            <w:proofErr w:type="spellStart"/>
            <w:r w:rsidR="00FD1B81">
              <w:rPr>
                <w:rFonts w:ascii="Times New Roman" w:hAnsi="Times New Roman" w:cs="Times New Roman"/>
                <w:sz w:val="12"/>
                <w:szCs w:val="12"/>
              </w:rPr>
              <w:t>Лагода</w:t>
            </w:r>
            <w:proofErr w:type="spellEnd"/>
            <w:r w:rsidR="00FD1B81">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Суходол</w:t>
            </w:r>
          </w:p>
          <w:p w:rsidR="00892C85" w:rsidRPr="00892C85" w:rsidRDefault="00B5128E"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Избирательные участки  № </w:t>
            </w:r>
            <w:r w:rsidR="00892C85" w:rsidRPr="00892C85">
              <w:rPr>
                <w:rFonts w:ascii="Times New Roman" w:hAnsi="Times New Roman" w:cs="Times New Roman"/>
                <w:sz w:val="12"/>
                <w:szCs w:val="12"/>
              </w:rPr>
              <w:t>3412, 3413, 3414, 3415, 3416</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1.5х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на здании мини-магазина, расположенного на входе в ОАО «Рынок» Сергиевского района, находящегося по ул. Суслова, д. 23, п. Суходол;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1.5х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на здании магазина «Центральный», находящегося по ул. Куйбышева, д. 8, п. Суходол;</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1.5х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на здании д. 28, ул. Победы, п. Суходол;</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информационная тумба 1.1х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.1 м на пересечении ул. Пушкина и ул. Парковой, п. Суходол;</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w:t>
            </w:r>
            <w:proofErr w:type="gramStart"/>
            <w:r w:rsidRPr="00892C85">
              <w:rPr>
                <w:rFonts w:ascii="Times New Roman" w:hAnsi="Times New Roman" w:cs="Times New Roman"/>
                <w:sz w:val="12"/>
                <w:szCs w:val="12"/>
              </w:rPr>
              <w:t>(</w:t>
            </w:r>
            <w:r w:rsidR="00B5128E">
              <w:rPr>
                <w:rFonts w:ascii="Times New Roman" w:hAnsi="Times New Roman" w:cs="Times New Roman"/>
                <w:sz w:val="12"/>
                <w:szCs w:val="12"/>
              </w:rPr>
              <w:t xml:space="preserve"> </w:t>
            </w:r>
            <w:proofErr w:type="gramEnd"/>
            <w:r w:rsidR="00B5128E">
              <w:rPr>
                <w:rFonts w:ascii="Times New Roman" w:hAnsi="Times New Roman" w:cs="Times New Roman"/>
                <w:sz w:val="12"/>
                <w:szCs w:val="12"/>
              </w:rPr>
              <w:t xml:space="preserve">1.50 * 1,05 ) ул. Победы, д.28 </w:t>
            </w:r>
            <w:r w:rsidRPr="00892C85">
              <w:rPr>
                <w:rFonts w:ascii="Times New Roman" w:hAnsi="Times New Roman" w:cs="Times New Roman"/>
                <w:sz w:val="12"/>
                <w:szCs w:val="12"/>
              </w:rPr>
              <w:t>( около водяной скважины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-доска объявлений </w:t>
            </w:r>
            <w:proofErr w:type="gramStart"/>
            <w:r w:rsidRPr="00892C85">
              <w:rPr>
                <w:rFonts w:ascii="Times New Roman" w:hAnsi="Times New Roman" w:cs="Times New Roman"/>
                <w:sz w:val="12"/>
                <w:szCs w:val="12"/>
              </w:rPr>
              <w:t xml:space="preserve">( </w:t>
            </w:r>
            <w:proofErr w:type="gramEnd"/>
            <w:r w:rsidRPr="00892C85">
              <w:rPr>
                <w:rFonts w:ascii="Times New Roman" w:hAnsi="Times New Roman" w:cs="Times New Roman"/>
                <w:sz w:val="12"/>
                <w:szCs w:val="12"/>
              </w:rPr>
              <w:t>1,50 * 1,05 ) ул. Победы, 3, около магазина « Горилка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-доска объявлений </w:t>
            </w:r>
            <w:proofErr w:type="gramStart"/>
            <w:r w:rsidRPr="00892C85">
              <w:rPr>
                <w:rFonts w:ascii="Times New Roman" w:hAnsi="Times New Roman" w:cs="Times New Roman"/>
                <w:sz w:val="12"/>
                <w:szCs w:val="12"/>
              </w:rPr>
              <w:t xml:space="preserve">( </w:t>
            </w:r>
            <w:proofErr w:type="gramEnd"/>
            <w:r w:rsidRPr="00892C85">
              <w:rPr>
                <w:rFonts w:ascii="Times New Roman" w:hAnsi="Times New Roman" w:cs="Times New Roman"/>
                <w:sz w:val="12"/>
                <w:szCs w:val="12"/>
              </w:rPr>
              <w:t>1.50 * 1, 05 ) ул. Куйбышева, 12 , напр</w:t>
            </w:r>
            <w:r w:rsidR="00FD1B81">
              <w:rPr>
                <w:rFonts w:ascii="Times New Roman" w:hAnsi="Times New Roman" w:cs="Times New Roman"/>
                <w:sz w:val="12"/>
                <w:szCs w:val="12"/>
              </w:rPr>
              <w:t xml:space="preserve">отив магазина « Мясная лавка </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Сургут</w:t>
            </w:r>
          </w:p>
          <w:p w:rsidR="00892C85" w:rsidRPr="00892C85" w:rsidRDefault="00B5128E"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Избирательные участки </w:t>
            </w:r>
            <w:r w:rsidR="00892C85" w:rsidRPr="00892C85">
              <w:rPr>
                <w:rFonts w:ascii="Times New Roman" w:hAnsi="Times New Roman" w:cs="Times New Roman"/>
                <w:sz w:val="12"/>
                <w:szCs w:val="12"/>
              </w:rPr>
              <w:t>№ 3417, 3418</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1.3х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между зданиями магазинов  «Продукты» и «Фазенда» по ул. Сквозная, п. Сургут;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1.3х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здания д.12А по ул. Первомайская, п. Сургут;</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1.3х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рядом с магазином «Ларец» </w:t>
            </w:r>
            <w:r w:rsidR="00FD1B81">
              <w:rPr>
                <w:rFonts w:ascii="Times New Roman" w:hAnsi="Times New Roman" w:cs="Times New Roman"/>
                <w:sz w:val="12"/>
                <w:szCs w:val="12"/>
              </w:rPr>
              <w:t>по ул. Первомайской, п. Сургут;</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Светлодольск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3419</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возле «Мебельного цеха», п. Светлодольск;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входа на почту, п. Светлодольск;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по ул. Спе</w:t>
            </w:r>
            <w:r w:rsidR="00FD1B81">
              <w:rPr>
                <w:rFonts w:ascii="Times New Roman" w:hAnsi="Times New Roman" w:cs="Times New Roman"/>
                <w:sz w:val="12"/>
                <w:szCs w:val="12"/>
              </w:rPr>
              <w:t>циалистов д. 2, п. Участок Сок;</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с. </w:t>
            </w:r>
            <w:proofErr w:type="spellStart"/>
            <w:r w:rsidRPr="00892C85">
              <w:rPr>
                <w:rFonts w:ascii="Times New Roman" w:hAnsi="Times New Roman" w:cs="Times New Roman"/>
                <w:sz w:val="12"/>
                <w:szCs w:val="12"/>
              </w:rPr>
              <w:t>Нероновка</w:t>
            </w:r>
            <w:proofErr w:type="spellEnd"/>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w:t>
            </w:r>
            <w:r w:rsidR="00FD1B81">
              <w:rPr>
                <w:rFonts w:ascii="Times New Roman" w:hAnsi="Times New Roman" w:cs="Times New Roman"/>
                <w:sz w:val="12"/>
                <w:szCs w:val="12"/>
              </w:rPr>
              <w:t>збирательный участок № 3420</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1х1.5 м  между зданиями магазина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и клуба, с. </w:t>
            </w:r>
            <w:proofErr w:type="spellStart"/>
            <w:r w:rsidRPr="00892C85">
              <w:rPr>
                <w:rFonts w:ascii="Times New Roman" w:hAnsi="Times New Roman" w:cs="Times New Roman"/>
                <w:sz w:val="12"/>
                <w:szCs w:val="12"/>
              </w:rPr>
              <w:t>Нероновка</w:t>
            </w:r>
            <w:proofErr w:type="spellEnd"/>
            <w:r w:rsidRPr="00892C85">
              <w:rPr>
                <w:rFonts w:ascii="Times New Roman" w:hAnsi="Times New Roman" w:cs="Times New Roman"/>
                <w:sz w:val="12"/>
                <w:szCs w:val="12"/>
              </w:rPr>
              <w:t>;</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п. Серноводск </w:t>
            </w:r>
          </w:p>
          <w:p w:rsidR="00892C85" w:rsidRPr="00892C85" w:rsidRDefault="00B5128E"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Избирательные участки </w:t>
            </w:r>
            <w:r w:rsidR="00892C85" w:rsidRPr="00892C85">
              <w:rPr>
                <w:rFonts w:ascii="Times New Roman" w:hAnsi="Times New Roman" w:cs="Times New Roman"/>
                <w:sz w:val="12"/>
                <w:szCs w:val="12"/>
              </w:rPr>
              <w:t>№ 3421, 3422</w:t>
            </w:r>
          </w:p>
          <w:p w:rsidR="00892C85" w:rsidRPr="00892C85" w:rsidRDefault="00892C85" w:rsidP="00892C85">
            <w:pPr>
              <w:tabs>
                <w:tab w:val="left" w:pos="4320"/>
              </w:tabs>
              <w:spacing w:after="0" w:line="240" w:lineRule="auto"/>
              <w:rPr>
                <w:rFonts w:ascii="Times New Roman" w:hAnsi="Times New Roman" w:cs="Times New Roman"/>
                <w:sz w:val="12"/>
                <w:szCs w:val="12"/>
              </w:rPr>
            </w:pP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1.2х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.8 м около здания д. 17 по ул. Вокзальной, п. Серноводск;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1х0.8 м около магазина (ул. Ленина, д. 8), п. Серноводск;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w:t>
            </w:r>
            <w:r w:rsidR="00B5128E">
              <w:rPr>
                <w:rFonts w:ascii="Times New Roman" w:hAnsi="Times New Roman" w:cs="Times New Roman"/>
                <w:sz w:val="12"/>
                <w:szCs w:val="12"/>
              </w:rPr>
              <w:t xml:space="preserve">ционный щит  1x2 м около здания </w:t>
            </w:r>
            <w:r w:rsidRPr="00892C85">
              <w:rPr>
                <w:rFonts w:ascii="Times New Roman" w:hAnsi="Times New Roman" w:cs="Times New Roman"/>
                <w:sz w:val="12"/>
                <w:szCs w:val="12"/>
              </w:rPr>
              <w:t xml:space="preserve">СДК  по ул. </w:t>
            </w:r>
            <w:proofErr w:type="gramStart"/>
            <w:r w:rsidRPr="00892C85">
              <w:rPr>
                <w:rFonts w:ascii="Times New Roman" w:hAnsi="Times New Roman" w:cs="Times New Roman"/>
                <w:sz w:val="12"/>
                <w:szCs w:val="12"/>
              </w:rPr>
              <w:t>Советская</w:t>
            </w:r>
            <w:proofErr w:type="gramEnd"/>
            <w:r w:rsidRPr="00892C85">
              <w:rPr>
                <w:rFonts w:ascii="Times New Roman" w:hAnsi="Times New Roman" w:cs="Times New Roman"/>
                <w:sz w:val="12"/>
                <w:szCs w:val="12"/>
              </w:rPr>
              <w:t>, д.  61;</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1х1 м </w:t>
            </w:r>
            <w:r w:rsidR="00FD1B81">
              <w:rPr>
                <w:rFonts w:ascii="Times New Roman" w:hAnsi="Times New Roman" w:cs="Times New Roman"/>
                <w:sz w:val="12"/>
                <w:szCs w:val="12"/>
              </w:rPr>
              <w:t>около таксофона, п. Красноярка.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Мордовская Селитьба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342</w:t>
            </w:r>
            <w:r w:rsidR="00FD1B81">
              <w:rPr>
                <w:rFonts w:ascii="Times New Roman" w:hAnsi="Times New Roman" w:cs="Times New Roman"/>
                <w:sz w:val="12"/>
                <w:szCs w:val="12"/>
              </w:rPr>
              <w:t>3</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здания магазина Промтовары, с. Мордовская Селитьба;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с. Большая </w:t>
            </w:r>
            <w:proofErr w:type="spellStart"/>
            <w:r w:rsidRPr="00892C85">
              <w:rPr>
                <w:rFonts w:ascii="Times New Roman" w:hAnsi="Times New Roman" w:cs="Times New Roman"/>
                <w:sz w:val="12"/>
                <w:szCs w:val="12"/>
              </w:rPr>
              <w:t>Чесноковка</w:t>
            </w:r>
            <w:proofErr w:type="spellEnd"/>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3424</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здания магазина Про</w:t>
            </w:r>
            <w:r w:rsidR="00FD1B81">
              <w:rPr>
                <w:rFonts w:ascii="Times New Roman" w:hAnsi="Times New Roman" w:cs="Times New Roman"/>
                <w:sz w:val="12"/>
                <w:szCs w:val="12"/>
              </w:rPr>
              <w:t xml:space="preserve">мтовары, с. Большая </w:t>
            </w:r>
            <w:proofErr w:type="spellStart"/>
            <w:r w:rsidR="00FD1B81">
              <w:rPr>
                <w:rFonts w:ascii="Times New Roman" w:hAnsi="Times New Roman" w:cs="Times New Roman"/>
                <w:sz w:val="12"/>
                <w:szCs w:val="12"/>
              </w:rPr>
              <w:t>Чесноковка</w:t>
            </w:r>
            <w:proofErr w:type="spellEnd"/>
            <w:r w:rsidR="00FD1B81">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w:t>
            </w:r>
            <w:r w:rsidR="00B5128E">
              <w:rPr>
                <w:rFonts w:ascii="Times New Roman" w:hAnsi="Times New Roman" w:cs="Times New Roman"/>
                <w:sz w:val="12"/>
                <w:szCs w:val="12"/>
              </w:rPr>
              <w:t xml:space="preserve"> </w:t>
            </w:r>
            <w:r w:rsidRPr="00892C85">
              <w:rPr>
                <w:rFonts w:ascii="Times New Roman" w:hAnsi="Times New Roman" w:cs="Times New Roman"/>
                <w:sz w:val="12"/>
                <w:szCs w:val="12"/>
              </w:rPr>
              <w:t>Елшанка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3425</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около здания магазина Промтовары, с. Елшанка;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около здания отделения связи, с. Елшанка;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.0 м, дер. Б. </w:t>
            </w:r>
            <w:proofErr w:type="spellStart"/>
            <w:r w:rsidRPr="00892C85">
              <w:rPr>
                <w:rFonts w:ascii="Times New Roman" w:hAnsi="Times New Roman" w:cs="Times New Roman"/>
                <w:sz w:val="12"/>
                <w:szCs w:val="12"/>
              </w:rPr>
              <w:t>Пичерки</w:t>
            </w:r>
            <w:proofErr w:type="spellEnd"/>
            <w:r w:rsidRPr="00892C85">
              <w:rPr>
                <w:rFonts w:ascii="Times New Roman" w:hAnsi="Times New Roman" w:cs="Times New Roman"/>
                <w:sz w:val="12"/>
                <w:szCs w:val="12"/>
              </w:rPr>
              <w:t>;</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w:t>
            </w:r>
            <w:r w:rsidR="00FD1B81">
              <w:rPr>
                <w:rFonts w:ascii="Times New Roman" w:hAnsi="Times New Roman" w:cs="Times New Roman"/>
                <w:sz w:val="12"/>
                <w:szCs w:val="12"/>
              </w:rPr>
              <w:t>лений 1.0х</w:t>
            </w:r>
            <w:proofErr w:type="gramStart"/>
            <w:r w:rsidR="00FD1B81">
              <w:rPr>
                <w:rFonts w:ascii="Times New Roman" w:hAnsi="Times New Roman" w:cs="Times New Roman"/>
                <w:sz w:val="12"/>
                <w:szCs w:val="12"/>
              </w:rPr>
              <w:t>1</w:t>
            </w:r>
            <w:proofErr w:type="gramEnd"/>
            <w:r w:rsidR="00FD1B81">
              <w:rPr>
                <w:rFonts w:ascii="Times New Roman" w:hAnsi="Times New Roman" w:cs="Times New Roman"/>
                <w:sz w:val="12"/>
                <w:szCs w:val="12"/>
              </w:rPr>
              <w:t>.0 м, п. Чемеричный;</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с. </w:t>
            </w:r>
            <w:proofErr w:type="spellStart"/>
            <w:r w:rsidRPr="00892C85">
              <w:rPr>
                <w:rFonts w:ascii="Times New Roman" w:hAnsi="Times New Roman" w:cs="Times New Roman"/>
                <w:sz w:val="12"/>
                <w:szCs w:val="12"/>
              </w:rPr>
              <w:t>Чекалино</w:t>
            </w:r>
            <w:proofErr w:type="spellEnd"/>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3426</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-доска объявлений 1.0х1.5 м около филиала Сбербанка 4245/011, </w:t>
            </w:r>
            <w:proofErr w:type="spellStart"/>
            <w:r w:rsidRPr="00892C85">
              <w:rPr>
                <w:rFonts w:ascii="Times New Roman" w:hAnsi="Times New Roman" w:cs="Times New Roman"/>
                <w:sz w:val="12"/>
                <w:szCs w:val="12"/>
              </w:rPr>
              <w:t>с</w:t>
            </w:r>
            <w:proofErr w:type="gramStart"/>
            <w:r w:rsidRPr="00892C85">
              <w:rPr>
                <w:rFonts w:ascii="Times New Roman" w:hAnsi="Times New Roman" w:cs="Times New Roman"/>
                <w:sz w:val="12"/>
                <w:szCs w:val="12"/>
              </w:rPr>
              <w:t>.Ч</w:t>
            </w:r>
            <w:proofErr w:type="gramEnd"/>
            <w:r w:rsidRPr="00892C85">
              <w:rPr>
                <w:rFonts w:ascii="Times New Roman" w:hAnsi="Times New Roman" w:cs="Times New Roman"/>
                <w:sz w:val="12"/>
                <w:szCs w:val="12"/>
              </w:rPr>
              <w:t>екалино</w:t>
            </w:r>
            <w:proofErr w:type="spellEnd"/>
            <w:r w:rsidRPr="00892C85">
              <w:rPr>
                <w:rFonts w:ascii="Times New Roman" w:hAnsi="Times New Roman" w:cs="Times New Roman"/>
                <w:sz w:val="12"/>
                <w:szCs w:val="12"/>
              </w:rPr>
              <w:t>;</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w:t>
            </w:r>
            <w:r w:rsidR="00B5128E">
              <w:rPr>
                <w:rFonts w:ascii="Times New Roman" w:hAnsi="Times New Roman" w:cs="Times New Roman"/>
                <w:sz w:val="12"/>
                <w:szCs w:val="12"/>
              </w:rPr>
              <w:t xml:space="preserve"> </w:t>
            </w:r>
            <w:r w:rsidRPr="00892C85">
              <w:rPr>
                <w:rFonts w:ascii="Times New Roman" w:hAnsi="Times New Roman" w:cs="Times New Roman"/>
                <w:sz w:val="12"/>
                <w:szCs w:val="12"/>
              </w:rPr>
              <w:t>Кандабулак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3427</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у входа в жилой корпус Сергиевского пансионата для ветеранов ВОВ и труда, с. Кандабулак;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.9 м около здания д. 16, по ул. Горбунова, с. Кандабулак;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0,5х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,7 м на здании магазина (ЧП Яшин),  с. Кандабулак;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1х1,2 м около здания магазина Се</w:t>
            </w:r>
            <w:r w:rsidR="00FD1B81">
              <w:rPr>
                <w:rFonts w:ascii="Times New Roman" w:hAnsi="Times New Roman" w:cs="Times New Roman"/>
                <w:sz w:val="12"/>
                <w:szCs w:val="12"/>
              </w:rPr>
              <w:t xml:space="preserve">ргиевского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xml:space="preserve">, </w:t>
            </w:r>
            <w:proofErr w:type="spellStart"/>
            <w:r w:rsidR="00FD1B81">
              <w:rPr>
                <w:rFonts w:ascii="Times New Roman" w:hAnsi="Times New Roman" w:cs="Times New Roman"/>
                <w:sz w:val="12"/>
                <w:szCs w:val="12"/>
              </w:rPr>
              <w:t>с</w:t>
            </w:r>
            <w:proofErr w:type="gramStart"/>
            <w:r w:rsidR="00FD1B81">
              <w:rPr>
                <w:rFonts w:ascii="Times New Roman" w:hAnsi="Times New Roman" w:cs="Times New Roman"/>
                <w:sz w:val="12"/>
                <w:szCs w:val="12"/>
              </w:rPr>
              <w:t>.К</w:t>
            </w:r>
            <w:proofErr w:type="gramEnd"/>
            <w:r w:rsidR="00FD1B81">
              <w:rPr>
                <w:rFonts w:ascii="Times New Roman" w:hAnsi="Times New Roman" w:cs="Times New Roman"/>
                <w:sz w:val="12"/>
                <w:szCs w:val="12"/>
              </w:rPr>
              <w:t>андабулак</w:t>
            </w:r>
            <w:proofErr w:type="spellEnd"/>
            <w:r w:rsidR="00FD1B81">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Спасское</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3428</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1х1.2 м на здании </w:t>
            </w:r>
            <w:proofErr w:type="spellStart"/>
            <w:r w:rsidRPr="00892C85">
              <w:rPr>
                <w:rFonts w:ascii="Times New Roman" w:hAnsi="Times New Roman" w:cs="Times New Roman"/>
                <w:sz w:val="12"/>
                <w:szCs w:val="12"/>
              </w:rPr>
              <w:t>ФАПа</w:t>
            </w:r>
            <w:proofErr w:type="spellEnd"/>
            <w:r w:rsidRPr="00892C85">
              <w:rPr>
                <w:rFonts w:ascii="Times New Roman" w:hAnsi="Times New Roman" w:cs="Times New Roman"/>
                <w:sz w:val="12"/>
                <w:szCs w:val="12"/>
              </w:rPr>
              <w:t xml:space="preserve">,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Спасское;</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1х1.2 м на здании магазина Сер</w:t>
            </w:r>
            <w:r w:rsidR="00FD1B81">
              <w:rPr>
                <w:rFonts w:ascii="Times New Roman" w:hAnsi="Times New Roman" w:cs="Times New Roman"/>
                <w:sz w:val="12"/>
                <w:szCs w:val="12"/>
              </w:rPr>
              <w:t xml:space="preserve">гиевского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xml:space="preserve">, </w:t>
            </w:r>
            <w:proofErr w:type="gramStart"/>
            <w:r w:rsidR="00FD1B81">
              <w:rPr>
                <w:rFonts w:ascii="Times New Roman" w:hAnsi="Times New Roman" w:cs="Times New Roman"/>
                <w:sz w:val="12"/>
                <w:szCs w:val="12"/>
              </w:rPr>
              <w:t>с</w:t>
            </w:r>
            <w:proofErr w:type="gramEnd"/>
            <w:r w:rsidR="00FD1B81">
              <w:rPr>
                <w:rFonts w:ascii="Times New Roman" w:hAnsi="Times New Roman" w:cs="Times New Roman"/>
                <w:sz w:val="12"/>
                <w:szCs w:val="12"/>
              </w:rPr>
              <w:t>. Спасское;</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Кармало-Аделяково</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3429</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1.25х1.25 м на здании магазина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с. Кармало-Аделяково, </w:t>
            </w:r>
            <w:proofErr w:type="spellStart"/>
            <w:proofErr w:type="gramStart"/>
            <w:r w:rsidRPr="00892C85">
              <w:rPr>
                <w:rFonts w:ascii="Times New Roman" w:hAnsi="Times New Roman" w:cs="Times New Roman"/>
                <w:sz w:val="12"/>
                <w:szCs w:val="12"/>
              </w:rPr>
              <w:t>ул</w:t>
            </w:r>
            <w:proofErr w:type="spellEnd"/>
            <w:proofErr w:type="gramEnd"/>
            <w:r w:rsidRPr="00892C85">
              <w:rPr>
                <w:rFonts w:ascii="Times New Roman" w:hAnsi="Times New Roman" w:cs="Times New Roman"/>
                <w:sz w:val="12"/>
                <w:szCs w:val="12"/>
              </w:rPr>
              <w:t xml:space="preserve"> Ленина, 16;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0.8х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на здании магазина </w:t>
            </w:r>
            <w:proofErr w:type="spellStart"/>
            <w:r w:rsidRPr="00892C85">
              <w:rPr>
                <w:rFonts w:ascii="Times New Roman" w:hAnsi="Times New Roman" w:cs="Times New Roman"/>
                <w:sz w:val="12"/>
                <w:szCs w:val="12"/>
              </w:rPr>
              <w:t>Серноводского</w:t>
            </w:r>
            <w:proofErr w:type="spellEnd"/>
            <w:r w:rsidRPr="00892C85">
              <w:rPr>
                <w:rFonts w:ascii="Times New Roman" w:hAnsi="Times New Roman" w:cs="Times New Roman"/>
                <w:sz w:val="12"/>
                <w:szCs w:val="12"/>
              </w:rPr>
              <w:t xml:space="preserve"> ПО, с. Кармало-Аделяково, ул. Лени</w:t>
            </w:r>
            <w:r w:rsidR="00FD1B81">
              <w:rPr>
                <w:rFonts w:ascii="Times New Roman" w:hAnsi="Times New Roman" w:cs="Times New Roman"/>
                <w:sz w:val="12"/>
                <w:szCs w:val="12"/>
              </w:rPr>
              <w:t>на, 37;</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xml:space="preserve">. Старое </w:t>
            </w:r>
            <w:proofErr w:type="spellStart"/>
            <w:r w:rsidRPr="00892C85">
              <w:rPr>
                <w:rFonts w:ascii="Times New Roman" w:hAnsi="Times New Roman" w:cs="Times New Roman"/>
                <w:sz w:val="12"/>
                <w:szCs w:val="12"/>
              </w:rPr>
              <w:t>Якушкино</w:t>
            </w:r>
            <w:proofErr w:type="spellEnd"/>
          </w:p>
          <w:p w:rsidR="00892C85" w:rsidRPr="00892C85" w:rsidRDefault="00B5128E"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3430</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1х1.25 м на здании Продовольственного магазина,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xml:space="preserve">. Старое </w:t>
            </w:r>
            <w:proofErr w:type="spellStart"/>
            <w:r w:rsidRPr="00892C85">
              <w:rPr>
                <w:rFonts w:ascii="Times New Roman" w:hAnsi="Times New Roman" w:cs="Times New Roman"/>
                <w:sz w:val="12"/>
                <w:szCs w:val="12"/>
              </w:rPr>
              <w:t>Якушкино</w:t>
            </w:r>
            <w:proofErr w:type="spellEnd"/>
            <w:r w:rsidRPr="00892C85">
              <w:rPr>
                <w:rFonts w:ascii="Times New Roman" w:hAnsi="Times New Roman" w:cs="Times New Roman"/>
                <w:sz w:val="12"/>
                <w:szCs w:val="12"/>
              </w:rPr>
              <w:t xml:space="preserve">;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1х0.8 м около здания отделения поч</w:t>
            </w:r>
            <w:r w:rsidR="00FD1B81">
              <w:rPr>
                <w:rFonts w:ascii="Times New Roman" w:hAnsi="Times New Roman" w:cs="Times New Roman"/>
                <w:sz w:val="12"/>
                <w:szCs w:val="12"/>
              </w:rPr>
              <w:t xml:space="preserve">товой связи,  с. Ст. </w:t>
            </w:r>
            <w:proofErr w:type="spellStart"/>
            <w:r w:rsidR="00FD1B81">
              <w:rPr>
                <w:rFonts w:ascii="Times New Roman" w:hAnsi="Times New Roman" w:cs="Times New Roman"/>
                <w:sz w:val="12"/>
                <w:szCs w:val="12"/>
              </w:rPr>
              <w:t>Якушкино</w:t>
            </w:r>
            <w:proofErr w:type="spellEnd"/>
            <w:r w:rsidR="00FD1B81">
              <w:rPr>
                <w:rFonts w:ascii="Times New Roman" w:hAnsi="Times New Roman" w:cs="Times New Roman"/>
                <w:sz w:val="12"/>
                <w:szCs w:val="12"/>
              </w:rPr>
              <w:t xml:space="preserve">; </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Захаркино</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3431</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.1 м  возле здания магазина (ЧП Дмитриев), с. Захаркино;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1.1х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.2 м  возле здания д. 1 по у</w:t>
            </w:r>
            <w:r w:rsidR="00FD1B81">
              <w:rPr>
                <w:rFonts w:ascii="Times New Roman" w:hAnsi="Times New Roman" w:cs="Times New Roman"/>
                <w:sz w:val="12"/>
                <w:szCs w:val="12"/>
              </w:rPr>
              <w:t>л. Пролетарской, с.  Захаркино;</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Сидоровка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3432</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.2 м  на здании магазина ЧП </w:t>
            </w:r>
            <w:proofErr w:type="spellStart"/>
            <w:r w:rsidRPr="00892C85">
              <w:rPr>
                <w:rFonts w:ascii="Times New Roman" w:hAnsi="Times New Roman" w:cs="Times New Roman"/>
                <w:sz w:val="12"/>
                <w:szCs w:val="12"/>
              </w:rPr>
              <w:t>Коршиков</w:t>
            </w:r>
            <w:proofErr w:type="spellEnd"/>
            <w:r w:rsidRPr="00892C85">
              <w:rPr>
                <w:rFonts w:ascii="Times New Roman" w:hAnsi="Times New Roman" w:cs="Times New Roman"/>
                <w:sz w:val="12"/>
                <w:szCs w:val="12"/>
              </w:rPr>
              <w:t xml:space="preserve">, с. Сидоровка;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1.1х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на здании </w:t>
            </w:r>
            <w:proofErr w:type="spellStart"/>
            <w:r w:rsidRPr="00892C85">
              <w:rPr>
                <w:rFonts w:ascii="Times New Roman" w:hAnsi="Times New Roman" w:cs="Times New Roman"/>
                <w:sz w:val="12"/>
                <w:szCs w:val="12"/>
              </w:rPr>
              <w:t>ФАПа</w:t>
            </w:r>
            <w:proofErr w:type="spellEnd"/>
            <w:r w:rsidRPr="00892C85">
              <w:rPr>
                <w:rFonts w:ascii="Times New Roman" w:hAnsi="Times New Roman" w:cs="Times New Roman"/>
                <w:sz w:val="12"/>
                <w:szCs w:val="12"/>
              </w:rPr>
              <w:t>, с. Ниж</w:t>
            </w:r>
            <w:r w:rsidR="00FD1B81">
              <w:rPr>
                <w:rFonts w:ascii="Times New Roman" w:hAnsi="Times New Roman" w:cs="Times New Roman"/>
                <w:sz w:val="12"/>
                <w:szCs w:val="12"/>
              </w:rPr>
              <w:t xml:space="preserve">няя </w:t>
            </w:r>
            <w:proofErr w:type="spellStart"/>
            <w:r w:rsidR="00FD1B81">
              <w:rPr>
                <w:rFonts w:ascii="Times New Roman" w:hAnsi="Times New Roman" w:cs="Times New Roman"/>
                <w:sz w:val="12"/>
                <w:szCs w:val="12"/>
              </w:rPr>
              <w:t>Козловка</w:t>
            </w:r>
            <w:proofErr w:type="spellEnd"/>
            <w:r w:rsidR="00FD1B81">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Красносельское</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3433</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.2 м в здании магазина Сер</w:t>
            </w:r>
            <w:r w:rsidR="00FD1B81">
              <w:rPr>
                <w:rFonts w:ascii="Times New Roman" w:hAnsi="Times New Roman" w:cs="Times New Roman"/>
                <w:sz w:val="12"/>
                <w:szCs w:val="12"/>
              </w:rPr>
              <w:t xml:space="preserve">гиевского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xml:space="preserve">, с. </w:t>
            </w:r>
            <w:r w:rsidRPr="00892C85">
              <w:rPr>
                <w:rFonts w:ascii="Times New Roman" w:hAnsi="Times New Roman" w:cs="Times New Roman"/>
                <w:sz w:val="12"/>
                <w:szCs w:val="12"/>
              </w:rPr>
              <w:t xml:space="preserve">Красносельское;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1х1.5 м  возле здания д. 2 по ул. </w:t>
            </w:r>
            <w:proofErr w:type="gramStart"/>
            <w:r w:rsidRPr="00892C85">
              <w:rPr>
                <w:rFonts w:ascii="Times New Roman" w:hAnsi="Times New Roman" w:cs="Times New Roman"/>
                <w:sz w:val="12"/>
                <w:szCs w:val="12"/>
              </w:rPr>
              <w:t>Советской</w:t>
            </w:r>
            <w:proofErr w:type="gramEnd"/>
            <w:r w:rsidRPr="00892C85">
              <w:rPr>
                <w:rFonts w:ascii="Times New Roman" w:hAnsi="Times New Roman" w:cs="Times New Roman"/>
                <w:sz w:val="12"/>
                <w:szCs w:val="12"/>
              </w:rPr>
              <w:t>, с. Красносельское;</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магазине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п. </w:t>
            </w:r>
            <w:proofErr w:type="gramStart"/>
            <w:r w:rsidRPr="00892C85">
              <w:rPr>
                <w:rFonts w:ascii="Times New Roman" w:hAnsi="Times New Roman" w:cs="Times New Roman"/>
                <w:sz w:val="12"/>
                <w:szCs w:val="12"/>
              </w:rPr>
              <w:t>Ровный</w:t>
            </w:r>
            <w:proofErr w:type="gramEnd"/>
            <w:r w:rsidRPr="00892C85">
              <w:rPr>
                <w:rFonts w:ascii="Times New Roman" w:hAnsi="Times New Roman" w:cs="Times New Roman"/>
                <w:sz w:val="12"/>
                <w:szCs w:val="12"/>
              </w:rPr>
              <w:t>;</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w:t>
            </w:r>
            <w:r w:rsidR="00FD1B81">
              <w:rPr>
                <w:rFonts w:ascii="Times New Roman" w:hAnsi="Times New Roman" w:cs="Times New Roman"/>
                <w:sz w:val="12"/>
                <w:szCs w:val="12"/>
              </w:rPr>
              <w:t xml:space="preserve">на здании </w:t>
            </w:r>
            <w:proofErr w:type="spellStart"/>
            <w:r w:rsidR="00FD1B81">
              <w:rPr>
                <w:rFonts w:ascii="Times New Roman" w:hAnsi="Times New Roman" w:cs="Times New Roman"/>
                <w:sz w:val="12"/>
                <w:szCs w:val="12"/>
              </w:rPr>
              <w:t>ФАПа</w:t>
            </w:r>
            <w:proofErr w:type="spellEnd"/>
            <w:r w:rsidR="00FD1B81">
              <w:rPr>
                <w:rFonts w:ascii="Times New Roman" w:hAnsi="Times New Roman" w:cs="Times New Roman"/>
                <w:sz w:val="12"/>
                <w:szCs w:val="12"/>
              </w:rPr>
              <w:t>, п. Малые Ключи;</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Кутузовский</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3434</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1х1.5 м в здании магазина, п. Кутузовский;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на остановочном павильоне, п. Шаровка;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на остановочном павиль</w:t>
            </w:r>
            <w:r w:rsidR="00FD1B81">
              <w:rPr>
                <w:rFonts w:ascii="Times New Roman" w:hAnsi="Times New Roman" w:cs="Times New Roman"/>
                <w:sz w:val="12"/>
                <w:szCs w:val="12"/>
              </w:rPr>
              <w:t xml:space="preserve">оне, </w:t>
            </w:r>
            <w:proofErr w:type="gramStart"/>
            <w:r w:rsidR="00FD1B81">
              <w:rPr>
                <w:rFonts w:ascii="Times New Roman" w:hAnsi="Times New Roman" w:cs="Times New Roman"/>
                <w:sz w:val="12"/>
                <w:szCs w:val="12"/>
              </w:rPr>
              <w:t>с</w:t>
            </w:r>
            <w:proofErr w:type="gramEnd"/>
            <w:r w:rsidR="00FD1B81">
              <w:rPr>
                <w:rFonts w:ascii="Times New Roman" w:hAnsi="Times New Roman" w:cs="Times New Roman"/>
                <w:sz w:val="12"/>
                <w:szCs w:val="12"/>
              </w:rPr>
              <w:t>. Славкино;</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Красный Городок</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3435</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1х1.5 м в здании магазина «Теремок», с. Красный Городок;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на остановочном павиль</w:t>
            </w:r>
            <w:r w:rsidR="00FD1B81">
              <w:rPr>
                <w:rFonts w:ascii="Times New Roman" w:hAnsi="Times New Roman" w:cs="Times New Roman"/>
                <w:sz w:val="12"/>
                <w:szCs w:val="12"/>
              </w:rPr>
              <w:t xml:space="preserve">оне, </w:t>
            </w:r>
            <w:proofErr w:type="spellStart"/>
            <w:r w:rsidR="00FD1B81">
              <w:rPr>
                <w:rFonts w:ascii="Times New Roman" w:hAnsi="Times New Roman" w:cs="Times New Roman"/>
                <w:sz w:val="12"/>
                <w:szCs w:val="12"/>
              </w:rPr>
              <w:t>х</w:t>
            </w:r>
            <w:proofErr w:type="gramStart"/>
            <w:r w:rsidR="00FD1B81">
              <w:rPr>
                <w:rFonts w:ascii="Times New Roman" w:hAnsi="Times New Roman" w:cs="Times New Roman"/>
                <w:sz w:val="12"/>
                <w:szCs w:val="12"/>
              </w:rPr>
              <w:t>.В</w:t>
            </w:r>
            <w:proofErr w:type="gramEnd"/>
            <w:r w:rsidR="00FD1B81">
              <w:rPr>
                <w:rFonts w:ascii="Times New Roman" w:hAnsi="Times New Roman" w:cs="Times New Roman"/>
                <w:sz w:val="12"/>
                <w:szCs w:val="12"/>
              </w:rPr>
              <w:t>ольца</w:t>
            </w:r>
            <w:proofErr w:type="spellEnd"/>
            <w:r w:rsidR="00FD1B81">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Черновка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3436</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0.8х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 xml:space="preserve">.9 м около здания д. 1 по ул. Школьной, с. Черновка;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w:t>
            </w:r>
            <w:r w:rsidR="00B5128E">
              <w:rPr>
                <w:rFonts w:ascii="Times New Roman" w:hAnsi="Times New Roman" w:cs="Times New Roman"/>
                <w:sz w:val="12"/>
                <w:szCs w:val="12"/>
              </w:rPr>
              <w:t>0.8х</w:t>
            </w:r>
            <w:proofErr w:type="gramStart"/>
            <w:r w:rsidR="00B5128E">
              <w:rPr>
                <w:rFonts w:ascii="Times New Roman" w:hAnsi="Times New Roman" w:cs="Times New Roman"/>
                <w:sz w:val="12"/>
                <w:szCs w:val="12"/>
              </w:rPr>
              <w:t>1</w:t>
            </w:r>
            <w:proofErr w:type="gramEnd"/>
            <w:r w:rsidR="00B5128E">
              <w:rPr>
                <w:rFonts w:ascii="Times New Roman" w:hAnsi="Times New Roman" w:cs="Times New Roman"/>
                <w:sz w:val="12"/>
                <w:szCs w:val="12"/>
              </w:rPr>
              <w:t>.2 м около здания магазина №</w:t>
            </w:r>
            <w:r w:rsidRPr="00892C85">
              <w:rPr>
                <w:rFonts w:ascii="Times New Roman" w:hAnsi="Times New Roman" w:cs="Times New Roman"/>
                <w:sz w:val="12"/>
                <w:szCs w:val="12"/>
              </w:rPr>
              <w:t xml:space="preserve">110 Черновского ПО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п. Нива;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1х0.6 м около здания магазина ИП Ибрагимов,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Черновка;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1х1.2 м около здания магазина,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 п. Новая Орловка.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Калиновка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3401</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администрации </w:t>
            </w:r>
            <w:proofErr w:type="spellStart"/>
            <w:r w:rsidRPr="00892C85">
              <w:rPr>
                <w:rFonts w:ascii="Times New Roman" w:hAnsi="Times New Roman" w:cs="Times New Roman"/>
                <w:sz w:val="12"/>
                <w:szCs w:val="12"/>
              </w:rPr>
              <w:t>с.п</w:t>
            </w:r>
            <w:proofErr w:type="spellEnd"/>
            <w:r w:rsidRPr="00892C85">
              <w:rPr>
                <w:rFonts w:ascii="Times New Roman" w:hAnsi="Times New Roman" w:cs="Times New Roman"/>
                <w:sz w:val="12"/>
                <w:szCs w:val="12"/>
              </w:rPr>
              <w:t xml:space="preserve">. Калиновка;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магазина «У Фомича» ИП Попова Т.В.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.К</w:t>
            </w:r>
            <w:proofErr w:type="gramEnd"/>
            <w:r w:rsidRPr="00892C85">
              <w:rPr>
                <w:rFonts w:ascii="Times New Roman" w:hAnsi="Times New Roman" w:cs="Times New Roman"/>
                <w:sz w:val="12"/>
                <w:szCs w:val="12"/>
              </w:rPr>
              <w:t>аськова</w:t>
            </w:r>
            <w:proofErr w:type="spellEnd"/>
            <w:r w:rsidRPr="00892C85">
              <w:rPr>
                <w:rFonts w:ascii="Times New Roman" w:hAnsi="Times New Roman" w:cs="Times New Roman"/>
                <w:sz w:val="12"/>
                <w:szCs w:val="12"/>
              </w:rPr>
              <w:t xml:space="preserve">;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w:t>
            </w:r>
            <w:proofErr w:type="spellStart"/>
            <w:r w:rsidRPr="00892C85">
              <w:rPr>
                <w:rFonts w:ascii="Times New Roman" w:hAnsi="Times New Roman" w:cs="Times New Roman"/>
                <w:sz w:val="12"/>
                <w:szCs w:val="12"/>
              </w:rPr>
              <w:t>ФАПа</w:t>
            </w:r>
            <w:proofErr w:type="spellEnd"/>
            <w:r w:rsidRPr="00892C85">
              <w:rPr>
                <w:rFonts w:ascii="Times New Roman" w:hAnsi="Times New Roman" w:cs="Times New Roman"/>
                <w:sz w:val="12"/>
                <w:szCs w:val="12"/>
              </w:rPr>
              <w:t xml:space="preserve">, с. </w:t>
            </w:r>
            <w:proofErr w:type="spellStart"/>
            <w:r w:rsidRPr="00892C85">
              <w:rPr>
                <w:rFonts w:ascii="Times New Roman" w:hAnsi="Times New Roman" w:cs="Times New Roman"/>
                <w:sz w:val="12"/>
                <w:szCs w:val="12"/>
              </w:rPr>
              <w:t>Ендурайкино</w:t>
            </w:r>
            <w:proofErr w:type="spellEnd"/>
            <w:r w:rsidRPr="00892C85">
              <w:rPr>
                <w:rFonts w:ascii="Times New Roman" w:hAnsi="Times New Roman" w:cs="Times New Roman"/>
                <w:sz w:val="12"/>
                <w:szCs w:val="12"/>
              </w:rPr>
              <w:t>;</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здании магазина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Калиновка;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возле автобусной остановки</w:t>
            </w:r>
            <w:r w:rsidR="00FD1B81">
              <w:rPr>
                <w:rFonts w:ascii="Times New Roman" w:hAnsi="Times New Roman" w:cs="Times New Roman"/>
                <w:sz w:val="12"/>
                <w:szCs w:val="12"/>
              </w:rPr>
              <w:t xml:space="preserve"> по ул. </w:t>
            </w:r>
            <w:proofErr w:type="spellStart"/>
            <w:r w:rsidR="00FD1B81">
              <w:rPr>
                <w:rFonts w:ascii="Times New Roman" w:hAnsi="Times New Roman" w:cs="Times New Roman"/>
                <w:sz w:val="12"/>
                <w:szCs w:val="12"/>
              </w:rPr>
              <w:t>Каськова</w:t>
            </w:r>
            <w:proofErr w:type="spellEnd"/>
            <w:r w:rsidR="00FD1B81">
              <w:rPr>
                <w:rFonts w:ascii="Times New Roman" w:hAnsi="Times New Roman" w:cs="Times New Roman"/>
                <w:sz w:val="12"/>
                <w:szCs w:val="12"/>
              </w:rPr>
              <w:t xml:space="preserve">, </w:t>
            </w:r>
            <w:proofErr w:type="gramStart"/>
            <w:r w:rsidR="00FD1B81">
              <w:rPr>
                <w:rFonts w:ascii="Times New Roman" w:hAnsi="Times New Roman" w:cs="Times New Roman"/>
                <w:sz w:val="12"/>
                <w:szCs w:val="12"/>
              </w:rPr>
              <w:t>с</w:t>
            </w:r>
            <w:proofErr w:type="gramEnd"/>
            <w:r w:rsidR="00FD1B81">
              <w:rPr>
                <w:rFonts w:ascii="Times New Roman" w:hAnsi="Times New Roman" w:cs="Times New Roman"/>
                <w:sz w:val="12"/>
                <w:szCs w:val="12"/>
              </w:rPr>
              <w:t>. Калиновка;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Липовка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3402</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1.5х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 xml:space="preserve">.75 м  на здании магазина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с. Липовка;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w:t>
            </w:r>
            <w:r w:rsidR="00B5128E">
              <w:rPr>
                <w:rFonts w:ascii="Times New Roman" w:hAnsi="Times New Roman" w:cs="Times New Roman"/>
                <w:sz w:val="12"/>
                <w:szCs w:val="12"/>
              </w:rPr>
              <w:t xml:space="preserve"> </w:t>
            </w:r>
            <w:r w:rsidRPr="00892C85">
              <w:rPr>
                <w:rFonts w:ascii="Times New Roman" w:hAnsi="Times New Roman" w:cs="Times New Roman"/>
                <w:sz w:val="12"/>
                <w:szCs w:val="12"/>
              </w:rPr>
              <w:t>Ст. Дмитриевка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3403</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1.5х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.75 м на здании магазина Сергиев</w:t>
            </w:r>
            <w:r w:rsidR="00FD1B81">
              <w:rPr>
                <w:rFonts w:ascii="Times New Roman" w:hAnsi="Times New Roman" w:cs="Times New Roman"/>
                <w:sz w:val="12"/>
                <w:szCs w:val="12"/>
              </w:rPr>
              <w:t xml:space="preserve">ского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с. Ст. Дмитриевка;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Сергиевск</w:t>
            </w:r>
          </w:p>
          <w:p w:rsidR="00892C85" w:rsidRPr="00892C85" w:rsidRDefault="00B5128E"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Избирательные участки </w:t>
            </w:r>
            <w:r w:rsidR="00892C85" w:rsidRPr="00892C85">
              <w:rPr>
                <w:rFonts w:ascii="Times New Roman" w:hAnsi="Times New Roman" w:cs="Times New Roman"/>
                <w:sz w:val="12"/>
                <w:szCs w:val="12"/>
              </w:rPr>
              <w:t>№ 3404, 3405, 3406</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напротив здания банка, находящегося  по </w:t>
            </w:r>
            <w:proofErr w:type="spellStart"/>
            <w:r w:rsidRPr="00892C85">
              <w:rPr>
                <w:rFonts w:ascii="Times New Roman" w:hAnsi="Times New Roman" w:cs="Times New Roman"/>
                <w:sz w:val="12"/>
                <w:szCs w:val="12"/>
              </w:rPr>
              <w:t>ул.П.Ганюшина</w:t>
            </w:r>
            <w:proofErr w:type="spellEnd"/>
            <w:r w:rsidRPr="00892C85">
              <w:rPr>
                <w:rFonts w:ascii="Times New Roman" w:hAnsi="Times New Roman" w:cs="Times New Roman"/>
                <w:sz w:val="12"/>
                <w:szCs w:val="12"/>
              </w:rPr>
              <w:t>, д.8;</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2х1.5 м находящегося  возле здан</w:t>
            </w:r>
            <w:r w:rsidR="00B5128E">
              <w:rPr>
                <w:rFonts w:ascii="Times New Roman" w:hAnsi="Times New Roman" w:cs="Times New Roman"/>
                <w:sz w:val="12"/>
                <w:szCs w:val="12"/>
              </w:rPr>
              <w:t xml:space="preserve">ия Универмага, находящегося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оветская</w:t>
            </w:r>
            <w:proofErr w:type="spellEnd"/>
            <w:r w:rsidRPr="00892C85">
              <w:rPr>
                <w:rFonts w:ascii="Times New Roman" w:hAnsi="Times New Roman" w:cs="Times New Roman"/>
                <w:sz w:val="12"/>
                <w:szCs w:val="12"/>
              </w:rPr>
              <w:t xml:space="preserve">, д. 64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по </w:t>
            </w:r>
            <w:proofErr w:type="spellStart"/>
            <w:r w:rsidRPr="00892C85">
              <w:rPr>
                <w:rFonts w:ascii="Times New Roman" w:hAnsi="Times New Roman" w:cs="Times New Roman"/>
                <w:sz w:val="12"/>
                <w:szCs w:val="12"/>
              </w:rPr>
              <w:t>ул.К.Маркса</w:t>
            </w:r>
            <w:proofErr w:type="spellEnd"/>
            <w:r w:rsidRPr="00892C85">
              <w:rPr>
                <w:rFonts w:ascii="Times New Roman" w:hAnsi="Times New Roman" w:cs="Times New Roman"/>
                <w:sz w:val="12"/>
                <w:szCs w:val="12"/>
              </w:rPr>
              <w:t xml:space="preserve"> (центр, остановка);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д.15 (напротив кафе «Визит»);</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находящиеся  возле здания школы, находящегося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д.66 2 шт.;</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находящегося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д.87А (остановка, напротив ЦРБ);</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xml:space="preserve">, д.132 (конечная остановка);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на пересечение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.Л</w:t>
            </w:r>
            <w:proofErr w:type="gramEnd"/>
            <w:r w:rsidRPr="00892C85">
              <w:rPr>
                <w:rFonts w:ascii="Times New Roman" w:hAnsi="Times New Roman" w:cs="Times New Roman"/>
                <w:sz w:val="12"/>
                <w:szCs w:val="12"/>
              </w:rPr>
              <w:t>енина</w:t>
            </w:r>
            <w:proofErr w:type="spellEnd"/>
            <w:r w:rsidRPr="00892C85">
              <w:rPr>
                <w:rFonts w:ascii="Times New Roman" w:hAnsi="Times New Roman" w:cs="Times New Roman"/>
                <w:sz w:val="12"/>
                <w:szCs w:val="12"/>
              </w:rPr>
              <w:t xml:space="preserve"> и Аэродромная;</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возле здания д/с Радуга, находящаяся  по </w:t>
            </w:r>
            <w:proofErr w:type="spellStart"/>
            <w:r w:rsidRPr="00892C85">
              <w:rPr>
                <w:rFonts w:ascii="Times New Roman" w:hAnsi="Times New Roman" w:cs="Times New Roman"/>
                <w:sz w:val="12"/>
                <w:szCs w:val="12"/>
              </w:rPr>
              <w:t>ул</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еверная</w:t>
            </w:r>
            <w:proofErr w:type="spellEnd"/>
            <w:r w:rsidRPr="00892C85">
              <w:rPr>
                <w:rFonts w:ascii="Times New Roman" w:hAnsi="Times New Roman" w:cs="Times New Roman"/>
                <w:sz w:val="12"/>
                <w:szCs w:val="12"/>
              </w:rPr>
              <w:t>, д.70 (около д/с «Радуга»).</w:t>
            </w:r>
          </w:p>
          <w:p w:rsidR="0015485C"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2х1.5 м находящаяся  по ул. </w:t>
            </w:r>
            <w:proofErr w:type="spellStart"/>
            <w:r w:rsidRPr="00892C85">
              <w:rPr>
                <w:rFonts w:ascii="Times New Roman" w:hAnsi="Times New Roman" w:cs="Times New Roman"/>
                <w:sz w:val="12"/>
                <w:szCs w:val="12"/>
              </w:rPr>
              <w:t>Н.Краснова</w:t>
            </w:r>
            <w:proofErr w:type="spellEnd"/>
            <w:r w:rsidRPr="00892C85">
              <w:rPr>
                <w:rFonts w:ascii="Times New Roman" w:hAnsi="Times New Roman" w:cs="Times New Roman"/>
                <w:sz w:val="12"/>
                <w:szCs w:val="12"/>
              </w:rPr>
              <w:t xml:space="preserve"> возле здания школы напротив дома по ул. Парковая 6.</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Боровка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3407</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2х1.5 м на здании продуктового магазина, находящегося по ул</w:t>
            </w:r>
            <w:r w:rsidR="00FD1B81">
              <w:rPr>
                <w:rFonts w:ascii="Times New Roman" w:hAnsi="Times New Roman" w:cs="Times New Roman"/>
                <w:sz w:val="12"/>
                <w:szCs w:val="12"/>
              </w:rPr>
              <w:t>. Юбилейная, д. 36, с. Боровка;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Успенка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3408</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2х1.5 м на здании продуктового магазина, находящегося по у</w:t>
            </w:r>
            <w:r w:rsidR="00FD1B81">
              <w:rPr>
                <w:rFonts w:ascii="Times New Roman" w:hAnsi="Times New Roman" w:cs="Times New Roman"/>
                <w:sz w:val="12"/>
                <w:szCs w:val="12"/>
              </w:rPr>
              <w:t>л. Полевая, д.  37, с. Успенка;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Антоновка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3409</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0.1х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.9 м  возле здания  д. 2А по у</w:t>
            </w:r>
            <w:r w:rsidR="00FD1B81">
              <w:rPr>
                <w:rFonts w:ascii="Times New Roman" w:hAnsi="Times New Roman" w:cs="Times New Roman"/>
                <w:sz w:val="12"/>
                <w:szCs w:val="12"/>
              </w:rPr>
              <w:t>л. Кооперативная, с. Антоновка;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Верхняя Орлянка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lastRenderedPageBreak/>
              <w:t>Избира</w:t>
            </w:r>
            <w:r w:rsidR="00FD1B81">
              <w:rPr>
                <w:rFonts w:ascii="Times New Roman" w:hAnsi="Times New Roman" w:cs="Times New Roman"/>
                <w:sz w:val="12"/>
                <w:szCs w:val="12"/>
              </w:rPr>
              <w:t>тельный участок № 3410</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lastRenderedPageBreak/>
              <w:t>- доска объявле</w:t>
            </w:r>
            <w:r w:rsidR="00FD1B81">
              <w:rPr>
                <w:rFonts w:ascii="Times New Roman" w:hAnsi="Times New Roman" w:cs="Times New Roman"/>
                <w:sz w:val="12"/>
                <w:szCs w:val="12"/>
              </w:rPr>
              <w:t xml:space="preserve">ний 1х1.2 м на здании магазина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Верхняя Орлянка;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lastRenderedPageBreak/>
              <w:t>- доска объявлений 1х1 м на здании маг</w:t>
            </w:r>
            <w:r w:rsidR="00FD1B81">
              <w:rPr>
                <w:rFonts w:ascii="Times New Roman" w:hAnsi="Times New Roman" w:cs="Times New Roman"/>
                <w:sz w:val="12"/>
                <w:szCs w:val="12"/>
              </w:rPr>
              <w:t xml:space="preserve">азина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п. Калиновый Ключ;</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lastRenderedPageBreak/>
              <w:t>с. Воротнее</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3411</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2х1 м на здании магазина (ЧП Акопян) по адресу: с. Воротнее, пер. Почтовый, д. 6;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в здании магазина «Калинка» (ЧП Акопян), п. Красные Дубки;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в здании магазина Серги</w:t>
            </w:r>
            <w:r w:rsidR="00FD1B81">
              <w:rPr>
                <w:rFonts w:ascii="Times New Roman" w:hAnsi="Times New Roman" w:cs="Times New Roman"/>
                <w:sz w:val="12"/>
                <w:szCs w:val="12"/>
              </w:rPr>
              <w:t xml:space="preserve">евского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xml:space="preserve">, п. </w:t>
            </w:r>
            <w:proofErr w:type="spellStart"/>
            <w:r w:rsidR="00FD1B81">
              <w:rPr>
                <w:rFonts w:ascii="Times New Roman" w:hAnsi="Times New Roman" w:cs="Times New Roman"/>
                <w:sz w:val="12"/>
                <w:szCs w:val="12"/>
              </w:rPr>
              <w:t>Лагода</w:t>
            </w:r>
            <w:proofErr w:type="spellEnd"/>
            <w:r w:rsidR="00FD1B81">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Суходол</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Избирательные участки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3412, 3413, 3414, 3415, 3416</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1.5х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на здании мини-магазина, расположенного на входе в ОАО «Рынок» Сергиевского района, находящегося по ул. Суслова, д. 23, п. Суходол;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1.5х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на здании магазина «Центральный», находящегося по ул. Куйбышева, д. 8, п. Суходол;</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1.5х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на здании д. 28, ул. Победы, п. Суходол;</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информационная тумба 1.1х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.1 м на пересечении ул. Пушкина и ул. Парковой, п. Суходол;</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w:t>
            </w:r>
            <w:proofErr w:type="gramStart"/>
            <w:r w:rsidRPr="00892C85">
              <w:rPr>
                <w:rFonts w:ascii="Times New Roman" w:hAnsi="Times New Roman" w:cs="Times New Roman"/>
                <w:sz w:val="12"/>
                <w:szCs w:val="12"/>
              </w:rPr>
              <w:t xml:space="preserve">( </w:t>
            </w:r>
            <w:proofErr w:type="gramEnd"/>
            <w:r w:rsidRPr="00892C85">
              <w:rPr>
                <w:rFonts w:ascii="Times New Roman" w:hAnsi="Times New Roman" w:cs="Times New Roman"/>
                <w:sz w:val="12"/>
                <w:szCs w:val="12"/>
              </w:rPr>
              <w:t>1.50 * 1,05 ) ул.</w:t>
            </w:r>
            <w:r w:rsidR="00B5128E">
              <w:rPr>
                <w:rFonts w:ascii="Times New Roman" w:hAnsi="Times New Roman" w:cs="Times New Roman"/>
                <w:sz w:val="12"/>
                <w:szCs w:val="12"/>
              </w:rPr>
              <w:t xml:space="preserve"> Победы, д.28 </w:t>
            </w:r>
            <w:r w:rsidRPr="00892C85">
              <w:rPr>
                <w:rFonts w:ascii="Times New Roman" w:hAnsi="Times New Roman" w:cs="Times New Roman"/>
                <w:sz w:val="12"/>
                <w:szCs w:val="12"/>
              </w:rPr>
              <w:t>( около водяной скважины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-доска объявлений </w:t>
            </w:r>
            <w:proofErr w:type="gramStart"/>
            <w:r w:rsidRPr="00892C85">
              <w:rPr>
                <w:rFonts w:ascii="Times New Roman" w:hAnsi="Times New Roman" w:cs="Times New Roman"/>
                <w:sz w:val="12"/>
                <w:szCs w:val="12"/>
              </w:rPr>
              <w:t xml:space="preserve">( </w:t>
            </w:r>
            <w:proofErr w:type="gramEnd"/>
            <w:r w:rsidRPr="00892C85">
              <w:rPr>
                <w:rFonts w:ascii="Times New Roman" w:hAnsi="Times New Roman" w:cs="Times New Roman"/>
                <w:sz w:val="12"/>
                <w:szCs w:val="12"/>
              </w:rPr>
              <w:t>1,50 * 1,05 ) ул. Победы, 3, около магазина « Горилка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-доска объявлений </w:t>
            </w:r>
            <w:proofErr w:type="gramStart"/>
            <w:r w:rsidRPr="00892C85">
              <w:rPr>
                <w:rFonts w:ascii="Times New Roman" w:hAnsi="Times New Roman" w:cs="Times New Roman"/>
                <w:sz w:val="12"/>
                <w:szCs w:val="12"/>
              </w:rPr>
              <w:t xml:space="preserve">( </w:t>
            </w:r>
            <w:proofErr w:type="gramEnd"/>
            <w:r w:rsidRPr="00892C85">
              <w:rPr>
                <w:rFonts w:ascii="Times New Roman" w:hAnsi="Times New Roman" w:cs="Times New Roman"/>
                <w:sz w:val="12"/>
                <w:szCs w:val="12"/>
              </w:rPr>
              <w:t>1.50 * 1, 05 ) ул. Куйбышева, 12 , напр</w:t>
            </w:r>
            <w:r w:rsidR="00FD1B81">
              <w:rPr>
                <w:rFonts w:ascii="Times New Roman" w:hAnsi="Times New Roman" w:cs="Times New Roman"/>
                <w:sz w:val="12"/>
                <w:szCs w:val="12"/>
              </w:rPr>
              <w:t xml:space="preserve">отив магазина « Мясная лавка </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Сургут</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Избирательные участки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3417, 3418</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1.3х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между зданиями магазинов  «Продукты» и «Фазенда» по ул. Сквозная, п. Сургут;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1.3х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здания д.12А по ул. Первомайская, п. Сургут;</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1.3х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рядом с магазином «Ларец» по ул. П</w:t>
            </w:r>
            <w:r w:rsidR="00FD1B81">
              <w:rPr>
                <w:rFonts w:ascii="Times New Roman" w:hAnsi="Times New Roman" w:cs="Times New Roman"/>
                <w:sz w:val="12"/>
                <w:szCs w:val="12"/>
              </w:rPr>
              <w:t>ервомайской, п. Сургут;</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Светлодольск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3419</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возле «Мебельного цеха», п. Светлодольск;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входа на почту, п. Светлодольск;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по ул. Специалис</w:t>
            </w:r>
            <w:r w:rsidR="00FD1B81">
              <w:rPr>
                <w:rFonts w:ascii="Times New Roman" w:hAnsi="Times New Roman" w:cs="Times New Roman"/>
                <w:sz w:val="12"/>
                <w:szCs w:val="12"/>
              </w:rPr>
              <w:t>тов д. 2, п. Участок Сок;</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с. </w:t>
            </w:r>
            <w:proofErr w:type="spellStart"/>
            <w:r w:rsidRPr="00892C85">
              <w:rPr>
                <w:rFonts w:ascii="Times New Roman" w:hAnsi="Times New Roman" w:cs="Times New Roman"/>
                <w:sz w:val="12"/>
                <w:szCs w:val="12"/>
              </w:rPr>
              <w:t>Нероновка</w:t>
            </w:r>
            <w:proofErr w:type="spellEnd"/>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3420</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1х1.5 м  между зданиями магази</w:t>
            </w:r>
            <w:r w:rsidR="00FD1B81">
              <w:rPr>
                <w:rFonts w:ascii="Times New Roman" w:hAnsi="Times New Roman" w:cs="Times New Roman"/>
                <w:sz w:val="12"/>
                <w:szCs w:val="12"/>
              </w:rPr>
              <w:t xml:space="preserve">на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xml:space="preserve"> и клуба, с. </w:t>
            </w:r>
            <w:proofErr w:type="spellStart"/>
            <w:r w:rsidR="00FD1B81">
              <w:rPr>
                <w:rFonts w:ascii="Times New Roman" w:hAnsi="Times New Roman" w:cs="Times New Roman"/>
                <w:sz w:val="12"/>
                <w:szCs w:val="12"/>
              </w:rPr>
              <w:t>Нероновка</w:t>
            </w:r>
            <w:proofErr w:type="spellEnd"/>
            <w:r w:rsidR="00FD1B81">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п. Серноводск </w:t>
            </w:r>
          </w:p>
          <w:p w:rsidR="00892C85" w:rsidRPr="00892C85" w:rsidRDefault="00B5128E"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Избирательные участки </w:t>
            </w:r>
            <w:r w:rsidR="00892C85" w:rsidRPr="00892C85">
              <w:rPr>
                <w:rFonts w:ascii="Times New Roman" w:hAnsi="Times New Roman" w:cs="Times New Roman"/>
                <w:sz w:val="12"/>
                <w:szCs w:val="12"/>
              </w:rPr>
              <w:t>№ 3421, 3422</w:t>
            </w:r>
          </w:p>
          <w:p w:rsidR="00892C85" w:rsidRPr="00892C85" w:rsidRDefault="00892C85" w:rsidP="00892C85">
            <w:pPr>
              <w:tabs>
                <w:tab w:val="left" w:pos="4320"/>
              </w:tabs>
              <w:spacing w:after="0" w:line="240" w:lineRule="auto"/>
              <w:rPr>
                <w:rFonts w:ascii="Times New Roman" w:hAnsi="Times New Roman" w:cs="Times New Roman"/>
                <w:sz w:val="12"/>
                <w:szCs w:val="12"/>
              </w:rPr>
            </w:pP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1.2х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.8 м около здания д. 17 по ул. Вокзальной, п. Серноводск;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1х0.8 м около магазина (ул. Ленина, д. 8), п. Серноводск;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w:t>
            </w:r>
            <w:r w:rsidR="00FD1B81">
              <w:rPr>
                <w:rFonts w:ascii="Times New Roman" w:hAnsi="Times New Roman" w:cs="Times New Roman"/>
                <w:sz w:val="12"/>
                <w:szCs w:val="12"/>
              </w:rPr>
              <w:t xml:space="preserve">ционный щит  1x2 м около здания </w:t>
            </w:r>
            <w:r w:rsidRPr="00892C85">
              <w:rPr>
                <w:rFonts w:ascii="Times New Roman" w:hAnsi="Times New Roman" w:cs="Times New Roman"/>
                <w:sz w:val="12"/>
                <w:szCs w:val="12"/>
              </w:rPr>
              <w:t xml:space="preserve">СДК  по ул. </w:t>
            </w:r>
            <w:proofErr w:type="gramStart"/>
            <w:r w:rsidRPr="00892C85">
              <w:rPr>
                <w:rFonts w:ascii="Times New Roman" w:hAnsi="Times New Roman" w:cs="Times New Roman"/>
                <w:sz w:val="12"/>
                <w:szCs w:val="12"/>
              </w:rPr>
              <w:t>Советская</w:t>
            </w:r>
            <w:proofErr w:type="gramEnd"/>
            <w:r w:rsidRPr="00892C85">
              <w:rPr>
                <w:rFonts w:ascii="Times New Roman" w:hAnsi="Times New Roman" w:cs="Times New Roman"/>
                <w:sz w:val="12"/>
                <w:szCs w:val="12"/>
              </w:rPr>
              <w:t>, д.  61;</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1х1 м </w:t>
            </w:r>
            <w:r w:rsidR="00FD1B81">
              <w:rPr>
                <w:rFonts w:ascii="Times New Roman" w:hAnsi="Times New Roman" w:cs="Times New Roman"/>
                <w:sz w:val="12"/>
                <w:szCs w:val="12"/>
              </w:rPr>
              <w:t>около таксофона, п. Красноярка.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Мордовская Селитьба</w:t>
            </w:r>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3423</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здания магазина Промтовары, с. Мордовская Селитьба;</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с. Большая </w:t>
            </w:r>
            <w:proofErr w:type="spellStart"/>
            <w:r w:rsidRPr="00892C85">
              <w:rPr>
                <w:rFonts w:ascii="Times New Roman" w:hAnsi="Times New Roman" w:cs="Times New Roman"/>
                <w:sz w:val="12"/>
                <w:szCs w:val="12"/>
              </w:rPr>
              <w:t>Чесноковка</w:t>
            </w:r>
            <w:proofErr w:type="spellEnd"/>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3424</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.5 м около здания магазина Промтовары, с. Большая</w:t>
            </w:r>
            <w:r w:rsidR="00FD1B81">
              <w:rPr>
                <w:rFonts w:ascii="Times New Roman" w:hAnsi="Times New Roman" w:cs="Times New Roman"/>
                <w:sz w:val="12"/>
                <w:szCs w:val="12"/>
              </w:rPr>
              <w:t xml:space="preserve"> </w:t>
            </w:r>
            <w:proofErr w:type="spellStart"/>
            <w:r w:rsidR="00FD1B81">
              <w:rPr>
                <w:rFonts w:ascii="Times New Roman" w:hAnsi="Times New Roman" w:cs="Times New Roman"/>
                <w:sz w:val="12"/>
                <w:szCs w:val="12"/>
              </w:rPr>
              <w:t>Чесноковка</w:t>
            </w:r>
            <w:proofErr w:type="spellEnd"/>
            <w:r w:rsidR="00FD1B81">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spellStart"/>
            <w:r w:rsidRPr="00892C85">
              <w:rPr>
                <w:rFonts w:ascii="Times New Roman" w:hAnsi="Times New Roman" w:cs="Times New Roman"/>
                <w:sz w:val="12"/>
                <w:szCs w:val="12"/>
              </w:rPr>
              <w:t>с</w:t>
            </w:r>
            <w:proofErr w:type="gramStart"/>
            <w:r w:rsidRPr="00892C85">
              <w:rPr>
                <w:rFonts w:ascii="Times New Roman" w:hAnsi="Times New Roman" w:cs="Times New Roman"/>
                <w:sz w:val="12"/>
                <w:szCs w:val="12"/>
              </w:rPr>
              <w:t>.Е</w:t>
            </w:r>
            <w:proofErr w:type="gramEnd"/>
            <w:r w:rsidRPr="00892C85">
              <w:rPr>
                <w:rFonts w:ascii="Times New Roman" w:hAnsi="Times New Roman" w:cs="Times New Roman"/>
                <w:sz w:val="12"/>
                <w:szCs w:val="12"/>
              </w:rPr>
              <w:t>лшанка</w:t>
            </w:r>
            <w:proofErr w:type="spellEnd"/>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3425</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около здания магазина Промтовары, с. Елшанка;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.5 м около здания отделения связи, с. Елшанка;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объявлений 1.0х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.0 м, дер. Б. </w:t>
            </w:r>
            <w:proofErr w:type="spellStart"/>
            <w:r w:rsidRPr="00892C85">
              <w:rPr>
                <w:rFonts w:ascii="Times New Roman" w:hAnsi="Times New Roman" w:cs="Times New Roman"/>
                <w:sz w:val="12"/>
                <w:szCs w:val="12"/>
              </w:rPr>
              <w:t>Пичерки</w:t>
            </w:r>
            <w:proofErr w:type="spellEnd"/>
            <w:r w:rsidRPr="00892C85">
              <w:rPr>
                <w:rFonts w:ascii="Times New Roman" w:hAnsi="Times New Roman" w:cs="Times New Roman"/>
                <w:sz w:val="12"/>
                <w:szCs w:val="12"/>
              </w:rPr>
              <w:t>;</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-доска объяв</w:t>
            </w:r>
            <w:r w:rsidR="00FD1B81">
              <w:rPr>
                <w:rFonts w:ascii="Times New Roman" w:hAnsi="Times New Roman" w:cs="Times New Roman"/>
                <w:sz w:val="12"/>
                <w:szCs w:val="12"/>
              </w:rPr>
              <w:t>лений 1.0х</w:t>
            </w:r>
            <w:proofErr w:type="gramStart"/>
            <w:r w:rsidR="00FD1B81">
              <w:rPr>
                <w:rFonts w:ascii="Times New Roman" w:hAnsi="Times New Roman" w:cs="Times New Roman"/>
                <w:sz w:val="12"/>
                <w:szCs w:val="12"/>
              </w:rPr>
              <w:t>1</w:t>
            </w:r>
            <w:proofErr w:type="gramEnd"/>
            <w:r w:rsidR="00FD1B81">
              <w:rPr>
                <w:rFonts w:ascii="Times New Roman" w:hAnsi="Times New Roman" w:cs="Times New Roman"/>
                <w:sz w:val="12"/>
                <w:szCs w:val="12"/>
              </w:rPr>
              <w:t>.0 м, п. Чемеричный;</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с. </w:t>
            </w:r>
            <w:proofErr w:type="spellStart"/>
            <w:r w:rsidRPr="00892C85">
              <w:rPr>
                <w:rFonts w:ascii="Times New Roman" w:hAnsi="Times New Roman" w:cs="Times New Roman"/>
                <w:sz w:val="12"/>
                <w:szCs w:val="12"/>
              </w:rPr>
              <w:t>Чекалино</w:t>
            </w:r>
            <w:proofErr w:type="spellEnd"/>
          </w:p>
          <w:p w:rsidR="00892C85" w:rsidRPr="00892C85" w:rsidRDefault="00FD1B81"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3426</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-доска объявлений 1.0х1.5 м около филиала Сбербанка 4245/011, </w:t>
            </w:r>
            <w:proofErr w:type="spellStart"/>
            <w:r w:rsidRPr="00892C85">
              <w:rPr>
                <w:rFonts w:ascii="Times New Roman" w:hAnsi="Times New Roman" w:cs="Times New Roman"/>
                <w:sz w:val="12"/>
                <w:szCs w:val="12"/>
              </w:rPr>
              <w:t>с</w:t>
            </w:r>
            <w:proofErr w:type="gramStart"/>
            <w:r w:rsidRPr="00892C85">
              <w:rPr>
                <w:rFonts w:ascii="Times New Roman" w:hAnsi="Times New Roman" w:cs="Times New Roman"/>
                <w:sz w:val="12"/>
                <w:szCs w:val="12"/>
              </w:rPr>
              <w:t>.Ч</w:t>
            </w:r>
            <w:proofErr w:type="gramEnd"/>
            <w:r w:rsidRPr="00892C85">
              <w:rPr>
                <w:rFonts w:ascii="Times New Roman" w:hAnsi="Times New Roman" w:cs="Times New Roman"/>
                <w:sz w:val="12"/>
                <w:szCs w:val="12"/>
              </w:rPr>
              <w:t>екалино</w:t>
            </w:r>
            <w:proofErr w:type="spellEnd"/>
            <w:r w:rsidRPr="00892C85">
              <w:rPr>
                <w:rFonts w:ascii="Times New Roman" w:hAnsi="Times New Roman" w:cs="Times New Roman"/>
                <w:sz w:val="12"/>
                <w:szCs w:val="12"/>
              </w:rPr>
              <w:t>;</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spellStart"/>
            <w:r w:rsidRPr="00892C85">
              <w:rPr>
                <w:rFonts w:ascii="Times New Roman" w:hAnsi="Times New Roman" w:cs="Times New Roman"/>
                <w:sz w:val="12"/>
                <w:szCs w:val="12"/>
              </w:rPr>
              <w:t>с</w:t>
            </w:r>
            <w:proofErr w:type="gramStart"/>
            <w:r w:rsidRPr="00892C85">
              <w:rPr>
                <w:rFonts w:ascii="Times New Roman" w:hAnsi="Times New Roman" w:cs="Times New Roman"/>
                <w:sz w:val="12"/>
                <w:szCs w:val="12"/>
              </w:rPr>
              <w:t>.К</w:t>
            </w:r>
            <w:proofErr w:type="gramEnd"/>
            <w:r w:rsidRPr="00892C85">
              <w:rPr>
                <w:rFonts w:ascii="Times New Roman" w:hAnsi="Times New Roman" w:cs="Times New Roman"/>
                <w:sz w:val="12"/>
                <w:szCs w:val="12"/>
              </w:rPr>
              <w:t>андабулак</w:t>
            </w:r>
            <w:proofErr w:type="spellEnd"/>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3427</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у входа в жилой корпус Сергиевского пансионата для ветеранов ВОВ и труда, с. Кандабулак;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.9 м около здания д. 16, по ул. Горбунова, с. Кандабулак;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0,5х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,7 м на здании магазина (ЧП Яшин),  с. Кандабулак;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1х1,2 м около здания магазина Се</w:t>
            </w:r>
            <w:r w:rsidR="00FD1B81">
              <w:rPr>
                <w:rFonts w:ascii="Times New Roman" w:hAnsi="Times New Roman" w:cs="Times New Roman"/>
                <w:sz w:val="12"/>
                <w:szCs w:val="12"/>
              </w:rPr>
              <w:t xml:space="preserve">ргиевского </w:t>
            </w:r>
            <w:proofErr w:type="spellStart"/>
            <w:r w:rsidR="00FD1B81">
              <w:rPr>
                <w:rFonts w:ascii="Times New Roman" w:hAnsi="Times New Roman" w:cs="Times New Roman"/>
                <w:sz w:val="12"/>
                <w:szCs w:val="12"/>
              </w:rPr>
              <w:t>РайПО</w:t>
            </w:r>
            <w:proofErr w:type="spellEnd"/>
            <w:r w:rsidR="00FD1B81">
              <w:rPr>
                <w:rFonts w:ascii="Times New Roman" w:hAnsi="Times New Roman" w:cs="Times New Roman"/>
                <w:sz w:val="12"/>
                <w:szCs w:val="12"/>
              </w:rPr>
              <w:t xml:space="preserve">, </w:t>
            </w:r>
            <w:proofErr w:type="spellStart"/>
            <w:r w:rsidR="00FD1B81">
              <w:rPr>
                <w:rFonts w:ascii="Times New Roman" w:hAnsi="Times New Roman" w:cs="Times New Roman"/>
                <w:sz w:val="12"/>
                <w:szCs w:val="12"/>
              </w:rPr>
              <w:t>с</w:t>
            </w:r>
            <w:proofErr w:type="gramStart"/>
            <w:r w:rsidR="00FD1B81">
              <w:rPr>
                <w:rFonts w:ascii="Times New Roman" w:hAnsi="Times New Roman" w:cs="Times New Roman"/>
                <w:sz w:val="12"/>
                <w:szCs w:val="12"/>
              </w:rPr>
              <w:t>.К</w:t>
            </w:r>
            <w:proofErr w:type="gramEnd"/>
            <w:r w:rsidR="00FD1B81">
              <w:rPr>
                <w:rFonts w:ascii="Times New Roman" w:hAnsi="Times New Roman" w:cs="Times New Roman"/>
                <w:sz w:val="12"/>
                <w:szCs w:val="12"/>
              </w:rPr>
              <w:t>андабулак</w:t>
            </w:r>
            <w:proofErr w:type="spellEnd"/>
            <w:r w:rsidR="00FD1B81">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Спасское</w:t>
            </w:r>
          </w:p>
          <w:p w:rsidR="00892C85" w:rsidRPr="00892C85" w:rsidRDefault="0015485C"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3428</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1х1.2 м на здании </w:t>
            </w:r>
            <w:proofErr w:type="spellStart"/>
            <w:r w:rsidRPr="00892C85">
              <w:rPr>
                <w:rFonts w:ascii="Times New Roman" w:hAnsi="Times New Roman" w:cs="Times New Roman"/>
                <w:sz w:val="12"/>
                <w:szCs w:val="12"/>
              </w:rPr>
              <w:t>ФАПа</w:t>
            </w:r>
            <w:proofErr w:type="spellEnd"/>
            <w:r w:rsidRPr="00892C85">
              <w:rPr>
                <w:rFonts w:ascii="Times New Roman" w:hAnsi="Times New Roman" w:cs="Times New Roman"/>
                <w:sz w:val="12"/>
                <w:szCs w:val="12"/>
              </w:rPr>
              <w:t xml:space="preserve">,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Спасское;</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1х1.2 м на здании магазина Сер</w:t>
            </w:r>
            <w:r w:rsidR="0015485C">
              <w:rPr>
                <w:rFonts w:ascii="Times New Roman" w:hAnsi="Times New Roman" w:cs="Times New Roman"/>
                <w:sz w:val="12"/>
                <w:szCs w:val="12"/>
              </w:rPr>
              <w:t xml:space="preserve">гиевского </w:t>
            </w:r>
            <w:proofErr w:type="spellStart"/>
            <w:r w:rsidR="0015485C">
              <w:rPr>
                <w:rFonts w:ascii="Times New Roman" w:hAnsi="Times New Roman" w:cs="Times New Roman"/>
                <w:sz w:val="12"/>
                <w:szCs w:val="12"/>
              </w:rPr>
              <w:t>РайПО</w:t>
            </w:r>
            <w:proofErr w:type="spellEnd"/>
            <w:r w:rsidR="0015485C">
              <w:rPr>
                <w:rFonts w:ascii="Times New Roman" w:hAnsi="Times New Roman" w:cs="Times New Roman"/>
                <w:sz w:val="12"/>
                <w:szCs w:val="12"/>
              </w:rPr>
              <w:t xml:space="preserve">, </w:t>
            </w:r>
            <w:proofErr w:type="gramStart"/>
            <w:r w:rsidR="0015485C">
              <w:rPr>
                <w:rFonts w:ascii="Times New Roman" w:hAnsi="Times New Roman" w:cs="Times New Roman"/>
                <w:sz w:val="12"/>
                <w:szCs w:val="12"/>
              </w:rPr>
              <w:t>с</w:t>
            </w:r>
            <w:proofErr w:type="gramEnd"/>
            <w:r w:rsidR="0015485C">
              <w:rPr>
                <w:rFonts w:ascii="Times New Roman" w:hAnsi="Times New Roman" w:cs="Times New Roman"/>
                <w:sz w:val="12"/>
                <w:szCs w:val="12"/>
              </w:rPr>
              <w:t>. Спасское;</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Кармало-Аделяково</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3429</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1.25х1.25 м на здании магазина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с. Кармало-Аделяково, </w:t>
            </w:r>
            <w:proofErr w:type="spellStart"/>
            <w:proofErr w:type="gramStart"/>
            <w:r w:rsidRPr="00892C85">
              <w:rPr>
                <w:rFonts w:ascii="Times New Roman" w:hAnsi="Times New Roman" w:cs="Times New Roman"/>
                <w:sz w:val="12"/>
                <w:szCs w:val="12"/>
              </w:rPr>
              <w:t>ул</w:t>
            </w:r>
            <w:proofErr w:type="spellEnd"/>
            <w:proofErr w:type="gramEnd"/>
            <w:r w:rsidRPr="00892C85">
              <w:rPr>
                <w:rFonts w:ascii="Times New Roman" w:hAnsi="Times New Roman" w:cs="Times New Roman"/>
                <w:sz w:val="12"/>
                <w:szCs w:val="12"/>
              </w:rPr>
              <w:t xml:space="preserve"> Ленина, 16;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0.8х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на здании магазина </w:t>
            </w:r>
            <w:proofErr w:type="spellStart"/>
            <w:r w:rsidRPr="00892C85">
              <w:rPr>
                <w:rFonts w:ascii="Times New Roman" w:hAnsi="Times New Roman" w:cs="Times New Roman"/>
                <w:sz w:val="12"/>
                <w:szCs w:val="12"/>
              </w:rPr>
              <w:t>Серноводского</w:t>
            </w:r>
            <w:proofErr w:type="spellEnd"/>
            <w:r w:rsidRPr="00892C85">
              <w:rPr>
                <w:rFonts w:ascii="Times New Roman" w:hAnsi="Times New Roman" w:cs="Times New Roman"/>
                <w:sz w:val="12"/>
                <w:szCs w:val="12"/>
              </w:rPr>
              <w:t xml:space="preserve"> ПО, с. Кармало-Аделяково, ул. Лени</w:t>
            </w:r>
            <w:r w:rsidR="0015485C">
              <w:rPr>
                <w:rFonts w:ascii="Times New Roman" w:hAnsi="Times New Roman" w:cs="Times New Roman"/>
                <w:sz w:val="12"/>
                <w:szCs w:val="12"/>
              </w:rPr>
              <w:t>на, 37;</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xml:space="preserve">. Старое </w:t>
            </w:r>
            <w:proofErr w:type="spellStart"/>
            <w:r w:rsidRPr="00892C85">
              <w:rPr>
                <w:rFonts w:ascii="Times New Roman" w:hAnsi="Times New Roman" w:cs="Times New Roman"/>
                <w:sz w:val="12"/>
                <w:szCs w:val="12"/>
              </w:rPr>
              <w:t>Якушкино</w:t>
            </w:r>
            <w:proofErr w:type="spellEnd"/>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w:t>
            </w:r>
            <w:r w:rsidR="00B5128E">
              <w:rPr>
                <w:rFonts w:ascii="Times New Roman" w:hAnsi="Times New Roman" w:cs="Times New Roman"/>
                <w:sz w:val="12"/>
                <w:szCs w:val="12"/>
              </w:rPr>
              <w:t>рательный участок № 3430</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информационный щит 1х1.25 м на здании Продовольственного магазина,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xml:space="preserve">. Старое </w:t>
            </w:r>
            <w:proofErr w:type="spellStart"/>
            <w:r w:rsidRPr="00892C85">
              <w:rPr>
                <w:rFonts w:ascii="Times New Roman" w:hAnsi="Times New Roman" w:cs="Times New Roman"/>
                <w:sz w:val="12"/>
                <w:szCs w:val="12"/>
              </w:rPr>
              <w:t>Якушкино</w:t>
            </w:r>
            <w:proofErr w:type="spellEnd"/>
            <w:r w:rsidRPr="00892C85">
              <w:rPr>
                <w:rFonts w:ascii="Times New Roman" w:hAnsi="Times New Roman" w:cs="Times New Roman"/>
                <w:sz w:val="12"/>
                <w:szCs w:val="12"/>
              </w:rPr>
              <w:t xml:space="preserve">;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1х0.8 м около здания отделения поч</w:t>
            </w:r>
            <w:r w:rsidR="0015485C">
              <w:rPr>
                <w:rFonts w:ascii="Times New Roman" w:hAnsi="Times New Roman" w:cs="Times New Roman"/>
                <w:sz w:val="12"/>
                <w:szCs w:val="12"/>
              </w:rPr>
              <w:t xml:space="preserve">товой связи,  с. Ст. </w:t>
            </w:r>
            <w:proofErr w:type="spellStart"/>
            <w:r w:rsidR="0015485C">
              <w:rPr>
                <w:rFonts w:ascii="Times New Roman" w:hAnsi="Times New Roman" w:cs="Times New Roman"/>
                <w:sz w:val="12"/>
                <w:szCs w:val="12"/>
              </w:rPr>
              <w:t>Якушкино</w:t>
            </w:r>
            <w:proofErr w:type="spellEnd"/>
            <w:r w:rsidR="0015485C">
              <w:rPr>
                <w:rFonts w:ascii="Times New Roman" w:hAnsi="Times New Roman" w:cs="Times New Roman"/>
                <w:sz w:val="12"/>
                <w:szCs w:val="12"/>
              </w:rPr>
              <w:t xml:space="preserve">; </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Захаркино</w:t>
            </w:r>
          </w:p>
          <w:p w:rsidR="00892C85" w:rsidRPr="00892C85" w:rsidRDefault="0015485C"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3431</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.1 м  возле здания магазина (ЧП Дмитриев), с. Захаркино;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1.1х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.2 м  возле здания д. 1 по у</w:t>
            </w:r>
            <w:r w:rsidR="0015485C">
              <w:rPr>
                <w:rFonts w:ascii="Times New Roman" w:hAnsi="Times New Roman" w:cs="Times New Roman"/>
                <w:sz w:val="12"/>
                <w:szCs w:val="12"/>
              </w:rPr>
              <w:t>л. Пролетарской, с.  Захаркино;</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Сидоровка</w:t>
            </w:r>
          </w:p>
          <w:p w:rsidR="00892C85" w:rsidRPr="00892C85" w:rsidRDefault="0015485C"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3432</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информационный щит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.2 м  на здании магазина ЧП </w:t>
            </w:r>
            <w:proofErr w:type="spellStart"/>
            <w:r w:rsidRPr="00892C85">
              <w:rPr>
                <w:rFonts w:ascii="Times New Roman" w:hAnsi="Times New Roman" w:cs="Times New Roman"/>
                <w:sz w:val="12"/>
                <w:szCs w:val="12"/>
              </w:rPr>
              <w:t>Коршиков</w:t>
            </w:r>
            <w:proofErr w:type="spellEnd"/>
            <w:r w:rsidRPr="00892C85">
              <w:rPr>
                <w:rFonts w:ascii="Times New Roman" w:hAnsi="Times New Roman" w:cs="Times New Roman"/>
                <w:sz w:val="12"/>
                <w:szCs w:val="12"/>
              </w:rPr>
              <w:t xml:space="preserve">, с. Сидоровка;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1.1х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 м на здании </w:t>
            </w:r>
            <w:proofErr w:type="spellStart"/>
            <w:r w:rsidRPr="00892C85">
              <w:rPr>
                <w:rFonts w:ascii="Times New Roman" w:hAnsi="Times New Roman" w:cs="Times New Roman"/>
                <w:sz w:val="12"/>
                <w:szCs w:val="12"/>
              </w:rPr>
              <w:t>ФАПа</w:t>
            </w:r>
            <w:proofErr w:type="spellEnd"/>
            <w:r w:rsidRPr="00892C85">
              <w:rPr>
                <w:rFonts w:ascii="Times New Roman" w:hAnsi="Times New Roman" w:cs="Times New Roman"/>
                <w:sz w:val="12"/>
                <w:szCs w:val="12"/>
              </w:rPr>
              <w:t>, с. Ниж</w:t>
            </w:r>
            <w:r w:rsidR="0015485C">
              <w:rPr>
                <w:rFonts w:ascii="Times New Roman" w:hAnsi="Times New Roman" w:cs="Times New Roman"/>
                <w:sz w:val="12"/>
                <w:szCs w:val="12"/>
              </w:rPr>
              <w:t xml:space="preserve">няя </w:t>
            </w:r>
            <w:proofErr w:type="spellStart"/>
            <w:r w:rsidR="0015485C">
              <w:rPr>
                <w:rFonts w:ascii="Times New Roman" w:hAnsi="Times New Roman" w:cs="Times New Roman"/>
                <w:sz w:val="12"/>
                <w:szCs w:val="12"/>
              </w:rPr>
              <w:t>Козловка</w:t>
            </w:r>
            <w:proofErr w:type="spellEnd"/>
            <w:r w:rsidR="0015485C">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Красносельское</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3433</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1.2х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 xml:space="preserve">.2 м в здании магазина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с. Красносельское;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1х1.5 м  возле здания д. 2 по ул. </w:t>
            </w:r>
            <w:proofErr w:type="gramStart"/>
            <w:r w:rsidRPr="00892C85">
              <w:rPr>
                <w:rFonts w:ascii="Times New Roman" w:hAnsi="Times New Roman" w:cs="Times New Roman"/>
                <w:sz w:val="12"/>
                <w:szCs w:val="12"/>
              </w:rPr>
              <w:t>Советской</w:t>
            </w:r>
            <w:proofErr w:type="gramEnd"/>
            <w:r w:rsidRPr="00892C85">
              <w:rPr>
                <w:rFonts w:ascii="Times New Roman" w:hAnsi="Times New Roman" w:cs="Times New Roman"/>
                <w:sz w:val="12"/>
                <w:szCs w:val="12"/>
              </w:rPr>
              <w:t>, с. Красносельское;</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на магазине Сергиевского </w:t>
            </w:r>
            <w:proofErr w:type="spellStart"/>
            <w:r w:rsidRPr="00892C85">
              <w:rPr>
                <w:rFonts w:ascii="Times New Roman" w:hAnsi="Times New Roman" w:cs="Times New Roman"/>
                <w:sz w:val="12"/>
                <w:szCs w:val="12"/>
              </w:rPr>
              <w:t>РайПО</w:t>
            </w:r>
            <w:proofErr w:type="spellEnd"/>
            <w:r w:rsidRPr="00892C85">
              <w:rPr>
                <w:rFonts w:ascii="Times New Roman" w:hAnsi="Times New Roman" w:cs="Times New Roman"/>
                <w:sz w:val="12"/>
                <w:szCs w:val="12"/>
              </w:rPr>
              <w:t xml:space="preserve">, п. </w:t>
            </w:r>
            <w:proofErr w:type="gramStart"/>
            <w:r w:rsidRPr="00892C85">
              <w:rPr>
                <w:rFonts w:ascii="Times New Roman" w:hAnsi="Times New Roman" w:cs="Times New Roman"/>
                <w:sz w:val="12"/>
                <w:szCs w:val="12"/>
              </w:rPr>
              <w:t>Ровный</w:t>
            </w:r>
            <w:proofErr w:type="gramEnd"/>
            <w:r w:rsidRPr="00892C85">
              <w:rPr>
                <w:rFonts w:ascii="Times New Roman" w:hAnsi="Times New Roman" w:cs="Times New Roman"/>
                <w:sz w:val="12"/>
                <w:szCs w:val="12"/>
              </w:rPr>
              <w:t>;</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 м </w:t>
            </w:r>
            <w:r w:rsidR="0015485C">
              <w:rPr>
                <w:rFonts w:ascii="Times New Roman" w:hAnsi="Times New Roman" w:cs="Times New Roman"/>
                <w:sz w:val="12"/>
                <w:szCs w:val="12"/>
              </w:rPr>
              <w:t xml:space="preserve">на здании </w:t>
            </w:r>
            <w:proofErr w:type="spellStart"/>
            <w:r w:rsidR="0015485C">
              <w:rPr>
                <w:rFonts w:ascii="Times New Roman" w:hAnsi="Times New Roman" w:cs="Times New Roman"/>
                <w:sz w:val="12"/>
                <w:szCs w:val="12"/>
              </w:rPr>
              <w:t>ФАПа</w:t>
            </w:r>
            <w:proofErr w:type="spellEnd"/>
            <w:r w:rsidR="0015485C">
              <w:rPr>
                <w:rFonts w:ascii="Times New Roman" w:hAnsi="Times New Roman" w:cs="Times New Roman"/>
                <w:sz w:val="12"/>
                <w:szCs w:val="12"/>
              </w:rPr>
              <w:t>, п. Малые Ключи;</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п. Кутузовский</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3434</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1х1.5 м в здании магазина, п. Кутузовский;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на остановочном павильоне, п. Шаровка;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на остановочном павиль</w:t>
            </w:r>
            <w:r w:rsidR="0015485C">
              <w:rPr>
                <w:rFonts w:ascii="Times New Roman" w:hAnsi="Times New Roman" w:cs="Times New Roman"/>
                <w:sz w:val="12"/>
                <w:szCs w:val="12"/>
              </w:rPr>
              <w:t xml:space="preserve">оне, </w:t>
            </w:r>
            <w:proofErr w:type="gramStart"/>
            <w:r w:rsidR="0015485C">
              <w:rPr>
                <w:rFonts w:ascii="Times New Roman" w:hAnsi="Times New Roman" w:cs="Times New Roman"/>
                <w:sz w:val="12"/>
                <w:szCs w:val="12"/>
              </w:rPr>
              <w:t>с</w:t>
            </w:r>
            <w:proofErr w:type="gramEnd"/>
            <w:r w:rsidR="0015485C">
              <w:rPr>
                <w:rFonts w:ascii="Times New Roman" w:hAnsi="Times New Roman" w:cs="Times New Roman"/>
                <w:sz w:val="12"/>
                <w:szCs w:val="12"/>
              </w:rPr>
              <w:t>. Славкино;</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с. Красный Городок</w:t>
            </w:r>
          </w:p>
          <w:p w:rsidR="00892C85" w:rsidRPr="00892C85" w:rsidRDefault="0015485C" w:rsidP="00892C85">
            <w:pPr>
              <w:tabs>
                <w:tab w:val="left" w:pos="4320"/>
              </w:tabs>
              <w:spacing w:after="0" w:line="240" w:lineRule="auto"/>
              <w:rPr>
                <w:rFonts w:ascii="Times New Roman" w:hAnsi="Times New Roman" w:cs="Times New Roman"/>
                <w:sz w:val="12"/>
                <w:szCs w:val="12"/>
              </w:rPr>
            </w:pPr>
            <w:r>
              <w:rPr>
                <w:rFonts w:ascii="Times New Roman" w:hAnsi="Times New Roman" w:cs="Times New Roman"/>
                <w:sz w:val="12"/>
                <w:szCs w:val="12"/>
              </w:rPr>
              <w:t>Избирательный участок № 3435</w:t>
            </w: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1х1.5 м в здании магазина «Теремок», с. Красный Городок;</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1х1 м на остановочном павиль</w:t>
            </w:r>
            <w:r w:rsidR="0015485C">
              <w:rPr>
                <w:rFonts w:ascii="Times New Roman" w:hAnsi="Times New Roman" w:cs="Times New Roman"/>
                <w:sz w:val="12"/>
                <w:szCs w:val="12"/>
              </w:rPr>
              <w:t xml:space="preserve">оне, </w:t>
            </w:r>
            <w:proofErr w:type="spellStart"/>
            <w:r w:rsidR="0015485C">
              <w:rPr>
                <w:rFonts w:ascii="Times New Roman" w:hAnsi="Times New Roman" w:cs="Times New Roman"/>
                <w:sz w:val="12"/>
                <w:szCs w:val="12"/>
              </w:rPr>
              <w:t>х</w:t>
            </w:r>
            <w:proofErr w:type="gramStart"/>
            <w:r w:rsidR="0015485C">
              <w:rPr>
                <w:rFonts w:ascii="Times New Roman" w:hAnsi="Times New Roman" w:cs="Times New Roman"/>
                <w:sz w:val="12"/>
                <w:szCs w:val="12"/>
              </w:rPr>
              <w:t>.В</w:t>
            </w:r>
            <w:proofErr w:type="gramEnd"/>
            <w:r w:rsidR="0015485C">
              <w:rPr>
                <w:rFonts w:ascii="Times New Roman" w:hAnsi="Times New Roman" w:cs="Times New Roman"/>
                <w:sz w:val="12"/>
                <w:szCs w:val="12"/>
              </w:rPr>
              <w:t>ольца</w:t>
            </w:r>
            <w:proofErr w:type="spellEnd"/>
            <w:r w:rsidR="0015485C">
              <w:rPr>
                <w:rFonts w:ascii="Times New Roman" w:hAnsi="Times New Roman" w:cs="Times New Roman"/>
                <w:sz w:val="12"/>
                <w:szCs w:val="12"/>
              </w:rPr>
              <w:t>;</w:t>
            </w:r>
          </w:p>
        </w:tc>
      </w:tr>
      <w:tr w:rsidR="006869BE" w:rsidRPr="00892C85" w:rsidTr="006869BE">
        <w:tc>
          <w:tcPr>
            <w:tcW w:w="1354"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Черновка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Избирательный участок № 3436</w:t>
            </w:r>
          </w:p>
          <w:p w:rsidR="00892C85" w:rsidRPr="00892C85" w:rsidRDefault="00892C85" w:rsidP="00892C85">
            <w:pPr>
              <w:tabs>
                <w:tab w:val="left" w:pos="4320"/>
              </w:tabs>
              <w:spacing w:after="0" w:line="240" w:lineRule="auto"/>
              <w:rPr>
                <w:rFonts w:ascii="Times New Roman" w:hAnsi="Times New Roman" w:cs="Times New Roman"/>
                <w:sz w:val="12"/>
                <w:szCs w:val="12"/>
              </w:rPr>
            </w:pPr>
          </w:p>
        </w:tc>
        <w:tc>
          <w:tcPr>
            <w:tcW w:w="3646" w:type="pct"/>
            <w:shd w:val="clear" w:color="auto" w:fill="auto"/>
          </w:tcPr>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0.8х</w:t>
            </w:r>
            <w:proofErr w:type="gramStart"/>
            <w:r w:rsidRPr="00892C85">
              <w:rPr>
                <w:rFonts w:ascii="Times New Roman" w:hAnsi="Times New Roman" w:cs="Times New Roman"/>
                <w:sz w:val="12"/>
                <w:szCs w:val="12"/>
              </w:rPr>
              <w:t>0</w:t>
            </w:r>
            <w:proofErr w:type="gramEnd"/>
            <w:r w:rsidRPr="00892C85">
              <w:rPr>
                <w:rFonts w:ascii="Times New Roman" w:hAnsi="Times New Roman" w:cs="Times New Roman"/>
                <w:sz w:val="12"/>
                <w:szCs w:val="12"/>
              </w:rPr>
              <w:t xml:space="preserve">.9 м около здания д. 1 по ул. Школьной, с. Черновка;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 0.8х</w:t>
            </w:r>
            <w:proofErr w:type="gramStart"/>
            <w:r w:rsidRPr="00892C85">
              <w:rPr>
                <w:rFonts w:ascii="Times New Roman" w:hAnsi="Times New Roman" w:cs="Times New Roman"/>
                <w:sz w:val="12"/>
                <w:szCs w:val="12"/>
              </w:rPr>
              <w:t>1</w:t>
            </w:r>
            <w:proofErr w:type="gramEnd"/>
            <w:r w:rsidRPr="00892C85">
              <w:rPr>
                <w:rFonts w:ascii="Times New Roman" w:hAnsi="Times New Roman" w:cs="Times New Roman"/>
                <w:sz w:val="12"/>
                <w:szCs w:val="12"/>
              </w:rPr>
              <w:t>.2 м около з</w:t>
            </w:r>
            <w:r w:rsidR="00B5128E">
              <w:rPr>
                <w:rFonts w:ascii="Times New Roman" w:hAnsi="Times New Roman" w:cs="Times New Roman"/>
                <w:sz w:val="12"/>
                <w:szCs w:val="12"/>
              </w:rPr>
              <w:t>дания магазина №</w:t>
            </w:r>
            <w:r w:rsidRPr="00892C85">
              <w:rPr>
                <w:rFonts w:ascii="Times New Roman" w:hAnsi="Times New Roman" w:cs="Times New Roman"/>
                <w:sz w:val="12"/>
                <w:szCs w:val="12"/>
              </w:rPr>
              <w:t>110 Чернов</w:t>
            </w:r>
            <w:r w:rsidR="006869BE">
              <w:rPr>
                <w:rFonts w:ascii="Times New Roman" w:hAnsi="Times New Roman" w:cs="Times New Roman"/>
                <w:sz w:val="12"/>
                <w:szCs w:val="12"/>
              </w:rPr>
              <w:t xml:space="preserve">ского ПО Сергиевского </w:t>
            </w:r>
            <w:proofErr w:type="spellStart"/>
            <w:r w:rsidR="006869BE">
              <w:rPr>
                <w:rFonts w:ascii="Times New Roman" w:hAnsi="Times New Roman" w:cs="Times New Roman"/>
                <w:sz w:val="12"/>
                <w:szCs w:val="12"/>
              </w:rPr>
              <w:t>РайПО</w:t>
            </w:r>
            <w:proofErr w:type="spellEnd"/>
            <w:r w:rsidR="006869BE">
              <w:rPr>
                <w:rFonts w:ascii="Times New Roman" w:hAnsi="Times New Roman" w:cs="Times New Roman"/>
                <w:sz w:val="12"/>
                <w:szCs w:val="12"/>
              </w:rPr>
              <w:t xml:space="preserve">, п. </w:t>
            </w:r>
            <w:r w:rsidRPr="00892C85">
              <w:rPr>
                <w:rFonts w:ascii="Times New Roman" w:hAnsi="Times New Roman" w:cs="Times New Roman"/>
                <w:sz w:val="12"/>
                <w:szCs w:val="12"/>
              </w:rPr>
              <w:t xml:space="preserve">Нива; </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xml:space="preserve">- доска объявлений 1х0.6 м около здания магазина ИП Ибрагимов, </w:t>
            </w:r>
            <w:proofErr w:type="gramStart"/>
            <w:r w:rsidRPr="00892C85">
              <w:rPr>
                <w:rFonts w:ascii="Times New Roman" w:hAnsi="Times New Roman" w:cs="Times New Roman"/>
                <w:sz w:val="12"/>
                <w:szCs w:val="12"/>
              </w:rPr>
              <w:t>с</w:t>
            </w:r>
            <w:proofErr w:type="gramEnd"/>
            <w:r w:rsidRPr="00892C85">
              <w:rPr>
                <w:rFonts w:ascii="Times New Roman" w:hAnsi="Times New Roman" w:cs="Times New Roman"/>
                <w:sz w:val="12"/>
                <w:szCs w:val="12"/>
              </w:rPr>
              <w:t>. Черновка;</w:t>
            </w:r>
          </w:p>
          <w:p w:rsidR="00892C85" w:rsidRPr="00892C85" w:rsidRDefault="00892C85" w:rsidP="00892C85">
            <w:pPr>
              <w:tabs>
                <w:tab w:val="left" w:pos="4320"/>
              </w:tabs>
              <w:spacing w:after="0" w:line="240" w:lineRule="auto"/>
              <w:rPr>
                <w:rFonts w:ascii="Times New Roman" w:hAnsi="Times New Roman" w:cs="Times New Roman"/>
                <w:sz w:val="12"/>
                <w:szCs w:val="12"/>
              </w:rPr>
            </w:pPr>
            <w:r w:rsidRPr="00892C85">
              <w:rPr>
                <w:rFonts w:ascii="Times New Roman" w:hAnsi="Times New Roman" w:cs="Times New Roman"/>
                <w:sz w:val="12"/>
                <w:szCs w:val="12"/>
              </w:rPr>
              <w:t>- доска объявлений</w:t>
            </w:r>
            <w:r w:rsidR="00B5128E">
              <w:rPr>
                <w:rFonts w:ascii="Times New Roman" w:hAnsi="Times New Roman" w:cs="Times New Roman"/>
                <w:sz w:val="12"/>
                <w:szCs w:val="12"/>
              </w:rPr>
              <w:t xml:space="preserve"> 1х1.2 м около здания магазина, </w:t>
            </w:r>
            <w:r w:rsidR="0015485C">
              <w:rPr>
                <w:rFonts w:ascii="Times New Roman" w:hAnsi="Times New Roman" w:cs="Times New Roman"/>
                <w:sz w:val="12"/>
                <w:szCs w:val="12"/>
              </w:rPr>
              <w:t>п. Новая Орловка.</w:t>
            </w:r>
          </w:p>
        </w:tc>
      </w:tr>
    </w:tbl>
    <w:p w:rsidR="00892C85" w:rsidRDefault="00892C85" w:rsidP="00892C85">
      <w:pPr>
        <w:spacing w:after="0" w:line="240" w:lineRule="auto"/>
        <w:ind w:firstLine="284"/>
        <w:jc w:val="center"/>
        <w:rPr>
          <w:rFonts w:ascii="Times New Roman" w:hAnsi="Times New Roman" w:cs="Times New Roman"/>
          <w:sz w:val="12"/>
          <w:szCs w:val="12"/>
        </w:rPr>
      </w:pPr>
    </w:p>
    <w:p w:rsidR="005D0144" w:rsidRDefault="005D0144" w:rsidP="005D0144">
      <w:pPr>
        <w:spacing w:after="0" w:line="240" w:lineRule="auto"/>
        <w:ind w:firstLine="284"/>
        <w:jc w:val="center"/>
        <w:rPr>
          <w:rFonts w:ascii="Times New Roman" w:hAnsi="Times New Roman" w:cs="Times New Roman"/>
          <w:sz w:val="12"/>
          <w:szCs w:val="12"/>
        </w:rPr>
      </w:pPr>
    </w:p>
    <w:p w:rsidR="005D0144" w:rsidRDefault="005D0144" w:rsidP="005D0144">
      <w:pPr>
        <w:spacing w:after="0" w:line="240" w:lineRule="auto"/>
        <w:ind w:firstLine="284"/>
        <w:jc w:val="center"/>
        <w:rPr>
          <w:rFonts w:ascii="Times New Roman" w:hAnsi="Times New Roman" w:cs="Times New Roman"/>
          <w:sz w:val="12"/>
          <w:szCs w:val="12"/>
        </w:rPr>
      </w:pPr>
    </w:p>
    <w:p w:rsidR="005D0144" w:rsidRPr="005D0144" w:rsidRDefault="005D0144" w:rsidP="005D0144">
      <w:pPr>
        <w:spacing w:after="0" w:line="240" w:lineRule="auto"/>
        <w:ind w:firstLine="284"/>
        <w:jc w:val="center"/>
        <w:rPr>
          <w:rFonts w:ascii="Times New Roman" w:hAnsi="Times New Roman" w:cs="Times New Roman"/>
          <w:sz w:val="12"/>
          <w:szCs w:val="12"/>
        </w:rPr>
      </w:pPr>
      <w:r w:rsidRPr="005D0144">
        <w:rPr>
          <w:rFonts w:ascii="Times New Roman" w:hAnsi="Times New Roman" w:cs="Times New Roman"/>
          <w:sz w:val="12"/>
          <w:szCs w:val="12"/>
        </w:rPr>
        <w:lastRenderedPageBreak/>
        <w:t>Администрация</w:t>
      </w:r>
    </w:p>
    <w:p w:rsidR="005D0144" w:rsidRPr="005D0144" w:rsidRDefault="005D0144" w:rsidP="005D014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D0144">
        <w:rPr>
          <w:rFonts w:ascii="Times New Roman" w:hAnsi="Times New Roman" w:cs="Times New Roman"/>
          <w:sz w:val="12"/>
          <w:szCs w:val="12"/>
        </w:rPr>
        <w:t>Сергиевск</w:t>
      </w:r>
    </w:p>
    <w:p w:rsidR="005D0144" w:rsidRPr="005D0144" w:rsidRDefault="005D0144" w:rsidP="005D0144">
      <w:pPr>
        <w:spacing w:after="0" w:line="240" w:lineRule="auto"/>
        <w:ind w:firstLine="284"/>
        <w:jc w:val="center"/>
        <w:rPr>
          <w:rFonts w:ascii="Times New Roman" w:hAnsi="Times New Roman" w:cs="Times New Roman"/>
          <w:sz w:val="12"/>
          <w:szCs w:val="12"/>
        </w:rPr>
      </w:pPr>
      <w:r w:rsidRPr="005D0144">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5D0144">
        <w:rPr>
          <w:rFonts w:ascii="Times New Roman" w:hAnsi="Times New Roman" w:cs="Times New Roman"/>
          <w:sz w:val="12"/>
          <w:szCs w:val="12"/>
        </w:rPr>
        <w:t>Сергиевский</w:t>
      </w:r>
    </w:p>
    <w:p w:rsidR="005D0144" w:rsidRPr="005D0144" w:rsidRDefault="005D0144" w:rsidP="005D014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D0144" w:rsidRPr="005D0144" w:rsidRDefault="005D0144" w:rsidP="005D014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D0144" w:rsidRPr="005D0144" w:rsidRDefault="005D0144" w:rsidP="005D014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«06» августа 2021 г.                                                                                                                                                                                                   №49</w:t>
      </w:r>
    </w:p>
    <w:p w:rsidR="005D0144" w:rsidRPr="005D0144" w:rsidRDefault="005D0144" w:rsidP="005D0144">
      <w:pPr>
        <w:spacing w:after="0" w:line="240" w:lineRule="auto"/>
        <w:ind w:firstLine="284"/>
        <w:jc w:val="center"/>
        <w:rPr>
          <w:rFonts w:ascii="Times New Roman" w:hAnsi="Times New Roman" w:cs="Times New Roman"/>
          <w:sz w:val="12"/>
          <w:szCs w:val="12"/>
        </w:rPr>
      </w:pPr>
      <w:r w:rsidRPr="005D0144">
        <w:rPr>
          <w:rFonts w:ascii="Times New Roman" w:hAnsi="Times New Roman" w:cs="Times New Roman"/>
          <w:sz w:val="12"/>
          <w:szCs w:val="12"/>
        </w:rPr>
        <w:t>О подготовке изменений в проект планировки территории и проект межевания территории объекта АО «</w:t>
      </w:r>
      <w:proofErr w:type="spellStart"/>
      <w:r w:rsidRPr="005D0144">
        <w:rPr>
          <w:rFonts w:ascii="Times New Roman" w:hAnsi="Times New Roman" w:cs="Times New Roman"/>
          <w:sz w:val="12"/>
          <w:szCs w:val="12"/>
        </w:rPr>
        <w:t>Самараинвестнефть</w:t>
      </w:r>
      <w:proofErr w:type="spellEnd"/>
      <w:r w:rsidRPr="005D0144">
        <w:rPr>
          <w:rFonts w:ascii="Times New Roman" w:hAnsi="Times New Roman" w:cs="Times New Roman"/>
          <w:sz w:val="12"/>
          <w:szCs w:val="12"/>
        </w:rPr>
        <w:t>»: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p>
    <w:p w:rsidR="005D0144" w:rsidRPr="005D0144" w:rsidRDefault="005D0144" w:rsidP="005D0144">
      <w:pPr>
        <w:spacing w:after="0" w:line="240" w:lineRule="auto"/>
        <w:ind w:firstLine="284"/>
        <w:jc w:val="both"/>
        <w:rPr>
          <w:rFonts w:ascii="Times New Roman" w:hAnsi="Times New Roman" w:cs="Times New Roman"/>
          <w:sz w:val="12"/>
          <w:szCs w:val="12"/>
        </w:rPr>
      </w:pPr>
      <w:r w:rsidRPr="005D0144">
        <w:rPr>
          <w:rFonts w:ascii="Times New Roman" w:hAnsi="Times New Roman" w:cs="Times New Roman"/>
          <w:sz w:val="12"/>
          <w:szCs w:val="12"/>
        </w:rPr>
        <w:t>Рассмотрев предложение Общества с ограниченной ответственностью «</w:t>
      </w:r>
      <w:proofErr w:type="spellStart"/>
      <w:r w:rsidRPr="005D0144">
        <w:rPr>
          <w:rFonts w:ascii="Times New Roman" w:hAnsi="Times New Roman" w:cs="Times New Roman"/>
          <w:sz w:val="12"/>
          <w:szCs w:val="12"/>
        </w:rPr>
        <w:t>Средневолжская</w:t>
      </w:r>
      <w:proofErr w:type="spellEnd"/>
      <w:r w:rsidRPr="005D0144">
        <w:rPr>
          <w:rFonts w:ascii="Times New Roman" w:hAnsi="Times New Roman" w:cs="Times New Roman"/>
          <w:sz w:val="12"/>
          <w:szCs w:val="12"/>
        </w:rPr>
        <w:t xml:space="preserve"> землеустроительная компания»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5D0144" w:rsidRPr="005D0144" w:rsidRDefault="005D0144" w:rsidP="005D0144">
      <w:pPr>
        <w:spacing w:after="0" w:line="240" w:lineRule="auto"/>
        <w:ind w:firstLine="284"/>
        <w:jc w:val="both"/>
        <w:rPr>
          <w:rFonts w:ascii="Times New Roman" w:hAnsi="Times New Roman" w:cs="Times New Roman"/>
          <w:sz w:val="12"/>
          <w:szCs w:val="12"/>
        </w:rPr>
      </w:pPr>
      <w:r w:rsidRPr="005D0144">
        <w:rPr>
          <w:rFonts w:ascii="Times New Roman" w:hAnsi="Times New Roman" w:cs="Times New Roman"/>
          <w:sz w:val="12"/>
          <w:szCs w:val="12"/>
        </w:rPr>
        <w:t>ПОСТАНОВЛЯЕТ:</w:t>
      </w:r>
    </w:p>
    <w:p w:rsidR="005D0144" w:rsidRPr="005D0144" w:rsidRDefault="005D0144" w:rsidP="005D0144">
      <w:pPr>
        <w:spacing w:after="0" w:line="240" w:lineRule="auto"/>
        <w:ind w:firstLine="284"/>
        <w:jc w:val="both"/>
        <w:rPr>
          <w:rFonts w:ascii="Times New Roman" w:hAnsi="Times New Roman" w:cs="Times New Roman"/>
          <w:sz w:val="12"/>
          <w:szCs w:val="12"/>
        </w:rPr>
      </w:pPr>
      <w:r w:rsidRPr="005D0144">
        <w:rPr>
          <w:rFonts w:ascii="Times New Roman" w:hAnsi="Times New Roman" w:cs="Times New Roman"/>
          <w:sz w:val="12"/>
          <w:szCs w:val="12"/>
        </w:rPr>
        <w:t>1. Подготовить проект планировки территории и проект межевания территории объекта АО «</w:t>
      </w:r>
      <w:proofErr w:type="spellStart"/>
      <w:r w:rsidRPr="005D0144">
        <w:rPr>
          <w:rFonts w:ascii="Times New Roman" w:hAnsi="Times New Roman" w:cs="Times New Roman"/>
          <w:sz w:val="12"/>
          <w:szCs w:val="12"/>
        </w:rPr>
        <w:t>Самараинвестнефть</w:t>
      </w:r>
      <w:proofErr w:type="spellEnd"/>
      <w:r w:rsidRPr="005D0144">
        <w:rPr>
          <w:rFonts w:ascii="Times New Roman" w:hAnsi="Times New Roman" w:cs="Times New Roman"/>
          <w:sz w:val="12"/>
          <w:szCs w:val="12"/>
        </w:rPr>
        <w:t xml:space="preserve">»: </w:t>
      </w:r>
      <w:proofErr w:type="gramStart"/>
      <w:r w:rsidRPr="005D0144">
        <w:rPr>
          <w:rFonts w:ascii="Times New Roman" w:hAnsi="Times New Roman" w:cs="Times New Roman"/>
          <w:sz w:val="12"/>
          <w:szCs w:val="12"/>
        </w:rPr>
        <w:t>«Обустройство Северо-Успенского нефтяного месторождения»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«Обустройство Северо-Успенского нефтяного месторождения» в срок до 05 августа 2022 года</w:t>
      </w:r>
      <w:proofErr w:type="gramEnd"/>
      <w:r w:rsidRPr="005D0144">
        <w:rPr>
          <w:rFonts w:ascii="Times New Roman" w:hAnsi="Times New Roman" w:cs="Times New Roman"/>
          <w:sz w:val="12"/>
          <w:szCs w:val="12"/>
        </w:rPr>
        <w:t>.</w:t>
      </w:r>
    </w:p>
    <w:p w:rsidR="005D0144" w:rsidRPr="005D0144" w:rsidRDefault="005D0144" w:rsidP="005D0144">
      <w:pPr>
        <w:spacing w:after="0" w:line="240" w:lineRule="auto"/>
        <w:ind w:firstLine="284"/>
        <w:jc w:val="both"/>
        <w:rPr>
          <w:rFonts w:ascii="Times New Roman" w:hAnsi="Times New Roman" w:cs="Times New Roman"/>
          <w:sz w:val="12"/>
          <w:szCs w:val="12"/>
        </w:rPr>
      </w:pPr>
      <w:proofErr w:type="gramStart"/>
      <w:r w:rsidRPr="005D0144">
        <w:rPr>
          <w:rFonts w:ascii="Times New Roman" w:hAnsi="Times New Roman" w:cs="Times New Roman"/>
          <w:sz w:val="12"/>
          <w:szCs w:val="12"/>
        </w:rPr>
        <w:t>В указанный в настоящем пункте срок Обществу с ограниченной ответственностью «</w:t>
      </w:r>
      <w:proofErr w:type="spellStart"/>
      <w:r w:rsidRPr="005D0144">
        <w:rPr>
          <w:rFonts w:ascii="Times New Roman" w:hAnsi="Times New Roman" w:cs="Times New Roman"/>
          <w:sz w:val="12"/>
          <w:szCs w:val="12"/>
        </w:rPr>
        <w:t>Средневолжская</w:t>
      </w:r>
      <w:proofErr w:type="spellEnd"/>
      <w:r w:rsidRPr="005D0144">
        <w:rPr>
          <w:rFonts w:ascii="Times New Roman" w:hAnsi="Times New Roman" w:cs="Times New Roman"/>
          <w:sz w:val="12"/>
          <w:szCs w:val="12"/>
        </w:rPr>
        <w:t xml:space="preserve"> землеустроительная компания» обеспечить представление в Администрацию сельского поселения Сергиевск муниципального района Сергиевский Самарской области подготовленные изменения в проект планировки территории и проект межевания территории объекта «Обустройство Северо-Успенского нефтяного месторождения».</w:t>
      </w:r>
      <w:proofErr w:type="gramEnd"/>
    </w:p>
    <w:p w:rsidR="005D0144" w:rsidRPr="005D0144" w:rsidRDefault="005D0144" w:rsidP="005D014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5D0144">
        <w:rPr>
          <w:rFonts w:ascii="Times New Roman" w:hAnsi="Times New Roman" w:cs="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13.08.2021 г.</w:t>
      </w:r>
    </w:p>
    <w:p w:rsidR="005D0144" w:rsidRPr="005D0144" w:rsidRDefault="005D0144" w:rsidP="005D014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5D0144">
        <w:rPr>
          <w:rFonts w:ascii="Times New Roman" w:hAnsi="Times New Roman" w:cs="Times New Roman"/>
          <w:sz w:val="12"/>
          <w:szCs w:val="12"/>
        </w:rPr>
        <w:t>Опубликовать настоящее Постановление в газете «Сергиевский вестник».</w:t>
      </w:r>
    </w:p>
    <w:p w:rsidR="005D0144" w:rsidRPr="005D0144" w:rsidRDefault="005D0144" w:rsidP="005D0144">
      <w:pPr>
        <w:spacing w:after="0" w:line="240" w:lineRule="auto"/>
        <w:ind w:firstLine="284"/>
        <w:jc w:val="both"/>
        <w:rPr>
          <w:rFonts w:ascii="Times New Roman" w:hAnsi="Times New Roman" w:cs="Times New Roman"/>
          <w:sz w:val="12"/>
          <w:szCs w:val="12"/>
        </w:rPr>
      </w:pPr>
      <w:r w:rsidRPr="005D0144">
        <w:rPr>
          <w:rFonts w:ascii="Times New Roman" w:hAnsi="Times New Roman" w:cs="Times New Roman"/>
          <w:sz w:val="12"/>
          <w:szCs w:val="12"/>
        </w:rPr>
        <w:t>4. Настоящее Постановление вступает в силу со дня его официального опубликования.</w:t>
      </w:r>
    </w:p>
    <w:p w:rsidR="005D0144" w:rsidRPr="005D0144" w:rsidRDefault="005D0144" w:rsidP="005D014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 </w:t>
      </w:r>
      <w:proofErr w:type="gramStart"/>
      <w:r w:rsidRPr="005D0144">
        <w:rPr>
          <w:rFonts w:ascii="Times New Roman" w:hAnsi="Times New Roman" w:cs="Times New Roman"/>
          <w:sz w:val="12"/>
          <w:szCs w:val="12"/>
        </w:rPr>
        <w:t>Контроль за</w:t>
      </w:r>
      <w:proofErr w:type="gramEnd"/>
      <w:r w:rsidRPr="005D014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D0144" w:rsidRPr="005D0144" w:rsidRDefault="005D0144" w:rsidP="005D0144">
      <w:pPr>
        <w:spacing w:after="0" w:line="240" w:lineRule="auto"/>
        <w:ind w:firstLine="284"/>
        <w:jc w:val="right"/>
        <w:rPr>
          <w:rFonts w:ascii="Times New Roman" w:hAnsi="Times New Roman" w:cs="Times New Roman"/>
          <w:sz w:val="12"/>
          <w:szCs w:val="12"/>
        </w:rPr>
      </w:pPr>
      <w:r w:rsidRPr="005D0144">
        <w:rPr>
          <w:rFonts w:ascii="Times New Roman" w:hAnsi="Times New Roman" w:cs="Times New Roman"/>
          <w:sz w:val="12"/>
          <w:szCs w:val="12"/>
        </w:rPr>
        <w:t>Глава сельского поселения Сергиевск</w:t>
      </w:r>
    </w:p>
    <w:p w:rsidR="005D0144" w:rsidRDefault="005D0144" w:rsidP="005D0144">
      <w:pPr>
        <w:spacing w:after="0" w:line="240" w:lineRule="auto"/>
        <w:ind w:firstLine="284"/>
        <w:jc w:val="right"/>
        <w:rPr>
          <w:rFonts w:ascii="Times New Roman" w:hAnsi="Times New Roman" w:cs="Times New Roman"/>
          <w:sz w:val="12"/>
          <w:szCs w:val="12"/>
        </w:rPr>
      </w:pPr>
      <w:r w:rsidRPr="005D0144">
        <w:rPr>
          <w:rFonts w:ascii="Times New Roman" w:hAnsi="Times New Roman" w:cs="Times New Roman"/>
          <w:sz w:val="12"/>
          <w:szCs w:val="12"/>
        </w:rPr>
        <w:t xml:space="preserve">муниципального района Сергиевский                                  </w:t>
      </w:r>
    </w:p>
    <w:p w:rsidR="005D0144" w:rsidRDefault="005D0144" w:rsidP="005D0144">
      <w:pPr>
        <w:spacing w:after="0" w:line="240" w:lineRule="auto"/>
        <w:ind w:firstLine="284"/>
        <w:jc w:val="right"/>
        <w:rPr>
          <w:rFonts w:ascii="Times New Roman" w:hAnsi="Times New Roman" w:cs="Times New Roman"/>
          <w:sz w:val="12"/>
          <w:szCs w:val="12"/>
        </w:rPr>
      </w:pPr>
      <w:r w:rsidRPr="005D0144">
        <w:rPr>
          <w:rFonts w:ascii="Times New Roman" w:hAnsi="Times New Roman" w:cs="Times New Roman"/>
          <w:sz w:val="12"/>
          <w:szCs w:val="12"/>
        </w:rPr>
        <w:t xml:space="preserve">                  М.М. </w:t>
      </w:r>
      <w:proofErr w:type="spellStart"/>
      <w:r w:rsidRPr="005D0144">
        <w:rPr>
          <w:rFonts w:ascii="Times New Roman" w:hAnsi="Times New Roman" w:cs="Times New Roman"/>
          <w:sz w:val="12"/>
          <w:szCs w:val="12"/>
        </w:rPr>
        <w:t>Арчибасов</w:t>
      </w:r>
      <w:proofErr w:type="spellEnd"/>
    </w:p>
    <w:p w:rsidR="005D0144" w:rsidRDefault="005D0144" w:rsidP="005D0144">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673555" cy="1476375"/>
            <wp:effectExtent l="0" t="0" r="0" b="0"/>
            <wp:docPr id="260" name="Рисунок 260"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8154" cy="1480432"/>
                    </a:xfrm>
                    <a:prstGeom prst="rect">
                      <a:avLst/>
                    </a:prstGeom>
                    <a:noFill/>
                    <a:ln>
                      <a:noFill/>
                    </a:ln>
                  </pic:spPr>
                </pic:pic>
              </a:graphicData>
            </a:graphic>
          </wp:inline>
        </w:drawing>
      </w:r>
    </w:p>
    <w:p w:rsidR="00DD0971" w:rsidRDefault="00DD0971" w:rsidP="00DD0971">
      <w:pPr>
        <w:spacing w:after="0" w:line="240" w:lineRule="auto"/>
        <w:ind w:firstLine="284"/>
        <w:jc w:val="center"/>
        <w:rPr>
          <w:rFonts w:ascii="Times New Roman" w:hAnsi="Times New Roman" w:cs="Times New Roman"/>
          <w:sz w:val="12"/>
          <w:szCs w:val="12"/>
        </w:rPr>
      </w:pPr>
    </w:p>
    <w:p w:rsidR="00400065" w:rsidRPr="00400065" w:rsidRDefault="00400065" w:rsidP="00400065">
      <w:pPr>
        <w:spacing w:after="0" w:line="240" w:lineRule="auto"/>
        <w:ind w:firstLine="284"/>
        <w:jc w:val="both"/>
        <w:rPr>
          <w:rFonts w:ascii="Times New Roman" w:hAnsi="Times New Roman" w:cs="Times New Roman"/>
          <w:sz w:val="12"/>
          <w:szCs w:val="12"/>
        </w:rPr>
      </w:pPr>
    </w:p>
    <w:p w:rsidR="00400065" w:rsidRPr="00400065" w:rsidRDefault="00400065" w:rsidP="00400065">
      <w:pPr>
        <w:spacing w:after="0" w:line="240" w:lineRule="auto"/>
        <w:ind w:firstLine="284"/>
        <w:jc w:val="center"/>
        <w:rPr>
          <w:rFonts w:ascii="Times New Roman" w:hAnsi="Times New Roman" w:cs="Times New Roman"/>
          <w:sz w:val="12"/>
          <w:szCs w:val="12"/>
        </w:rPr>
      </w:pPr>
      <w:r w:rsidRPr="00400065">
        <w:rPr>
          <w:rFonts w:ascii="Times New Roman" w:hAnsi="Times New Roman" w:cs="Times New Roman"/>
          <w:sz w:val="12"/>
          <w:szCs w:val="12"/>
        </w:rPr>
        <w:t>Администрация</w:t>
      </w:r>
    </w:p>
    <w:p w:rsidR="00400065" w:rsidRPr="00400065" w:rsidRDefault="00400065" w:rsidP="0040006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00065">
        <w:rPr>
          <w:rFonts w:ascii="Times New Roman" w:hAnsi="Times New Roman" w:cs="Times New Roman"/>
          <w:sz w:val="12"/>
          <w:szCs w:val="12"/>
        </w:rPr>
        <w:t>Сергиевск</w:t>
      </w:r>
    </w:p>
    <w:p w:rsidR="00400065" w:rsidRPr="00400065" w:rsidRDefault="00400065" w:rsidP="0040006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00065">
        <w:rPr>
          <w:rFonts w:ascii="Times New Roman" w:hAnsi="Times New Roman" w:cs="Times New Roman"/>
          <w:sz w:val="12"/>
          <w:szCs w:val="12"/>
        </w:rPr>
        <w:t>Сергиевский</w:t>
      </w:r>
    </w:p>
    <w:p w:rsidR="00400065" w:rsidRPr="00400065" w:rsidRDefault="00400065" w:rsidP="0040006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00065" w:rsidRPr="00400065" w:rsidRDefault="00400065" w:rsidP="00400065">
      <w:pPr>
        <w:spacing w:after="0" w:line="240" w:lineRule="auto"/>
        <w:ind w:firstLine="284"/>
        <w:jc w:val="center"/>
        <w:rPr>
          <w:rFonts w:ascii="Times New Roman" w:hAnsi="Times New Roman" w:cs="Times New Roman"/>
          <w:sz w:val="12"/>
          <w:szCs w:val="12"/>
        </w:rPr>
      </w:pPr>
      <w:r w:rsidRPr="00400065">
        <w:rPr>
          <w:rFonts w:ascii="Times New Roman" w:hAnsi="Times New Roman" w:cs="Times New Roman"/>
          <w:sz w:val="12"/>
          <w:szCs w:val="12"/>
        </w:rPr>
        <w:t>ПОСТАНОВЛЕНИЕ</w:t>
      </w:r>
    </w:p>
    <w:p w:rsidR="00400065" w:rsidRPr="00400065" w:rsidRDefault="00400065" w:rsidP="0040006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«06» августа 2021г.                                                                                                                                                                              </w:t>
      </w:r>
      <w:r w:rsidRPr="00400065">
        <w:rPr>
          <w:rFonts w:ascii="Times New Roman" w:hAnsi="Times New Roman" w:cs="Times New Roman"/>
          <w:sz w:val="12"/>
          <w:szCs w:val="12"/>
        </w:rPr>
        <w:t xml:space="preserve">              </w:t>
      </w:r>
      <w:r>
        <w:rPr>
          <w:rFonts w:ascii="Times New Roman" w:hAnsi="Times New Roman" w:cs="Times New Roman"/>
          <w:sz w:val="12"/>
          <w:szCs w:val="12"/>
        </w:rPr>
        <w:t xml:space="preserve">      №48</w:t>
      </w:r>
    </w:p>
    <w:p w:rsidR="00400065" w:rsidRPr="00400065" w:rsidRDefault="00400065" w:rsidP="00400065">
      <w:pPr>
        <w:spacing w:after="0" w:line="240" w:lineRule="auto"/>
        <w:ind w:firstLine="284"/>
        <w:jc w:val="center"/>
        <w:rPr>
          <w:rFonts w:ascii="Times New Roman" w:hAnsi="Times New Roman" w:cs="Times New Roman"/>
          <w:sz w:val="12"/>
          <w:szCs w:val="12"/>
        </w:rPr>
      </w:pPr>
      <w:r w:rsidRPr="00400065">
        <w:rPr>
          <w:rFonts w:ascii="Times New Roman" w:hAnsi="Times New Roman" w:cs="Times New Roman"/>
          <w:sz w:val="12"/>
          <w:szCs w:val="12"/>
        </w:rPr>
        <w:t>О подготовке изменений в проект планировки территории и проект межевания территории объекта АО «</w:t>
      </w:r>
      <w:proofErr w:type="spellStart"/>
      <w:r w:rsidRPr="00400065">
        <w:rPr>
          <w:rFonts w:ascii="Times New Roman" w:hAnsi="Times New Roman" w:cs="Times New Roman"/>
          <w:sz w:val="12"/>
          <w:szCs w:val="12"/>
        </w:rPr>
        <w:t>Самараинвестнефть</w:t>
      </w:r>
      <w:proofErr w:type="spellEnd"/>
      <w:r w:rsidRPr="00400065">
        <w:rPr>
          <w:rFonts w:ascii="Times New Roman"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400065" w:rsidRPr="00400065" w:rsidRDefault="00400065" w:rsidP="00400065">
      <w:pPr>
        <w:spacing w:after="0" w:line="240" w:lineRule="auto"/>
        <w:ind w:firstLine="284"/>
        <w:jc w:val="both"/>
        <w:rPr>
          <w:rFonts w:ascii="Times New Roman" w:hAnsi="Times New Roman" w:cs="Times New Roman"/>
          <w:sz w:val="12"/>
          <w:szCs w:val="12"/>
        </w:rPr>
      </w:pPr>
      <w:r w:rsidRPr="00400065">
        <w:rPr>
          <w:rFonts w:ascii="Times New Roman" w:hAnsi="Times New Roman" w:cs="Times New Roman"/>
          <w:sz w:val="12"/>
          <w:szCs w:val="12"/>
        </w:rPr>
        <w:t>Рассмотрев предложение Общества с ограниченной ответственностью «</w:t>
      </w:r>
      <w:proofErr w:type="spellStart"/>
      <w:r w:rsidRPr="00400065">
        <w:rPr>
          <w:rFonts w:ascii="Times New Roman" w:hAnsi="Times New Roman" w:cs="Times New Roman"/>
          <w:sz w:val="12"/>
          <w:szCs w:val="12"/>
        </w:rPr>
        <w:t>Средневолжская</w:t>
      </w:r>
      <w:proofErr w:type="spellEnd"/>
      <w:r w:rsidRPr="00400065">
        <w:rPr>
          <w:rFonts w:ascii="Times New Roman" w:hAnsi="Times New Roman" w:cs="Times New Roman"/>
          <w:sz w:val="12"/>
          <w:szCs w:val="12"/>
        </w:rPr>
        <w:t xml:space="preserve"> землеустроительная компания»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rsidR="00400065" w:rsidRPr="00400065" w:rsidRDefault="00400065" w:rsidP="00400065">
      <w:pPr>
        <w:spacing w:after="0" w:line="240" w:lineRule="auto"/>
        <w:ind w:firstLine="284"/>
        <w:jc w:val="both"/>
        <w:rPr>
          <w:rFonts w:ascii="Times New Roman" w:hAnsi="Times New Roman" w:cs="Times New Roman"/>
          <w:sz w:val="12"/>
          <w:szCs w:val="12"/>
        </w:rPr>
      </w:pPr>
      <w:r w:rsidRPr="00400065">
        <w:rPr>
          <w:rFonts w:ascii="Times New Roman" w:hAnsi="Times New Roman" w:cs="Times New Roman"/>
          <w:sz w:val="12"/>
          <w:szCs w:val="12"/>
        </w:rPr>
        <w:t>ПОСТАНОВЛЯЕТ:</w:t>
      </w:r>
    </w:p>
    <w:p w:rsidR="00400065" w:rsidRPr="00400065" w:rsidRDefault="00400065" w:rsidP="00400065">
      <w:pPr>
        <w:spacing w:after="0" w:line="240" w:lineRule="auto"/>
        <w:ind w:firstLine="284"/>
        <w:jc w:val="both"/>
        <w:rPr>
          <w:rFonts w:ascii="Times New Roman" w:hAnsi="Times New Roman" w:cs="Times New Roman"/>
          <w:sz w:val="12"/>
          <w:szCs w:val="12"/>
        </w:rPr>
      </w:pPr>
      <w:r w:rsidRPr="00400065">
        <w:rPr>
          <w:rFonts w:ascii="Times New Roman" w:hAnsi="Times New Roman" w:cs="Times New Roman"/>
          <w:sz w:val="12"/>
          <w:szCs w:val="12"/>
        </w:rPr>
        <w:t>1. Подготовить изменения в проект планировки территории и проект межевания территории объекта АО «</w:t>
      </w:r>
      <w:proofErr w:type="spellStart"/>
      <w:r w:rsidRPr="00400065">
        <w:rPr>
          <w:rFonts w:ascii="Times New Roman" w:hAnsi="Times New Roman" w:cs="Times New Roman"/>
          <w:sz w:val="12"/>
          <w:szCs w:val="12"/>
        </w:rPr>
        <w:t>Самараинвестнефть</w:t>
      </w:r>
      <w:proofErr w:type="spellEnd"/>
      <w:r w:rsidRPr="00400065">
        <w:rPr>
          <w:rFonts w:ascii="Times New Roman" w:hAnsi="Times New Roman" w:cs="Times New Roman"/>
          <w:sz w:val="12"/>
          <w:szCs w:val="12"/>
        </w:rPr>
        <w:t xml:space="preserve">»: </w:t>
      </w:r>
      <w:proofErr w:type="gramStart"/>
      <w:r w:rsidRPr="00400065">
        <w:rPr>
          <w:rFonts w:ascii="Times New Roman" w:hAnsi="Times New Roman" w:cs="Times New Roman"/>
          <w:sz w:val="12"/>
          <w:szCs w:val="12"/>
        </w:rPr>
        <w:t>«Обустройство Михайловского нефтяного месторождения»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«Обустройство Михайловского нефтяного месторождения» в срок до 05 августа 2022 года</w:t>
      </w:r>
      <w:proofErr w:type="gramEnd"/>
      <w:r w:rsidRPr="00400065">
        <w:rPr>
          <w:rFonts w:ascii="Times New Roman" w:hAnsi="Times New Roman" w:cs="Times New Roman"/>
          <w:sz w:val="12"/>
          <w:szCs w:val="12"/>
        </w:rPr>
        <w:t>.</w:t>
      </w:r>
    </w:p>
    <w:p w:rsidR="00400065" w:rsidRPr="00400065" w:rsidRDefault="00400065" w:rsidP="00400065">
      <w:pPr>
        <w:spacing w:after="0" w:line="240" w:lineRule="auto"/>
        <w:ind w:firstLine="284"/>
        <w:jc w:val="both"/>
        <w:rPr>
          <w:rFonts w:ascii="Times New Roman" w:hAnsi="Times New Roman" w:cs="Times New Roman"/>
          <w:sz w:val="12"/>
          <w:szCs w:val="12"/>
        </w:rPr>
      </w:pPr>
      <w:proofErr w:type="gramStart"/>
      <w:r w:rsidRPr="00400065">
        <w:rPr>
          <w:rFonts w:ascii="Times New Roman" w:hAnsi="Times New Roman" w:cs="Times New Roman"/>
          <w:sz w:val="12"/>
          <w:szCs w:val="12"/>
        </w:rPr>
        <w:t>В указанный в настоящем пункте срок Обществу с ограниченной ответственностью «</w:t>
      </w:r>
      <w:proofErr w:type="spellStart"/>
      <w:r w:rsidRPr="00400065">
        <w:rPr>
          <w:rFonts w:ascii="Times New Roman" w:hAnsi="Times New Roman" w:cs="Times New Roman"/>
          <w:sz w:val="12"/>
          <w:szCs w:val="12"/>
        </w:rPr>
        <w:t>Средневолжская</w:t>
      </w:r>
      <w:proofErr w:type="spellEnd"/>
      <w:r w:rsidRPr="00400065">
        <w:rPr>
          <w:rFonts w:ascii="Times New Roman" w:hAnsi="Times New Roman" w:cs="Times New Roman"/>
          <w:sz w:val="12"/>
          <w:szCs w:val="12"/>
        </w:rPr>
        <w:t xml:space="preserve"> землеустроительная компания» обеспечить представление в Администрацию сельского поселения Сергиевск муниципального района Сергиевский Самарской области подготовленные изменения в проект планировки территории и проект межевания территории объекта «Обустройство Михайловского нефтяного месторождения».</w:t>
      </w:r>
      <w:proofErr w:type="gramEnd"/>
    </w:p>
    <w:p w:rsidR="00400065" w:rsidRPr="00400065" w:rsidRDefault="00400065" w:rsidP="00400065">
      <w:pPr>
        <w:spacing w:after="0" w:line="240" w:lineRule="auto"/>
        <w:ind w:firstLine="284"/>
        <w:jc w:val="both"/>
        <w:rPr>
          <w:rFonts w:ascii="Times New Roman" w:hAnsi="Times New Roman" w:cs="Times New Roman"/>
          <w:sz w:val="12"/>
          <w:szCs w:val="12"/>
        </w:rPr>
      </w:pPr>
      <w:r w:rsidRPr="00400065">
        <w:rPr>
          <w:rFonts w:ascii="Times New Roman" w:hAnsi="Times New Roman" w:cs="Times New Roman"/>
          <w:sz w:val="12"/>
          <w:szCs w:val="12"/>
        </w:rPr>
        <w:lastRenderedPageBreak/>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13.08.2021 г.</w:t>
      </w:r>
    </w:p>
    <w:p w:rsidR="00400065" w:rsidRDefault="00400065" w:rsidP="00400065">
      <w:pPr>
        <w:spacing w:after="0" w:line="240" w:lineRule="auto"/>
        <w:ind w:firstLine="284"/>
        <w:jc w:val="both"/>
        <w:rPr>
          <w:rFonts w:ascii="Times New Roman" w:hAnsi="Times New Roman" w:cs="Times New Roman"/>
          <w:sz w:val="12"/>
          <w:szCs w:val="12"/>
        </w:rPr>
      </w:pPr>
      <w:r w:rsidRPr="00400065">
        <w:rPr>
          <w:rFonts w:ascii="Times New Roman" w:hAnsi="Times New Roman" w:cs="Times New Roman"/>
          <w:sz w:val="12"/>
          <w:szCs w:val="12"/>
        </w:rPr>
        <w:t xml:space="preserve">3.  Опубликовать настоящее Постановление </w:t>
      </w:r>
      <w:r>
        <w:rPr>
          <w:rFonts w:ascii="Times New Roman" w:hAnsi="Times New Roman" w:cs="Times New Roman"/>
          <w:sz w:val="12"/>
          <w:szCs w:val="12"/>
        </w:rPr>
        <w:t>в газете «Сергиевский вестник».</w:t>
      </w:r>
    </w:p>
    <w:p w:rsidR="00400065" w:rsidRPr="00400065" w:rsidRDefault="00400065" w:rsidP="00400065">
      <w:pPr>
        <w:spacing w:after="0" w:line="240" w:lineRule="auto"/>
        <w:ind w:firstLine="284"/>
        <w:jc w:val="both"/>
        <w:rPr>
          <w:rFonts w:ascii="Times New Roman" w:hAnsi="Times New Roman" w:cs="Times New Roman"/>
          <w:sz w:val="12"/>
          <w:szCs w:val="12"/>
        </w:rPr>
      </w:pPr>
      <w:r w:rsidRPr="00400065">
        <w:rPr>
          <w:rFonts w:ascii="Times New Roman" w:hAnsi="Times New Roman" w:cs="Times New Roman"/>
          <w:sz w:val="12"/>
          <w:szCs w:val="12"/>
        </w:rPr>
        <w:t>4. Настоящее Постановление вступает в силу со дня его официального опубликования.</w:t>
      </w:r>
    </w:p>
    <w:p w:rsidR="00400065" w:rsidRPr="00400065" w:rsidRDefault="00400065" w:rsidP="0040006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 </w:t>
      </w:r>
      <w:proofErr w:type="gramStart"/>
      <w:r w:rsidRPr="00400065">
        <w:rPr>
          <w:rFonts w:ascii="Times New Roman" w:hAnsi="Times New Roman" w:cs="Times New Roman"/>
          <w:sz w:val="12"/>
          <w:szCs w:val="12"/>
        </w:rPr>
        <w:t>Контроль за</w:t>
      </w:r>
      <w:proofErr w:type="gramEnd"/>
      <w:r w:rsidRPr="0040006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00065" w:rsidRPr="00400065" w:rsidRDefault="00400065" w:rsidP="00400065">
      <w:pPr>
        <w:spacing w:after="0" w:line="240" w:lineRule="auto"/>
        <w:ind w:firstLine="284"/>
        <w:jc w:val="right"/>
        <w:rPr>
          <w:rFonts w:ascii="Times New Roman" w:hAnsi="Times New Roman" w:cs="Times New Roman"/>
          <w:sz w:val="12"/>
          <w:szCs w:val="12"/>
        </w:rPr>
      </w:pPr>
      <w:r w:rsidRPr="00400065">
        <w:rPr>
          <w:rFonts w:ascii="Times New Roman" w:hAnsi="Times New Roman" w:cs="Times New Roman"/>
          <w:sz w:val="12"/>
          <w:szCs w:val="12"/>
        </w:rPr>
        <w:t>Глава сельского поселения Сергиевск</w:t>
      </w:r>
    </w:p>
    <w:p w:rsidR="00400065" w:rsidRDefault="00400065" w:rsidP="00400065">
      <w:pPr>
        <w:spacing w:after="0" w:line="240" w:lineRule="auto"/>
        <w:ind w:firstLine="284"/>
        <w:jc w:val="right"/>
        <w:rPr>
          <w:rFonts w:ascii="Times New Roman" w:hAnsi="Times New Roman" w:cs="Times New Roman"/>
          <w:sz w:val="12"/>
          <w:szCs w:val="12"/>
        </w:rPr>
      </w:pPr>
      <w:r w:rsidRPr="00400065">
        <w:rPr>
          <w:rFonts w:ascii="Times New Roman" w:hAnsi="Times New Roman" w:cs="Times New Roman"/>
          <w:sz w:val="12"/>
          <w:szCs w:val="12"/>
        </w:rPr>
        <w:t xml:space="preserve">муниципального района Сергиевский                      </w:t>
      </w:r>
    </w:p>
    <w:p w:rsidR="005D0144" w:rsidRDefault="00400065" w:rsidP="00400065">
      <w:pPr>
        <w:spacing w:after="0" w:line="240" w:lineRule="auto"/>
        <w:ind w:firstLine="284"/>
        <w:jc w:val="right"/>
        <w:rPr>
          <w:rFonts w:ascii="Times New Roman" w:hAnsi="Times New Roman" w:cs="Times New Roman"/>
          <w:sz w:val="12"/>
          <w:szCs w:val="12"/>
        </w:rPr>
      </w:pPr>
      <w:r w:rsidRPr="00400065">
        <w:rPr>
          <w:rFonts w:ascii="Times New Roman" w:hAnsi="Times New Roman" w:cs="Times New Roman"/>
          <w:sz w:val="12"/>
          <w:szCs w:val="12"/>
        </w:rPr>
        <w:t xml:space="preserve">                              М.М. </w:t>
      </w:r>
      <w:proofErr w:type="spellStart"/>
      <w:r w:rsidRPr="00400065">
        <w:rPr>
          <w:rFonts w:ascii="Times New Roman" w:hAnsi="Times New Roman" w:cs="Times New Roman"/>
          <w:sz w:val="12"/>
          <w:szCs w:val="12"/>
        </w:rPr>
        <w:t>Арчибасов</w:t>
      </w:r>
      <w:proofErr w:type="spellEnd"/>
    </w:p>
    <w:p w:rsidR="00400065" w:rsidRDefault="00400065" w:rsidP="00400065">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382064" cy="1447800"/>
            <wp:effectExtent l="0" t="0" r="0" b="0"/>
            <wp:docPr id="261" name="Рисунок 261"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хем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6362" cy="1450412"/>
                    </a:xfrm>
                    <a:prstGeom prst="rect">
                      <a:avLst/>
                    </a:prstGeom>
                    <a:noFill/>
                    <a:ln>
                      <a:noFill/>
                    </a:ln>
                  </pic:spPr>
                </pic:pic>
              </a:graphicData>
            </a:graphic>
          </wp:inline>
        </w:drawing>
      </w:r>
    </w:p>
    <w:p w:rsidR="00400065" w:rsidRDefault="00400065" w:rsidP="00400065">
      <w:pPr>
        <w:spacing w:after="0" w:line="240" w:lineRule="auto"/>
        <w:ind w:firstLine="284"/>
        <w:jc w:val="center"/>
        <w:rPr>
          <w:rFonts w:ascii="Times New Roman" w:hAnsi="Times New Roman" w:cs="Times New Roman"/>
          <w:sz w:val="12"/>
          <w:szCs w:val="12"/>
        </w:rPr>
      </w:pPr>
    </w:p>
    <w:p w:rsidR="00B54A3D" w:rsidRPr="00B54A3D" w:rsidRDefault="00B54A3D" w:rsidP="00B54A3D">
      <w:pPr>
        <w:spacing w:after="0" w:line="240" w:lineRule="auto"/>
        <w:ind w:firstLine="284"/>
        <w:jc w:val="center"/>
        <w:rPr>
          <w:rFonts w:ascii="Times New Roman" w:hAnsi="Times New Roman" w:cs="Times New Roman"/>
          <w:sz w:val="12"/>
          <w:szCs w:val="12"/>
        </w:rPr>
      </w:pPr>
      <w:r w:rsidRPr="00B54A3D">
        <w:rPr>
          <w:rFonts w:ascii="Times New Roman" w:hAnsi="Times New Roman" w:cs="Times New Roman"/>
          <w:sz w:val="12"/>
          <w:szCs w:val="12"/>
        </w:rPr>
        <w:t>Администрация</w:t>
      </w:r>
    </w:p>
    <w:p w:rsidR="00B54A3D" w:rsidRPr="00B54A3D" w:rsidRDefault="00B54A3D" w:rsidP="00B54A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54A3D">
        <w:rPr>
          <w:rFonts w:ascii="Times New Roman" w:hAnsi="Times New Roman" w:cs="Times New Roman"/>
          <w:sz w:val="12"/>
          <w:szCs w:val="12"/>
        </w:rPr>
        <w:t>Сергиевский</w:t>
      </w:r>
    </w:p>
    <w:p w:rsidR="00B54A3D" w:rsidRPr="00B54A3D" w:rsidRDefault="00B54A3D" w:rsidP="00B54A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54A3D" w:rsidRPr="00B54A3D" w:rsidRDefault="00B54A3D" w:rsidP="00B54A3D">
      <w:pPr>
        <w:spacing w:after="0" w:line="240" w:lineRule="auto"/>
        <w:ind w:firstLine="284"/>
        <w:jc w:val="center"/>
        <w:rPr>
          <w:rFonts w:ascii="Times New Roman" w:hAnsi="Times New Roman" w:cs="Times New Roman"/>
          <w:sz w:val="12"/>
          <w:szCs w:val="12"/>
        </w:rPr>
      </w:pPr>
      <w:r w:rsidRPr="00B54A3D">
        <w:rPr>
          <w:rFonts w:ascii="Times New Roman" w:hAnsi="Times New Roman" w:cs="Times New Roman"/>
          <w:sz w:val="12"/>
          <w:szCs w:val="12"/>
        </w:rPr>
        <w:t>ПОСТАНОВЛЕНИ</w:t>
      </w:r>
      <w:r>
        <w:rPr>
          <w:rFonts w:ascii="Times New Roman" w:hAnsi="Times New Roman" w:cs="Times New Roman"/>
          <w:sz w:val="12"/>
          <w:szCs w:val="12"/>
        </w:rPr>
        <w:t>Е</w:t>
      </w:r>
    </w:p>
    <w:p w:rsidR="00B54A3D" w:rsidRDefault="00B54A3D" w:rsidP="00B54A3D">
      <w:pPr>
        <w:spacing w:after="0" w:line="240" w:lineRule="auto"/>
        <w:ind w:firstLine="284"/>
        <w:rPr>
          <w:rFonts w:ascii="Times New Roman" w:hAnsi="Times New Roman" w:cs="Times New Roman"/>
          <w:sz w:val="12"/>
          <w:szCs w:val="12"/>
        </w:rPr>
      </w:pPr>
      <w:r w:rsidRPr="00B54A3D">
        <w:rPr>
          <w:rFonts w:ascii="Times New Roman" w:hAnsi="Times New Roman" w:cs="Times New Roman"/>
          <w:sz w:val="12"/>
          <w:szCs w:val="12"/>
        </w:rPr>
        <w:t>«05» августа 2021г.</w:t>
      </w:r>
      <w:r>
        <w:rPr>
          <w:rFonts w:ascii="Times New Roman" w:hAnsi="Times New Roman" w:cs="Times New Roman"/>
          <w:sz w:val="12"/>
          <w:szCs w:val="12"/>
        </w:rPr>
        <w:t xml:space="preserve">                                                                                                                                                                                                     </w:t>
      </w:r>
      <w:r w:rsidRPr="00B54A3D">
        <w:rPr>
          <w:rFonts w:ascii="Times New Roman" w:hAnsi="Times New Roman" w:cs="Times New Roman"/>
          <w:sz w:val="12"/>
          <w:szCs w:val="12"/>
        </w:rPr>
        <w:t>№761</w:t>
      </w:r>
    </w:p>
    <w:p w:rsidR="00B54A3D" w:rsidRDefault="00B54A3D" w:rsidP="00B54A3D">
      <w:pPr>
        <w:spacing w:after="0" w:line="240" w:lineRule="auto"/>
        <w:ind w:firstLine="284"/>
        <w:jc w:val="center"/>
        <w:rPr>
          <w:rFonts w:ascii="Times New Roman" w:hAnsi="Times New Roman" w:cs="Times New Roman"/>
          <w:sz w:val="12"/>
          <w:szCs w:val="12"/>
        </w:rPr>
      </w:pPr>
      <w:r w:rsidRPr="00B54A3D">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w:t>
      </w:r>
      <w:r>
        <w:rPr>
          <w:rFonts w:ascii="Times New Roman" w:hAnsi="Times New Roman" w:cs="Times New Roman"/>
          <w:sz w:val="12"/>
          <w:szCs w:val="12"/>
        </w:rPr>
        <w:t xml:space="preserve">ирование комфортной городской </w:t>
      </w:r>
      <w:r w:rsidRPr="00B54A3D">
        <w:rPr>
          <w:rFonts w:ascii="Times New Roman" w:hAnsi="Times New Roman" w:cs="Times New Roman"/>
          <w:sz w:val="12"/>
          <w:szCs w:val="12"/>
        </w:rPr>
        <w:t>среды на 2018-2024 годы»</w:t>
      </w:r>
    </w:p>
    <w:p w:rsidR="00B54A3D" w:rsidRPr="00B54A3D" w:rsidRDefault="00B54A3D" w:rsidP="00B54A3D">
      <w:pPr>
        <w:spacing w:after="0" w:line="240" w:lineRule="auto"/>
        <w:ind w:firstLine="284"/>
        <w:jc w:val="both"/>
        <w:rPr>
          <w:rFonts w:ascii="Times New Roman" w:hAnsi="Times New Roman" w:cs="Times New Roman"/>
          <w:sz w:val="12"/>
          <w:szCs w:val="12"/>
        </w:rPr>
      </w:pPr>
      <w:proofErr w:type="gramStart"/>
      <w:r w:rsidRPr="00B54A3D">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с Постановлением Правительства Российской Федерации от 30.12.2017 № 1710, в целях совершенствования системы комплексного благоустройства населенных пунктов поселения и качества жизни населения, в целях уточнения объемов финансирования муниципальной программы «Формирование комфортной городской среды на 2018-2024</w:t>
      </w:r>
      <w:proofErr w:type="gramEnd"/>
      <w:r w:rsidRPr="00B54A3D">
        <w:rPr>
          <w:rFonts w:ascii="Times New Roman" w:hAnsi="Times New Roman" w:cs="Times New Roman"/>
          <w:sz w:val="12"/>
          <w:szCs w:val="12"/>
        </w:rPr>
        <w:t xml:space="preserve"> годы», администрация  муниципального района Сергиевский</w:t>
      </w:r>
    </w:p>
    <w:p w:rsidR="00B54A3D" w:rsidRPr="00B54A3D" w:rsidRDefault="00B54A3D" w:rsidP="00B54A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B54A3D" w:rsidRPr="00B54A3D" w:rsidRDefault="00B54A3D" w:rsidP="00B54A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54A3D">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 (далее Программа) следующего содержания:</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xml:space="preserve">«Планируемый   общий   объем      финансирования      Программы     составит: 160 084 959,22* рублей, в </w:t>
      </w:r>
      <w:proofErr w:type="spellStart"/>
      <w:r w:rsidRPr="00B54A3D">
        <w:rPr>
          <w:rFonts w:ascii="Times New Roman" w:hAnsi="Times New Roman" w:cs="Times New Roman"/>
          <w:sz w:val="12"/>
          <w:szCs w:val="12"/>
        </w:rPr>
        <w:t>т.ч</w:t>
      </w:r>
      <w:proofErr w:type="spellEnd"/>
      <w:r w:rsidRPr="00B54A3D">
        <w:rPr>
          <w:rFonts w:ascii="Times New Roman" w:hAnsi="Times New Roman" w:cs="Times New Roman"/>
          <w:sz w:val="12"/>
          <w:szCs w:val="12"/>
        </w:rPr>
        <w:t>.:</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средства местного бюджета  –  10 929 068,95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средства областного бюджета  –  69 273317,17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средства федерального бюджета –  68 966 436,75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средства из внебюджетных источников –10 916 136,35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В том числе по годам:</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2018 год – 21 144 182,41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2019 год – 19 412 599,47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2020 год – 27 046 212,03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2021 год – 22 539 256,44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2022 год – 17 635 408,42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2023 год – 26 057 300,45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2024 год – 26 250 000,00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финансовый год и плановый период».</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1.2. В тексте программы раздел «Объемы и источники финансирования Программы» изложить в следующей редакции:</w:t>
      </w:r>
    </w:p>
    <w:p w:rsidR="00B54A3D" w:rsidRPr="00B54A3D" w:rsidRDefault="00B54A3D" w:rsidP="00B54A3D">
      <w:pPr>
        <w:spacing w:after="0" w:line="240" w:lineRule="auto"/>
        <w:ind w:firstLine="284"/>
        <w:jc w:val="both"/>
        <w:rPr>
          <w:rFonts w:ascii="Times New Roman" w:hAnsi="Times New Roman" w:cs="Times New Roman"/>
          <w:sz w:val="12"/>
          <w:szCs w:val="12"/>
        </w:rPr>
      </w:pPr>
      <w:proofErr w:type="gramStart"/>
      <w:r w:rsidRPr="00B54A3D">
        <w:rPr>
          <w:rFonts w:ascii="Times New Roman" w:hAnsi="Times New Roman" w:cs="Times New Roman"/>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2014-2022 годы», постановления от 01.11.2017 года №688 «Об утверждении государственной программы Самарской области «Формирование комфортной городской среды на</w:t>
      </w:r>
      <w:proofErr w:type="gramEnd"/>
      <w:r w:rsidRPr="00B54A3D">
        <w:rPr>
          <w:rFonts w:ascii="Times New Roman" w:hAnsi="Times New Roman" w:cs="Times New Roman"/>
          <w:sz w:val="12"/>
          <w:szCs w:val="12"/>
        </w:rPr>
        <w:t xml:space="preserve"> 2018 - 2024 годы», средства муниципального района Сергиевский в качестве </w:t>
      </w:r>
      <w:proofErr w:type="spellStart"/>
      <w:r w:rsidRPr="00B54A3D">
        <w:rPr>
          <w:rFonts w:ascii="Times New Roman" w:hAnsi="Times New Roman" w:cs="Times New Roman"/>
          <w:sz w:val="12"/>
          <w:szCs w:val="12"/>
        </w:rPr>
        <w:t>софинансирования</w:t>
      </w:r>
      <w:proofErr w:type="spellEnd"/>
      <w:r w:rsidRPr="00B54A3D">
        <w:rPr>
          <w:rFonts w:ascii="Times New Roman" w:hAnsi="Times New Roman" w:cs="Times New Roman"/>
          <w:sz w:val="12"/>
          <w:szCs w:val="12"/>
        </w:rPr>
        <w:t xml:space="preserve"> мероприятий по реализации Программы и внебюджетных источников.</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xml:space="preserve">Планируемый общий объем финансирования Программы составит: 160 084 959,22* рублей, в </w:t>
      </w:r>
      <w:proofErr w:type="spellStart"/>
      <w:r w:rsidRPr="00B54A3D">
        <w:rPr>
          <w:rFonts w:ascii="Times New Roman" w:hAnsi="Times New Roman" w:cs="Times New Roman"/>
          <w:sz w:val="12"/>
          <w:szCs w:val="12"/>
        </w:rPr>
        <w:t>т.ч</w:t>
      </w:r>
      <w:proofErr w:type="spellEnd"/>
      <w:r w:rsidRPr="00B54A3D">
        <w:rPr>
          <w:rFonts w:ascii="Times New Roman" w:hAnsi="Times New Roman" w:cs="Times New Roman"/>
          <w:sz w:val="12"/>
          <w:szCs w:val="12"/>
        </w:rPr>
        <w:t>.:</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средства местного бюджета  –  10 929 068,95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средства областного бюджета  –  69 273317,17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средства федерального бюджета –  68 966 436,75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средства из внебюджетных источников –10 916 136,35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В том числе по годам:</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2018 год – 21 144 182,41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2019 год – 19 412 599,47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2020 год – 27 046 212,03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lastRenderedPageBreak/>
        <w:t>2021 год – 22 539 256,44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2022 год – 17 635 408,42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2023 год – 26 057 300,45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2024 год – 26 250 000,00 рублей*.</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финансовый год и плановый период.</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Объемы и источники финансирования Программы приведены в Приложении №2 к Программе.</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1.3. Приложение №2 к Программе изложить в редакции согласно приложению №1 к настоящему Постановлению.</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1.4. Приложение №6 к Программе изложить в редакции согласно приложению №2 к настоящему Постановлению.</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1.5. Приложение №7 к Программе изложить в редакции согласно приложению №3 к настоящему Постановлению.</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2. Опубликовать настоящее Постановление в газете «Сергиевский вестник».</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3. Настоящее постановление вступает в силу со дня его официального опубликования.</w:t>
      </w:r>
    </w:p>
    <w:p w:rsidR="00B54A3D" w:rsidRPr="00B54A3D" w:rsidRDefault="00B54A3D" w:rsidP="00B54A3D">
      <w:pPr>
        <w:spacing w:after="0" w:line="240" w:lineRule="auto"/>
        <w:ind w:firstLine="284"/>
        <w:jc w:val="both"/>
        <w:rPr>
          <w:rFonts w:ascii="Times New Roman" w:hAnsi="Times New Roman" w:cs="Times New Roman"/>
          <w:sz w:val="12"/>
          <w:szCs w:val="12"/>
        </w:rPr>
      </w:pPr>
      <w:r w:rsidRPr="00B54A3D">
        <w:rPr>
          <w:rFonts w:ascii="Times New Roman" w:hAnsi="Times New Roman" w:cs="Times New Roman"/>
          <w:sz w:val="12"/>
          <w:szCs w:val="12"/>
        </w:rPr>
        <w:t xml:space="preserve">4. </w:t>
      </w:r>
      <w:proofErr w:type="gramStart"/>
      <w:r w:rsidRPr="00B54A3D">
        <w:rPr>
          <w:rFonts w:ascii="Times New Roman" w:hAnsi="Times New Roman" w:cs="Times New Roman"/>
          <w:sz w:val="12"/>
          <w:szCs w:val="12"/>
        </w:rPr>
        <w:t>Контроль за</w:t>
      </w:r>
      <w:proofErr w:type="gramEnd"/>
      <w:r w:rsidRPr="00B54A3D">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hAnsi="Times New Roman" w:cs="Times New Roman"/>
          <w:sz w:val="12"/>
          <w:szCs w:val="12"/>
        </w:rPr>
        <w:t>амарской области Екамасова А.И</w:t>
      </w:r>
    </w:p>
    <w:p w:rsidR="00B54A3D" w:rsidRPr="00B54A3D" w:rsidRDefault="00B54A3D" w:rsidP="00B54A3D">
      <w:pPr>
        <w:spacing w:after="0" w:line="240" w:lineRule="auto"/>
        <w:ind w:firstLine="284"/>
        <w:jc w:val="right"/>
        <w:rPr>
          <w:rFonts w:ascii="Times New Roman" w:hAnsi="Times New Roman" w:cs="Times New Roman"/>
          <w:sz w:val="12"/>
          <w:szCs w:val="12"/>
        </w:rPr>
      </w:pPr>
      <w:r w:rsidRPr="00B54A3D">
        <w:rPr>
          <w:rFonts w:ascii="Times New Roman" w:hAnsi="Times New Roman" w:cs="Times New Roman"/>
          <w:sz w:val="12"/>
          <w:szCs w:val="12"/>
        </w:rPr>
        <w:t>Глава муниципального района Сергиевский</w:t>
      </w:r>
    </w:p>
    <w:p w:rsidR="00B54A3D" w:rsidRDefault="00B54A3D" w:rsidP="00B54A3D">
      <w:pPr>
        <w:spacing w:after="0" w:line="240" w:lineRule="auto"/>
        <w:ind w:firstLine="284"/>
        <w:jc w:val="right"/>
        <w:rPr>
          <w:rFonts w:ascii="Times New Roman" w:hAnsi="Times New Roman" w:cs="Times New Roman"/>
          <w:sz w:val="12"/>
          <w:szCs w:val="12"/>
        </w:rPr>
      </w:pPr>
      <w:r w:rsidRPr="00B54A3D">
        <w:rPr>
          <w:rFonts w:ascii="Times New Roman" w:hAnsi="Times New Roman" w:cs="Times New Roman"/>
          <w:sz w:val="12"/>
          <w:szCs w:val="12"/>
        </w:rPr>
        <w:tab/>
      </w:r>
      <w:r w:rsidRPr="00B54A3D">
        <w:rPr>
          <w:rFonts w:ascii="Times New Roman" w:hAnsi="Times New Roman" w:cs="Times New Roman"/>
          <w:sz w:val="12"/>
          <w:szCs w:val="12"/>
        </w:rPr>
        <w:tab/>
        <w:t>А. А. Веселов</w:t>
      </w:r>
    </w:p>
    <w:p w:rsidR="008058CC" w:rsidRDefault="008058CC" w:rsidP="00B54A3D">
      <w:pPr>
        <w:spacing w:after="0" w:line="240" w:lineRule="auto"/>
        <w:ind w:firstLine="284"/>
        <w:jc w:val="right"/>
        <w:rPr>
          <w:rFonts w:ascii="Times New Roman" w:hAnsi="Times New Roman" w:cs="Times New Roman"/>
          <w:sz w:val="12"/>
          <w:szCs w:val="12"/>
        </w:rPr>
      </w:pPr>
    </w:p>
    <w:p w:rsidR="008058CC" w:rsidRPr="008058CC" w:rsidRDefault="008058CC" w:rsidP="008058CC">
      <w:pPr>
        <w:spacing w:after="0" w:line="240" w:lineRule="auto"/>
        <w:ind w:firstLine="284"/>
        <w:jc w:val="right"/>
        <w:rPr>
          <w:rFonts w:ascii="Times New Roman" w:hAnsi="Times New Roman" w:cs="Times New Roman"/>
          <w:sz w:val="12"/>
          <w:szCs w:val="12"/>
        </w:rPr>
      </w:pPr>
      <w:r w:rsidRPr="008058CC">
        <w:rPr>
          <w:rFonts w:ascii="Times New Roman" w:hAnsi="Times New Roman" w:cs="Times New Roman"/>
          <w:sz w:val="12"/>
          <w:szCs w:val="12"/>
        </w:rPr>
        <w:t xml:space="preserve">Приложение №1 </w:t>
      </w:r>
    </w:p>
    <w:p w:rsidR="008058CC" w:rsidRPr="008058CC" w:rsidRDefault="008058CC" w:rsidP="008058CC">
      <w:pPr>
        <w:spacing w:after="0" w:line="240" w:lineRule="auto"/>
        <w:ind w:firstLine="284"/>
        <w:jc w:val="right"/>
        <w:rPr>
          <w:rFonts w:ascii="Times New Roman" w:hAnsi="Times New Roman" w:cs="Times New Roman"/>
          <w:sz w:val="12"/>
          <w:szCs w:val="12"/>
        </w:rPr>
      </w:pPr>
      <w:r w:rsidRPr="008058CC">
        <w:rPr>
          <w:rFonts w:ascii="Times New Roman" w:hAnsi="Times New Roman" w:cs="Times New Roman"/>
          <w:sz w:val="12"/>
          <w:szCs w:val="12"/>
        </w:rPr>
        <w:t>к  постановлению  администрации</w:t>
      </w:r>
    </w:p>
    <w:p w:rsidR="008058CC" w:rsidRDefault="008058CC" w:rsidP="008058CC">
      <w:pPr>
        <w:spacing w:after="0" w:line="240" w:lineRule="auto"/>
        <w:ind w:firstLine="284"/>
        <w:jc w:val="right"/>
        <w:rPr>
          <w:rFonts w:ascii="Times New Roman" w:hAnsi="Times New Roman" w:cs="Times New Roman"/>
          <w:sz w:val="12"/>
          <w:szCs w:val="12"/>
        </w:rPr>
      </w:pPr>
      <w:r w:rsidRPr="008058CC">
        <w:rPr>
          <w:rFonts w:ascii="Times New Roman" w:hAnsi="Times New Roman" w:cs="Times New Roman"/>
          <w:sz w:val="12"/>
          <w:szCs w:val="12"/>
        </w:rPr>
        <w:t xml:space="preserve">муниципального района Сергиевский  </w:t>
      </w:r>
    </w:p>
    <w:p w:rsidR="008058CC" w:rsidRDefault="008058CC" w:rsidP="008058CC">
      <w:pPr>
        <w:spacing w:after="0" w:line="240" w:lineRule="auto"/>
        <w:ind w:firstLine="284"/>
        <w:jc w:val="right"/>
        <w:rPr>
          <w:rFonts w:ascii="Times New Roman" w:hAnsi="Times New Roman" w:cs="Times New Roman"/>
          <w:sz w:val="12"/>
          <w:szCs w:val="12"/>
        </w:rPr>
      </w:pPr>
      <w:r w:rsidRPr="008058CC">
        <w:rPr>
          <w:rFonts w:ascii="Times New Roman" w:hAnsi="Times New Roman" w:cs="Times New Roman"/>
          <w:sz w:val="12"/>
          <w:szCs w:val="12"/>
        </w:rPr>
        <w:t xml:space="preserve"> №761 от  05 августа 2021</w:t>
      </w:r>
    </w:p>
    <w:p w:rsidR="008058CC" w:rsidRDefault="008058CC" w:rsidP="008058CC">
      <w:pPr>
        <w:spacing w:after="0" w:line="240" w:lineRule="auto"/>
        <w:ind w:firstLine="284"/>
        <w:jc w:val="center"/>
        <w:rPr>
          <w:rFonts w:ascii="Times New Roman" w:hAnsi="Times New Roman" w:cs="Times New Roman"/>
          <w:sz w:val="12"/>
          <w:szCs w:val="12"/>
        </w:rPr>
      </w:pPr>
      <w:r w:rsidRPr="008058CC">
        <w:rPr>
          <w:rFonts w:ascii="Times New Roman" w:hAnsi="Times New Roman" w:cs="Times New Roman"/>
          <w:sz w:val="12"/>
          <w:szCs w:val="12"/>
        </w:rPr>
        <w:t>Объемы и источники финансирования программных мероприятий</w:t>
      </w:r>
    </w:p>
    <w:p w:rsidR="008058CC" w:rsidRDefault="008058CC" w:rsidP="008058CC">
      <w:pPr>
        <w:spacing w:after="0" w:line="240" w:lineRule="auto"/>
        <w:ind w:firstLine="284"/>
        <w:jc w:val="right"/>
        <w:rPr>
          <w:rFonts w:ascii="Times New Roman" w:hAnsi="Times New Roman" w:cs="Times New Roman"/>
          <w:sz w:val="12"/>
          <w:szCs w:val="12"/>
        </w:rPr>
      </w:pPr>
      <w:r w:rsidRPr="008058CC">
        <w:rPr>
          <w:rFonts w:ascii="Times New Roman" w:hAnsi="Times New Roman" w:cs="Times New Roman"/>
          <w:sz w:val="12"/>
          <w:szCs w:val="12"/>
        </w:rPr>
        <w:t>Данные в руб.</w:t>
      </w:r>
    </w:p>
    <w:tbl>
      <w:tblPr>
        <w:tblW w:w="5000" w:type="pct"/>
        <w:tblLayout w:type="fixed"/>
        <w:tblLook w:val="04A0" w:firstRow="1" w:lastRow="0" w:firstColumn="1" w:lastColumn="0" w:noHBand="0" w:noVBand="1"/>
      </w:tblPr>
      <w:tblGrid>
        <w:gridCol w:w="2376"/>
        <w:gridCol w:w="284"/>
        <w:gridCol w:w="283"/>
        <w:gridCol w:w="284"/>
        <w:gridCol w:w="281"/>
        <w:gridCol w:w="286"/>
        <w:gridCol w:w="283"/>
        <w:gridCol w:w="284"/>
        <w:gridCol w:w="283"/>
        <w:gridCol w:w="284"/>
        <w:gridCol w:w="283"/>
        <w:gridCol w:w="284"/>
        <w:gridCol w:w="283"/>
        <w:gridCol w:w="284"/>
        <w:gridCol w:w="284"/>
        <w:gridCol w:w="288"/>
        <w:gridCol w:w="284"/>
        <w:gridCol w:w="291"/>
        <w:gridCol w:w="284"/>
        <w:gridCol w:w="236"/>
      </w:tblGrid>
      <w:tr w:rsidR="00AE453C" w:rsidRPr="00AE453C" w:rsidTr="00AE453C">
        <w:trPr>
          <w:trHeight w:val="70"/>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53C" w:rsidRPr="00AE453C" w:rsidRDefault="00AE453C" w:rsidP="00AE453C">
            <w:pPr>
              <w:spacing w:after="0" w:line="240" w:lineRule="auto"/>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AE453C" w:rsidRPr="00AE453C" w:rsidRDefault="00AE453C" w:rsidP="008058CC">
            <w:pPr>
              <w:spacing w:after="0" w:line="240" w:lineRule="auto"/>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ВСЕГО</w:t>
            </w:r>
          </w:p>
        </w:tc>
        <w:tc>
          <w:tcPr>
            <w:tcW w:w="734" w:type="pct"/>
            <w:gridSpan w:val="4"/>
            <w:tcBorders>
              <w:top w:val="single" w:sz="4" w:space="0" w:color="auto"/>
              <w:left w:val="nil"/>
              <w:bottom w:val="single" w:sz="4" w:space="0" w:color="auto"/>
              <w:right w:val="single" w:sz="4" w:space="0" w:color="000000"/>
            </w:tcBorders>
            <w:shd w:val="clear" w:color="auto" w:fill="auto"/>
            <w:vAlign w:val="center"/>
            <w:hideMark/>
          </w:tcPr>
          <w:p w:rsidR="00AE453C" w:rsidRPr="00AE453C" w:rsidRDefault="00AE453C" w:rsidP="008058CC">
            <w:pPr>
              <w:spacing w:after="0" w:line="240" w:lineRule="auto"/>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2018 год</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AE453C" w:rsidRPr="00AE453C" w:rsidRDefault="00AE453C" w:rsidP="008058CC">
            <w:pPr>
              <w:spacing w:after="0" w:line="240" w:lineRule="auto"/>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2019 год</w:t>
            </w:r>
          </w:p>
        </w:tc>
        <w:tc>
          <w:tcPr>
            <w:tcW w:w="742" w:type="pct"/>
            <w:gridSpan w:val="4"/>
            <w:tcBorders>
              <w:top w:val="single" w:sz="4" w:space="0" w:color="auto"/>
              <w:left w:val="nil"/>
              <w:bottom w:val="single" w:sz="4" w:space="0" w:color="auto"/>
              <w:right w:val="single" w:sz="4" w:space="0" w:color="auto"/>
            </w:tcBorders>
            <w:shd w:val="clear" w:color="auto" w:fill="auto"/>
            <w:vAlign w:val="center"/>
            <w:hideMark/>
          </w:tcPr>
          <w:p w:rsidR="00AE453C" w:rsidRPr="00AE453C" w:rsidRDefault="00AE453C" w:rsidP="008058CC">
            <w:pPr>
              <w:spacing w:after="0" w:line="240" w:lineRule="auto"/>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2020 год</w:t>
            </w:r>
          </w:p>
        </w:tc>
        <w:tc>
          <w:tcPr>
            <w:tcW w:w="153" w:type="pct"/>
            <w:vMerge w:val="restart"/>
            <w:tcBorders>
              <w:top w:val="single" w:sz="4" w:space="0" w:color="auto"/>
              <w:left w:val="nil"/>
              <w:right w:val="single" w:sz="4" w:space="0" w:color="auto"/>
            </w:tcBorders>
            <w:shd w:val="clear" w:color="auto" w:fill="auto"/>
            <w:noWrap/>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внебюджетные источники*</w:t>
            </w:r>
          </w:p>
        </w:tc>
      </w:tr>
      <w:tr w:rsidR="00AE453C" w:rsidRPr="00AE453C" w:rsidTr="00AE453C">
        <w:trPr>
          <w:cantSplit/>
          <w:trHeight w:val="1134"/>
        </w:trPr>
        <w:tc>
          <w:tcPr>
            <w:tcW w:w="1537" w:type="pct"/>
            <w:vMerge/>
            <w:tcBorders>
              <w:top w:val="single" w:sz="4" w:space="0" w:color="auto"/>
              <w:left w:val="single" w:sz="4" w:space="0" w:color="auto"/>
              <w:bottom w:val="single" w:sz="4" w:space="0" w:color="auto"/>
              <w:right w:val="single" w:sz="4" w:space="0" w:color="auto"/>
            </w:tcBorders>
            <w:vAlign w:val="center"/>
            <w:hideMark/>
          </w:tcPr>
          <w:p w:rsidR="00AE453C" w:rsidRPr="00AE453C" w:rsidRDefault="00AE453C" w:rsidP="00AE453C">
            <w:pPr>
              <w:spacing w:after="0" w:line="240" w:lineRule="auto"/>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федеральный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внебюджетные источники*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федеральный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внебюджетные источники</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местный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федеральный бюджет*</w:t>
            </w:r>
          </w:p>
        </w:tc>
        <w:tc>
          <w:tcPr>
            <w:tcW w:w="153" w:type="pct"/>
            <w:vMerge/>
            <w:tcBorders>
              <w:left w:val="nil"/>
              <w:bottom w:val="single" w:sz="4" w:space="0" w:color="auto"/>
              <w:right w:val="single" w:sz="4" w:space="0" w:color="auto"/>
            </w:tcBorders>
            <w:shd w:val="clear" w:color="auto" w:fill="auto"/>
            <w:textDirection w:val="tbRl"/>
            <w:hideMark/>
          </w:tcPr>
          <w:p w:rsidR="00AE453C" w:rsidRPr="00AE453C" w:rsidRDefault="00AE453C" w:rsidP="00AE453C">
            <w:pPr>
              <w:spacing w:after="0" w:line="240" w:lineRule="auto"/>
              <w:ind w:left="113" w:right="113"/>
              <w:jc w:val="center"/>
              <w:rPr>
                <w:rFonts w:ascii="Times New Roman" w:eastAsia="Times New Roman" w:hAnsi="Times New Roman" w:cs="Times New Roman"/>
                <w:sz w:val="12"/>
                <w:szCs w:val="12"/>
                <w:lang w:eastAsia="ru-RU"/>
              </w:rPr>
            </w:pPr>
          </w:p>
        </w:tc>
      </w:tr>
      <w:tr w:rsidR="00AE453C" w:rsidRPr="00AE453C" w:rsidTr="00AE453C">
        <w:trPr>
          <w:cantSplit/>
          <w:trHeight w:val="999"/>
        </w:trPr>
        <w:tc>
          <w:tcPr>
            <w:tcW w:w="1537" w:type="pct"/>
            <w:tcBorders>
              <w:top w:val="nil"/>
              <w:left w:val="single" w:sz="4" w:space="0" w:color="auto"/>
              <w:bottom w:val="single" w:sz="4" w:space="0" w:color="auto"/>
              <w:right w:val="single" w:sz="4" w:space="0" w:color="auto"/>
            </w:tcBorders>
            <w:shd w:val="clear" w:color="auto" w:fill="auto"/>
            <w:hideMark/>
          </w:tcPr>
          <w:p w:rsidR="008058CC" w:rsidRPr="00AE453C" w:rsidRDefault="008058CC" w:rsidP="00AE453C">
            <w:pPr>
              <w:spacing w:after="0" w:line="240" w:lineRule="auto"/>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45 518 951,51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3 217 771,66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14 310 368,03</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27 952 891,82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37 920,00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10 624 400,08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1 062 440,08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3 346 686,05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6 215 273,95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5 568 779,84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278 438,99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740 647,72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4 549 693,13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7 317 115,79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365 855,79</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973 176,40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5 978 083,60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0,00</w:t>
            </w:r>
          </w:p>
        </w:tc>
      </w:tr>
      <w:tr w:rsidR="00AE453C" w:rsidRPr="00AE453C" w:rsidTr="00AE453C">
        <w:trPr>
          <w:cantSplit/>
          <w:trHeight w:val="986"/>
        </w:trPr>
        <w:tc>
          <w:tcPr>
            <w:tcW w:w="1537" w:type="pct"/>
            <w:tcBorders>
              <w:top w:val="nil"/>
              <w:left w:val="single" w:sz="4" w:space="0" w:color="auto"/>
              <w:bottom w:val="single" w:sz="4" w:space="0" w:color="auto"/>
              <w:right w:val="single" w:sz="4" w:space="0" w:color="auto"/>
            </w:tcBorders>
            <w:shd w:val="clear" w:color="auto" w:fill="auto"/>
            <w:hideMark/>
          </w:tcPr>
          <w:p w:rsidR="008058CC" w:rsidRPr="00AE453C" w:rsidRDefault="008058CC" w:rsidP="00AE453C">
            <w:pPr>
              <w:spacing w:after="0" w:line="240" w:lineRule="auto"/>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100 219 781,91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5 616 571,49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52 711 449,14</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41 013 544,93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878 216,35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10 519 782,33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1 051 982,33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4 920 627,50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4 547 172,50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13 843 819,63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649 690,99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1 728 178,00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10 615 950,64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850 000,00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11 174 374,24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557 307,89</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1 482 439,01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9 106 410,99</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28 216,35</w:t>
            </w:r>
          </w:p>
        </w:tc>
      </w:tr>
      <w:tr w:rsidR="00AE453C" w:rsidRPr="00AE453C" w:rsidTr="00AE453C">
        <w:trPr>
          <w:cantSplit/>
          <w:trHeight w:val="974"/>
        </w:trPr>
        <w:tc>
          <w:tcPr>
            <w:tcW w:w="1537" w:type="pct"/>
            <w:tcBorders>
              <w:top w:val="nil"/>
              <w:left w:val="single" w:sz="4" w:space="0" w:color="auto"/>
              <w:bottom w:val="single" w:sz="4" w:space="0" w:color="auto"/>
              <w:right w:val="single" w:sz="4" w:space="0" w:color="auto"/>
            </w:tcBorders>
            <w:shd w:val="clear" w:color="000000" w:fill="FFFFFF"/>
            <w:hideMark/>
          </w:tcPr>
          <w:p w:rsidR="008058CC" w:rsidRPr="00AE453C" w:rsidRDefault="008058CC" w:rsidP="00AE453C">
            <w:pPr>
              <w:spacing w:after="0" w:line="240" w:lineRule="auto"/>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Проект межевание</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1 389 721,00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1 389 721,00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000000" w:fill="FFFFFF"/>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1 184 721,00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1 184 721,00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r>
      <w:tr w:rsidR="00AE453C" w:rsidRPr="00AE453C" w:rsidTr="00AE453C">
        <w:trPr>
          <w:cantSplit/>
          <w:trHeight w:val="963"/>
        </w:trPr>
        <w:tc>
          <w:tcPr>
            <w:tcW w:w="1537" w:type="pct"/>
            <w:tcBorders>
              <w:top w:val="nil"/>
              <w:left w:val="single" w:sz="4" w:space="0" w:color="auto"/>
              <w:bottom w:val="single" w:sz="4" w:space="0" w:color="auto"/>
              <w:right w:val="single" w:sz="4" w:space="0" w:color="auto"/>
            </w:tcBorders>
            <w:shd w:val="clear" w:color="auto" w:fill="auto"/>
            <w:hideMark/>
          </w:tcPr>
          <w:p w:rsidR="008058CC" w:rsidRPr="00AE453C" w:rsidRDefault="008058CC" w:rsidP="00AE453C">
            <w:pPr>
              <w:spacing w:after="0" w:line="240" w:lineRule="auto"/>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 xml:space="preserve">Благоустройство территорий </w:t>
            </w:r>
            <w:proofErr w:type="spellStart"/>
            <w:r w:rsidRPr="00AE453C">
              <w:rPr>
                <w:rFonts w:ascii="Times New Roman" w:eastAsia="Times New Roman" w:hAnsi="Times New Roman" w:cs="Times New Roman"/>
                <w:sz w:val="12"/>
                <w:szCs w:val="12"/>
                <w:lang w:eastAsia="ru-RU"/>
              </w:rPr>
              <w:t>пгт</w:t>
            </w:r>
            <w:proofErr w:type="spellEnd"/>
            <w:r w:rsidRPr="00AE453C">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1 871 053,00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93 553,00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1 777 500,00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1 871 053,00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93 553,00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1 777 500,00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r>
      <w:tr w:rsidR="00AE453C" w:rsidRPr="00AE453C" w:rsidTr="00AE453C">
        <w:trPr>
          <w:cantSplit/>
          <w:trHeight w:val="809"/>
        </w:trPr>
        <w:tc>
          <w:tcPr>
            <w:tcW w:w="1537" w:type="pct"/>
            <w:tcBorders>
              <w:top w:val="nil"/>
              <w:left w:val="single" w:sz="4" w:space="0" w:color="auto"/>
              <w:bottom w:val="single" w:sz="4" w:space="0" w:color="auto"/>
              <w:right w:val="single" w:sz="4" w:space="0" w:color="auto"/>
            </w:tcBorders>
            <w:shd w:val="clear" w:color="auto" w:fill="auto"/>
            <w:hideMark/>
          </w:tcPr>
          <w:p w:rsidR="008058CC" w:rsidRPr="00AE453C" w:rsidRDefault="008058CC" w:rsidP="00AE453C">
            <w:pPr>
              <w:spacing w:after="0" w:line="240" w:lineRule="auto"/>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 xml:space="preserve">Благоустройство территорий </w:t>
            </w:r>
            <w:proofErr w:type="spellStart"/>
            <w:r w:rsidRPr="00AE453C">
              <w:rPr>
                <w:rFonts w:ascii="Times New Roman" w:eastAsia="Times New Roman" w:hAnsi="Times New Roman" w:cs="Times New Roman"/>
                <w:sz w:val="12"/>
                <w:szCs w:val="12"/>
                <w:lang w:eastAsia="ru-RU"/>
              </w:rPr>
              <w:t>сп</w:t>
            </w:r>
            <w:proofErr w:type="spellEnd"/>
            <w:r w:rsidRPr="00AE453C">
              <w:rPr>
                <w:rFonts w:ascii="Times New Roman" w:eastAsia="Times New Roman" w:hAnsi="Times New Roman" w:cs="Times New Roman"/>
                <w:sz w:val="12"/>
                <w:szCs w:val="12"/>
                <w:lang w:eastAsia="ru-RU"/>
              </w:rPr>
              <w:t xml:space="preserve"> Сургут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498 948,00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24 948,00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474 000,00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498 948,00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24 948,00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474 000,00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r>
      <w:tr w:rsidR="00AE453C" w:rsidRPr="00AE453C" w:rsidTr="00AE453C">
        <w:trPr>
          <w:cantSplit/>
          <w:trHeight w:val="1134"/>
        </w:trPr>
        <w:tc>
          <w:tcPr>
            <w:tcW w:w="1537" w:type="pct"/>
            <w:tcBorders>
              <w:top w:val="nil"/>
              <w:left w:val="single" w:sz="4" w:space="0" w:color="auto"/>
              <w:bottom w:val="single" w:sz="4" w:space="0" w:color="auto"/>
              <w:right w:val="single" w:sz="4" w:space="0" w:color="auto"/>
            </w:tcBorders>
            <w:shd w:val="clear" w:color="auto" w:fill="auto"/>
            <w:hideMark/>
          </w:tcPr>
          <w:p w:rsidR="008058CC" w:rsidRPr="00AE453C" w:rsidRDefault="008058CC" w:rsidP="00AE453C">
            <w:pPr>
              <w:spacing w:after="0" w:line="240" w:lineRule="auto"/>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lastRenderedPageBreak/>
              <w:t>Благоустройство ул.</w:t>
            </w:r>
            <w:r w:rsidR="00AE453C">
              <w:rPr>
                <w:rFonts w:ascii="Times New Roman" w:eastAsia="Times New Roman" w:hAnsi="Times New Roman" w:cs="Times New Roman"/>
                <w:sz w:val="12"/>
                <w:szCs w:val="12"/>
                <w:lang w:eastAsia="ru-RU"/>
              </w:rPr>
              <w:t xml:space="preserve"> </w:t>
            </w:r>
            <w:proofErr w:type="gramStart"/>
            <w:r w:rsidRPr="00AE453C">
              <w:rPr>
                <w:rFonts w:ascii="Times New Roman" w:eastAsia="Times New Roman" w:hAnsi="Times New Roman" w:cs="Times New Roman"/>
                <w:sz w:val="12"/>
                <w:szCs w:val="12"/>
                <w:lang w:eastAsia="ru-RU"/>
              </w:rPr>
              <w:t>Георгиевской</w:t>
            </w:r>
            <w:proofErr w:type="gramEnd"/>
            <w:r w:rsidRPr="00AE453C">
              <w:rPr>
                <w:rFonts w:ascii="Times New Roman" w:eastAsia="Times New Roman" w:hAnsi="Times New Roman" w:cs="Times New Roman"/>
                <w:sz w:val="12"/>
                <w:szCs w:val="12"/>
                <w:lang w:eastAsia="ru-RU"/>
              </w:rPr>
              <w:t xml:space="preserve"> </w:t>
            </w:r>
            <w:proofErr w:type="spellStart"/>
            <w:r w:rsidRPr="00AE453C">
              <w:rPr>
                <w:rFonts w:ascii="Times New Roman" w:eastAsia="Times New Roman" w:hAnsi="Times New Roman" w:cs="Times New Roman"/>
                <w:sz w:val="12"/>
                <w:szCs w:val="12"/>
                <w:lang w:eastAsia="ru-RU"/>
              </w:rPr>
              <w:t>пгт</w:t>
            </w:r>
            <w:proofErr w:type="spellEnd"/>
            <w:r w:rsidRPr="00AE453C">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10 000 000,00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10 000 000,00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5 000 000,00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5 000 000,00</w:t>
            </w:r>
          </w:p>
        </w:tc>
      </w:tr>
      <w:tr w:rsidR="00AE453C" w:rsidRPr="00AE453C" w:rsidTr="00AE453C">
        <w:trPr>
          <w:cantSplit/>
          <w:trHeight w:val="782"/>
        </w:trPr>
        <w:tc>
          <w:tcPr>
            <w:tcW w:w="1537" w:type="pct"/>
            <w:tcBorders>
              <w:top w:val="nil"/>
              <w:left w:val="single" w:sz="4" w:space="0" w:color="auto"/>
              <w:bottom w:val="single" w:sz="4" w:space="0" w:color="auto"/>
              <w:right w:val="single" w:sz="4" w:space="0" w:color="auto"/>
            </w:tcBorders>
            <w:shd w:val="clear" w:color="auto" w:fill="auto"/>
            <w:hideMark/>
          </w:tcPr>
          <w:p w:rsidR="008058CC" w:rsidRPr="00AE453C" w:rsidRDefault="008058CC" w:rsidP="008058CC">
            <w:pPr>
              <w:spacing w:after="0" w:line="240" w:lineRule="auto"/>
              <w:rPr>
                <w:rFonts w:ascii="Times New Roman" w:eastAsia="Times New Roman" w:hAnsi="Times New Roman" w:cs="Times New Roman"/>
                <w:sz w:val="12"/>
                <w:szCs w:val="12"/>
                <w:lang w:eastAsia="ru-RU"/>
              </w:rPr>
            </w:pPr>
            <w:r w:rsidRPr="00AE453C">
              <w:rPr>
                <w:rFonts w:ascii="Times New Roman" w:eastAsia="Times New Roman" w:hAnsi="Times New Roman" w:cs="Times New Roman"/>
                <w:sz w:val="12"/>
                <w:szCs w:val="12"/>
                <w:lang w:eastAsia="ru-RU"/>
              </w:rPr>
              <w:t xml:space="preserve">Проверка </w:t>
            </w:r>
            <w:proofErr w:type="gramStart"/>
            <w:r w:rsidRPr="00AE453C">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586 503,80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586 503,80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6"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p>
        </w:tc>
      </w:tr>
      <w:tr w:rsidR="00AE453C" w:rsidRPr="00AE453C" w:rsidTr="00AE453C">
        <w:trPr>
          <w:cantSplit/>
          <w:trHeight w:val="1082"/>
        </w:trPr>
        <w:tc>
          <w:tcPr>
            <w:tcW w:w="1537" w:type="pct"/>
            <w:tcBorders>
              <w:top w:val="nil"/>
              <w:left w:val="single" w:sz="4" w:space="0" w:color="auto"/>
              <w:bottom w:val="single" w:sz="4" w:space="0" w:color="auto"/>
              <w:right w:val="single" w:sz="4" w:space="0" w:color="auto"/>
            </w:tcBorders>
            <w:shd w:val="clear" w:color="auto" w:fill="auto"/>
            <w:hideMark/>
          </w:tcPr>
          <w:p w:rsidR="008058CC" w:rsidRPr="00AE453C" w:rsidRDefault="008058CC" w:rsidP="008058CC">
            <w:pPr>
              <w:spacing w:after="0" w:line="240" w:lineRule="auto"/>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160 084 959,22</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10 929 068,95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69 273 317,17</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68 966 436,75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10 916 136,35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21 144 182,41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2 114 422,41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8 267 313,55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10 762 446,45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19 412 599,47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928 129,98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2 468 825,72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15 165 643,77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850 000,00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27 046 212,03</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2 226 385,68</w:t>
            </w:r>
          </w:p>
        </w:tc>
        <w:tc>
          <w:tcPr>
            <w:tcW w:w="188" w:type="pct"/>
            <w:tcBorders>
              <w:top w:val="nil"/>
              <w:left w:val="nil"/>
              <w:bottom w:val="single" w:sz="4" w:space="0" w:color="auto"/>
              <w:right w:val="single" w:sz="4" w:space="0" w:color="auto"/>
            </w:tcBorders>
            <w:shd w:val="clear" w:color="auto" w:fill="auto"/>
            <w:noWrap/>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4 707 115,41</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15 084 494,59</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8058CC" w:rsidRPr="00AE453C" w:rsidRDefault="008058CC" w:rsidP="00AE453C">
            <w:pPr>
              <w:spacing w:after="0" w:line="240" w:lineRule="auto"/>
              <w:ind w:left="113" w:right="113"/>
              <w:jc w:val="center"/>
              <w:rPr>
                <w:rFonts w:ascii="Times New Roman" w:eastAsia="Times New Roman" w:hAnsi="Times New Roman" w:cs="Times New Roman"/>
                <w:b/>
                <w:bCs/>
                <w:sz w:val="12"/>
                <w:szCs w:val="12"/>
                <w:lang w:eastAsia="ru-RU"/>
              </w:rPr>
            </w:pPr>
            <w:r w:rsidRPr="00AE453C">
              <w:rPr>
                <w:rFonts w:ascii="Times New Roman" w:eastAsia="Times New Roman" w:hAnsi="Times New Roman" w:cs="Times New Roman"/>
                <w:b/>
                <w:bCs/>
                <w:sz w:val="12"/>
                <w:szCs w:val="12"/>
                <w:lang w:eastAsia="ru-RU"/>
              </w:rPr>
              <w:t>5 028 216,35</w:t>
            </w:r>
          </w:p>
        </w:tc>
      </w:tr>
    </w:tbl>
    <w:p w:rsidR="008058CC" w:rsidRDefault="008058CC" w:rsidP="008058CC">
      <w:pPr>
        <w:spacing w:after="0" w:line="240" w:lineRule="auto"/>
        <w:ind w:firstLine="284"/>
        <w:jc w:val="both"/>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2376"/>
        <w:gridCol w:w="284"/>
        <w:gridCol w:w="283"/>
        <w:gridCol w:w="284"/>
        <w:gridCol w:w="283"/>
        <w:gridCol w:w="284"/>
        <w:gridCol w:w="283"/>
        <w:gridCol w:w="284"/>
        <w:gridCol w:w="283"/>
        <w:gridCol w:w="284"/>
        <w:gridCol w:w="281"/>
        <w:gridCol w:w="283"/>
        <w:gridCol w:w="281"/>
        <w:gridCol w:w="288"/>
        <w:gridCol w:w="288"/>
        <w:gridCol w:w="288"/>
        <w:gridCol w:w="284"/>
        <w:gridCol w:w="291"/>
        <w:gridCol w:w="281"/>
        <w:gridCol w:w="236"/>
      </w:tblGrid>
      <w:tr w:rsidR="001A0A3D" w:rsidRPr="001A0A3D" w:rsidTr="001A0A3D">
        <w:trPr>
          <w:trHeight w:val="70"/>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A3D" w:rsidRPr="001A0A3D" w:rsidRDefault="001A0A3D" w:rsidP="001A0A3D">
            <w:pPr>
              <w:spacing w:after="0" w:line="240" w:lineRule="auto"/>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Наименование мероприятий</w:t>
            </w:r>
          </w:p>
        </w:tc>
        <w:tc>
          <w:tcPr>
            <w:tcW w:w="917" w:type="pct"/>
            <w:gridSpan w:val="5"/>
            <w:tcBorders>
              <w:top w:val="single" w:sz="4" w:space="0" w:color="auto"/>
              <w:left w:val="nil"/>
              <w:bottom w:val="single" w:sz="4" w:space="0" w:color="auto"/>
              <w:right w:val="single" w:sz="4" w:space="0" w:color="000000"/>
            </w:tcBorders>
            <w:shd w:val="clear" w:color="auto" w:fill="auto"/>
            <w:vAlign w:val="center"/>
            <w:hideMark/>
          </w:tcPr>
          <w:p w:rsidR="001A0A3D" w:rsidRPr="001A0A3D" w:rsidRDefault="001A0A3D" w:rsidP="001A0A3D">
            <w:pPr>
              <w:spacing w:after="0" w:line="240" w:lineRule="auto"/>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2021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1A0A3D" w:rsidRPr="001A0A3D" w:rsidRDefault="001A0A3D" w:rsidP="001A0A3D">
            <w:pPr>
              <w:spacing w:after="0" w:line="240" w:lineRule="auto"/>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2022 год</w:t>
            </w:r>
          </w:p>
        </w:tc>
        <w:tc>
          <w:tcPr>
            <w:tcW w:w="919" w:type="pct"/>
            <w:gridSpan w:val="5"/>
            <w:tcBorders>
              <w:top w:val="single" w:sz="4" w:space="0" w:color="auto"/>
              <w:left w:val="nil"/>
              <w:bottom w:val="single" w:sz="4" w:space="0" w:color="auto"/>
              <w:right w:val="single" w:sz="4" w:space="0" w:color="000000"/>
            </w:tcBorders>
            <w:shd w:val="clear" w:color="auto" w:fill="auto"/>
            <w:vAlign w:val="center"/>
            <w:hideMark/>
          </w:tcPr>
          <w:p w:rsidR="001A0A3D" w:rsidRPr="001A0A3D" w:rsidRDefault="001A0A3D" w:rsidP="001A0A3D">
            <w:pPr>
              <w:spacing w:after="0" w:line="240" w:lineRule="auto"/>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2023 год</w:t>
            </w:r>
          </w:p>
        </w:tc>
        <w:tc>
          <w:tcPr>
            <w:tcW w:w="893" w:type="pct"/>
            <w:gridSpan w:val="5"/>
            <w:tcBorders>
              <w:top w:val="single" w:sz="4" w:space="0" w:color="auto"/>
              <w:left w:val="nil"/>
              <w:bottom w:val="single" w:sz="4" w:space="0" w:color="auto"/>
              <w:right w:val="single" w:sz="4" w:space="0" w:color="000000"/>
            </w:tcBorders>
            <w:shd w:val="clear" w:color="auto" w:fill="auto"/>
            <w:vAlign w:val="center"/>
            <w:hideMark/>
          </w:tcPr>
          <w:p w:rsidR="001A0A3D" w:rsidRPr="001A0A3D" w:rsidRDefault="001A0A3D" w:rsidP="001A0A3D">
            <w:pPr>
              <w:spacing w:after="0" w:line="240" w:lineRule="auto"/>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2024 год</w:t>
            </w:r>
          </w:p>
        </w:tc>
      </w:tr>
      <w:tr w:rsidR="001A0A3D" w:rsidRPr="001A0A3D" w:rsidTr="001A0A3D">
        <w:trPr>
          <w:cantSplit/>
          <w:trHeight w:val="1134"/>
        </w:trPr>
        <w:tc>
          <w:tcPr>
            <w:tcW w:w="1537" w:type="pct"/>
            <w:vMerge/>
            <w:tcBorders>
              <w:top w:val="single" w:sz="4" w:space="0" w:color="auto"/>
              <w:left w:val="single" w:sz="4" w:space="0" w:color="auto"/>
              <w:bottom w:val="single" w:sz="4" w:space="0" w:color="auto"/>
              <w:right w:val="single" w:sz="4" w:space="0" w:color="auto"/>
            </w:tcBorders>
            <w:vAlign w:val="center"/>
            <w:hideMark/>
          </w:tcPr>
          <w:p w:rsidR="001A0A3D" w:rsidRPr="001A0A3D" w:rsidRDefault="001A0A3D" w:rsidP="001A0A3D">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внебюджетные источники*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федеральный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федеральный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внебюджетные источники*</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местный 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внебюджетные источники*</w:t>
            </w:r>
          </w:p>
        </w:tc>
      </w:tr>
      <w:tr w:rsidR="001A0A3D" w:rsidRPr="001A0A3D" w:rsidTr="001A0A3D">
        <w:trPr>
          <w:cantSplit/>
          <w:trHeight w:val="885"/>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A0A3D" w:rsidRPr="001A0A3D" w:rsidRDefault="001A0A3D" w:rsidP="001A0A3D">
            <w:pPr>
              <w:spacing w:after="0" w:line="240" w:lineRule="auto"/>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6 651 341,06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330 671,06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879 585,00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5 403 165,00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37 920,00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7 107 314,74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355 365,74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945 272,86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5 806 676,14</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4 500 000,00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450 000,00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4 050 000,00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3 750 000,00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375 000,00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3 375 000,00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r>
      <w:tr w:rsidR="001A0A3D" w:rsidRPr="001A0A3D" w:rsidTr="001A0A3D">
        <w:trPr>
          <w:cantSplit/>
          <w:trHeight w:val="1000"/>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A0A3D" w:rsidRPr="001A0A3D" w:rsidRDefault="001A0A3D" w:rsidP="001A0A3D">
            <w:pPr>
              <w:spacing w:after="0" w:line="240" w:lineRule="auto"/>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10 096 411,58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628 320,58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1 325 532,74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8 142 558,26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10 528 093,68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526 404,68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1 400 236,46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8 601 452,54</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8 601 452,54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1 077 865,02</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20 479 435,43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22 500 000,00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1 125 000,00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21 375 000,00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r>
      <w:tr w:rsidR="001A0A3D" w:rsidRPr="001A0A3D" w:rsidTr="001A0A3D">
        <w:trPr>
          <w:cantSplit/>
          <w:trHeight w:val="846"/>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1A0A3D" w:rsidRPr="001A0A3D" w:rsidRDefault="001A0A3D" w:rsidP="001A0A3D">
            <w:pPr>
              <w:spacing w:after="0" w:line="240" w:lineRule="auto"/>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Проект межевания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205 000,00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205 000,00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r>
      <w:tr w:rsidR="001A0A3D" w:rsidRPr="001A0A3D" w:rsidTr="001A0A3D">
        <w:trPr>
          <w:cantSplit/>
          <w:trHeight w:val="986"/>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A0A3D" w:rsidRPr="001A0A3D" w:rsidRDefault="001A0A3D" w:rsidP="001A0A3D">
            <w:pPr>
              <w:spacing w:after="0" w:line="240" w:lineRule="auto"/>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Благоустройство ул.</w:t>
            </w:r>
            <w:r>
              <w:rPr>
                <w:rFonts w:ascii="Times New Roman" w:eastAsia="Times New Roman" w:hAnsi="Times New Roman" w:cs="Times New Roman"/>
                <w:sz w:val="12"/>
                <w:szCs w:val="12"/>
                <w:lang w:eastAsia="ru-RU"/>
              </w:rPr>
              <w:t xml:space="preserve"> </w:t>
            </w:r>
            <w:proofErr w:type="gramStart"/>
            <w:r w:rsidRPr="001A0A3D">
              <w:rPr>
                <w:rFonts w:ascii="Times New Roman" w:eastAsia="Times New Roman" w:hAnsi="Times New Roman" w:cs="Times New Roman"/>
                <w:sz w:val="12"/>
                <w:szCs w:val="12"/>
                <w:lang w:eastAsia="ru-RU"/>
              </w:rPr>
              <w:t>Георгиевская</w:t>
            </w:r>
            <w:proofErr w:type="gramEnd"/>
            <w:r w:rsidRPr="001A0A3D">
              <w:rPr>
                <w:rFonts w:ascii="Times New Roman" w:eastAsia="Times New Roman" w:hAnsi="Times New Roman" w:cs="Times New Roman"/>
                <w:sz w:val="12"/>
                <w:szCs w:val="12"/>
                <w:lang w:eastAsia="ru-RU"/>
              </w:rPr>
              <w:br/>
              <w:t xml:space="preserve"> </w:t>
            </w:r>
            <w:proofErr w:type="spellStart"/>
            <w:r w:rsidRPr="001A0A3D">
              <w:rPr>
                <w:rFonts w:ascii="Times New Roman" w:eastAsia="Times New Roman" w:hAnsi="Times New Roman" w:cs="Times New Roman"/>
                <w:sz w:val="12"/>
                <w:szCs w:val="12"/>
                <w:lang w:eastAsia="ru-RU"/>
              </w:rPr>
              <w:t>пгт</w:t>
            </w:r>
            <w:proofErr w:type="spellEnd"/>
            <w:r w:rsidRPr="001A0A3D">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5 000 000,00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5 000 000,00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r>
      <w:tr w:rsidR="001A0A3D" w:rsidRPr="001A0A3D" w:rsidTr="001A0A3D">
        <w:trPr>
          <w:cantSplit/>
          <w:trHeight w:val="908"/>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A0A3D" w:rsidRPr="001A0A3D" w:rsidRDefault="001A0A3D" w:rsidP="001A0A3D">
            <w:pPr>
              <w:spacing w:after="0" w:line="240" w:lineRule="auto"/>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 xml:space="preserve">Проверка </w:t>
            </w:r>
            <w:proofErr w:type="gramStart"/>
            <w:r w:rsidRPr="001A0A3D">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586 503,80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586 503,80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sz w:val="12"/>
                <w:szCs w:val="12"/>
                <w:lang w:eastAsia="ru-RU"/>
              </w:rPr>
            </w:pPr>
            <w:r w:rsidRPr="001A0A3D">
              <w:rPr>
                <w:rFonts w:ascii="Times New Roman" w:eastAsia="Times New Roman" w:hAnsi="Times New Roman" w:cs="Times New Roman"/>
                <w:sz w:val="12"/>
                <w:szCs w:val="12"/>
                <w:lang w:eastAsia="ru-RU"/>
              </w:rPr>
              <w:t>0,00</w:t>
            </w:r>
          </w:p>
        </w:tc>
      </w:tr>
      <w:tr w:rsidR="001A0A3D" w:rsidRPr="001A0A3D" w:rsidTr="001A0A3D">
        <w:trPr>
          <w:cantSplit/>
          <w:trHeight w:val="937"/>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1A0A3D" w:rsidRPr="001A0A3D" w:rsidRDefault="001A0A3D" w:rsidP="001A0A3D">
            <w:pPr>
              <w:spacing w:after="0" w:line="240" w:lineRule="auto"/>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22 539 256,44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1 750 495,44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2 205 117,74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13 545 723,26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5 037 920,00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17 635 408,42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881 770,42</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2 345 509,32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14 408 128,68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26 057 300,45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1 527 865,02</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24 529 435,43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26 250 000,00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1 500 000,00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24 750 000,00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1A0A3D" w:rsidRPr="001A0A3D" w:rsidRDefault="001A0A3D" w:rsidP="001A0A3D">
            <w:pPr>
              <w:spacing w:after="0" w:line="240" w:lineRule="auto"/>
              <w:ind w:left="113" w:right="113"/>
              <w:jc w:val="center"/>
              <w:rPr>
                <w:rFonts w:ascii="Times New Roman" w:eastAsia="Times New Roman" w:hAnsi="Times New Roman" w:cs="Times New Roman"/>
                <w:b/>
                <w:bCs/>
                <w:sz w:val="12"/>
                <w:szCs w:val="12"/>
                <w:lang w:eastAsia="ru-RU"/>
              </w:rPr>
            </w:pPr>
            <w:r w:rsidRPr="001A0A3D">
              <w:rPr>
                <w:rFonts w:ascii="Times New Roman" w:eastAsia="Times New Roman" w:hAnsi="Times New Roman" w:cs="Times New Roman"/>
                <w:b/>
                <w:bCs/>
                <w:sz w:val="12"/>
                <w:szCs w:val="12"/>
                <w:lang w:eastAsia="ru-RU"/>
              </w:rPr>
              <w:t>0,00</w:t>
            </w:r>
          </w:p>
        </w:tc>
      </w:tr>
    </w:tbl>
    <w:p w:rsidR="00B54A3D" w:rsidRDefault="001A0A3D" w:rsidP="001A0A3D">
      <w:pPr>
        <w:spacing w:after="0" w:line="240" w:lineRule="auto"/>
        <w:ind w:firstLine="284"/>
        <w:jc w:val="both"/>
        <w:rPr>
          <w:rFonts w:ascii="Times New Roman" w:hAnsi="Times New Roman" w:cs="Times New Roman"/>
          <w:sz w:val="12"/>
          <w:szCs w:val="12"/>
        </w:rPr>
      </w:pPr>
      <w:r w:rsidRPr="001A0A3D">
        <w:rPr>
          <w:rFonts w:ascii="Times New Roman" w:hAnsi="Times New Roman" w:cs="Times New Roman"/>
          <w:sz w:val="12"/>
          <w:szCs w:val="12"/>
        </w:rPr>
        <w:lastRenderedPageBreak/>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финансовый год и плановый период</w:t>
      </w:r>
    </w:p>
    <w:p w:rsidR="001A0A3D" w:rsidRDefault="001A0A3D" w:rsidP="001A0A3D">
      <w:pPr>
        <w:spacing w:after="0" w:line="240" w:lineRule="auto"/>
        <w:ind w:firstLine="284"/>
        <w:jc w:val="right"/>
        <w:rPr>
          <w:rFonts w:ascii="Times New Roman" w:hAnsi="Times New Roman" w:cs="Times New Roman"/>
          <w:sz w:val="12"/>
          <w:szCs w:val="12"/>
        </w:rPr>
      </w:pPr>
    </w:p>
    <w:p w:rsidR="001A0A3D" w:rsidRDefault="001A0A3D" w:rsidP="001A0A3D">
      <w:pPr>
        <w:spacing w:after="0" w:line="240" w:lineRule="auto"/>
        <w:ind w:firstLine="284"/>
        <w:jc w:val="right"/>
        <w:rPr>
          <w:rFonts w:ascii="Times New Roman" w:hAnsi="Times New Roman" w:cs="Times New Roman"/>
          <w:sz w:val="12"/>
          <w:szCs w:val="12"/>
        </w:rPr>
      </w:pPr>
      <w:r w:rsidRPr="001A0A3D">
        <w:rPr>
          <w:rFonts w:ascii="Times New Roman" w:hAnsi="Times New Roman" w:cs="Times New Roman"/>
          <w:sz w:val="12"/>
          <w:szCs w:val="12"/>
        </w:rPr>
        <w:t>Приложение №2</w:t>
      </w:r>
    </w:p>
    <w:p w:rsidR="001A0A3D" w:rsidRDefault="001A0A3D" w:rsidP="001A0A3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к  постановлению </w:t>
      </w:r>
      <w:r w:rsidRPr="001A0A3D">
        <w:rPr>
          <w:rFonts w:ascii="Times New Roman" w:hAnsi="Times New Roman" w:cs="Times New Roman"/>
          <w:sz w:val="12"/>
          <w:szCs w:val="12"/>
        </w:rPr>
        <w:t xml:space="preserve">администрации </w:t>
      </w:r>
    </w:p>
    <w:p w:rsidR="001A0A3D" w:rsidRDefault="001A0A3D" w:rsidP="001A0A3D">
      <w:pPr>
        <w:spacing w:after="0" w:line="240" w:lineRule="auto"/>
        <w:ind w:firstLine="284"/>
        <w:jc w:val="right"/>
        <w:rPr>
          <w:rFonts w:ascii="Times New Roman" w:hAnsi="Times New Roman" w:cs="Times New Roman"/>
          <w:sz w:val="12"/>
          <w:szCs w:val="12"/>
        </w:rPr>
      </w:pPr>
      <w:r w:rsidRPr="001A0A3D">
        <w:rPr>
          <w:rFonts w:ascii="Times New Roman" w:hAnsi="Times New Roman" w:cs="Times New Roman"/>
          <w:sz w:val="12"/>
          <w:szCs w:val="12"/>
        </w:rPr>
        <w:t xml:space="preserve">муниципального района Сергиевский  </w:t>
      </w:r>
    </w:p>
    <w:p w:rsidR="001A0A3D" w:rsidRDefault="001A0A3D" w:rsidP="001A0A3D">
      <w:pPr>
        <w:spacing w:after="0" w:line="240" w:lineRule="auto"/>
        <w:ind w:firstLine="284"/>
        <w:jc w:val="right"/>
        <w:rPr>
          <w:rFonts w:ascii="Times New Roman" w:hAnsi="Times New Roman" w:cs="Times New Roman"/>
          <w:sz w:val="12"/>
          <w:szCs w:val="12"/>
        </w:rPr>
      </w:pPr>
      <w:r w:rsidRPr="001A0A3D">
        <w:rPr>
          <w:rFonts w:ascii="Times New Roman" w:hAnsi="Times New Roman" w:cs="Times New Roman"/>
          <w:sz w:val="12"/>
          <w:szCs w:val="12"/>
        </w:rPr>
        <w:t xml:space="preserve"> №761 от 05 августа 2021</w:t>
      </w:r>
    </w:p>
    <w:p w:rsidR="001A0A3D" w:rsidRDefault="001A0A3D" w:rsidP="001A0A3D">
      <w:pPr>
        <w:spacing w:after="0" w:line="240" w:lineRule="auto"/>
        <w:ind w:firstLine="284"/>
        <w:jc w:val="center"/>
        <w:rPr>
          <w:rFonts w:ascii="Times New Roman" w:hAnsi="Times New Roman" w:cs="Times New Roman"/>
          <w:sz w:val="12"/>
          <w:szCs w:val="12"/>
        </w:rPr>
      </w:pPr>
      <w:r w:rsidRPr="001A0A3D">
        <w:rPr>
          <w:rFonts w:ascii="Times New Roman" w:hAnsi="Times New Roman" w:cs="Times New Roman"/>
          <w:sz w:val="12"/>
          <w:szCs w:val="12"/>
        </w:rPr>
        <w:t>Адресный перечень дворовых территорий многоквартирных домов муниципального района Сергиевский, нуждающихся в благоустройстве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
        <w:gridCol w:w="220"/>
        <w:gridCol w:w="220"/>
        <w:gridCol w:w="220"/>
        <w:gridCol w:w="220"/>
        <w:gridCol w:w="220"/>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tblGrid>
      <w:tr w:rsidR="001A0A3D" w:rsidRPr="000E028D" w:rsidTr="000C4F06">
        <w:trPr>
          <w:trHeight w:val="70"/>
        </w:trPr>
        <w:tc>
          <w:tcPr>
            <w:tcW w:w="142" w:type="pct"/>
            <w:vMerge w:val="restar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Наименование населенного пункта, адрес МКД**</w:t>
            </w:r>
          </w:p>
        </w:tc>
        <w:tc>
          <w:tcPr>
            <w:tcW w:w="712" w:type="pct"/>
            <w:gridSpan w:val="5"/>
            <w:shd w:val="clear" w:color="auto" w:fill="auto"/>
            <w:vAlign w:val="center"/>
            <w:hideMark/>
          </w:tcPr>
          <w:p w:rsidR="001A0A3D" w:rsidRPr="000E028D" w:rsidRDefault="001A0A3D" w:rsidP="001A0A3D">
            <w:pPr>
              <w:spacing w:after="0" w:line="240" w:lineRule="auto"/>
              <w:jc w:val="center"/>
              <w:rPr>
                <w:rFonts w:ascii="Times New Roman" w:eastAsia="Times New Roman" w:hAnsi="Times New Roman" w:cs="Times New Roman"/>
                <w:b/>
                <w:bCs/>
                <w:sz w:val="12"/>
                <w:szCs w:val="12"/>
                <w:lang w:eastAsia="ru-RU"/>
              </w:rPr>
            </w:pPr>
            <w:r w:rsidRPr="000E028D">
              <w:rPr>
                <w:rFonts w:ascii="Times New Roman" w:eastAsia="Times New Roman" w:hAnsi="Times New Roman" w:cs="Times New Roman"/>
                <w:b/>
                <w:bCs/>
                <w:sz w:val="12"/>
                <w:szCs w:val="12"/>
                <w:lang w:eastAsia="ru-RU"/>
              </w:rPr>
              <w:t>Всего*</w:t>
            </w:r>
          </w:p>
        </w:tc>
        <w:tc>
          <w:tcPr>
            <w:tcW w:w="572" w:type="pct"/>
            <w:gridSpan w:val="4"/>
            <w:shd w:val="clear" w:color="auto" w:fill="auto"/>
            <w:vAlign w:val="center"/>
            <w:hideMark/>
          </w:tcPr>
          <w:p w:rsidR="001A0A3D" w:rsidRPr="000E028D" w:rsidRDefault="001A0A3D" w:rsidP="001A0A3D">
            <w:pPr>
              <w:spacing w:after="0" w:line="240" w:lineRule="auto"/>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2018 год</w:t>
            </w:r>
          </w:p>
        </w:tc>
        <w:tc>
          <w:tcPr>
            <w:tcW w:w="572" w:type="pct"/>
            <w:gridSpan w:val="4"/>
            <w:shd w:val="clear" w:color="auto" w:fill="auto"/>
            <w:vAlign w:val="center"/>
            <w:hideMark/>
          </w:tcPr>
          <w:p w:rsidR="001A0A3D" w:rsidRPr="000E028D" w:rsidRDefault="001A0A3D" w:rsidP="001A0A3D">
            <w:pPr>
              <w:spacing w:after="0" w:line="240" w:lineRule="auto"/>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2019 год</w:t>
            </w:r>
          </w:p>
        </w:tc>
        <w:tc>
          <w:tcPr>
            <w:tcW w:w="572" w:type="pct"/>
            <w:gridSpan w:val="4"/>
            <w:shd w:val="clear" w:color="auto" w:fill="auto"/>
            <w:vAlign w:val="center"/>
            <w:hideMark/>
          </w:tcPr>
          <w:p w:rsidR="001A0A3D" w:rsidRPr="000E028D" w:rsidRDefault="001A0A3D" w:rsidP="001A0A3D">
            <w:pPr>
              <w:spacing w:after="0" w:line="240" w:lineRule="auto"/>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2020 год*</w:t>
            </w:r>
          </w:p>
        </w:tc>
        <w:tc>
          <w:tcPr>
            <w:tcW w:w="572" w:type="pct"/>
            <w:gridSpan w:val="4"/>
            <w:shd w:val="clear" w:color="auto" w:fill="auto"/>
            <w:vAlign w:val="center"/>
            <w:hideMark/>
          </w:tcPr>
          <w:p w:rsidR="001A0A3D" w:rsidRPr="000E028D" w:rsidRDefault="001A0A3D" w:rsidP="001A0A3D">
            <w:pPr>
              <w:spacing w:after="0" w:line="240" w:lineRule="auto"/>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2021 год*</w:t>
            </w:r>
          </w:p>
        </w:tc>
        <w:tc>
          <w:tcPr>
            <w:tcW w:w="143" w:type="pct"/>
            <w:shd w:val="clear" w:color="auto" w:fill="auto"/>
            <w:vAlign w:val="center"/>
            <w:hideMark/>
          </w:tcPr>
          <w:p w:rsidR="001A0A3D" w:rsidRPr="000E028D" w:rsidRDefault="001A0A3D" w:rsidP="001A0A3D">
            <w:pPr>
              <w:spacing w:after="0" w:line="240" w:lineRule="auto"/>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 </w:t>
            </w:r>
          </w:p>
        </w:tc>
        <w:tc>
          <w:tcPr>
            <w:tcW w:w="572" w:type="pct"/>
            <w:gridSpan w:val="4"/>
            <w:shd w:val="clear" w:color="auto" w:fill="auto"/>
            <w:vAlign w:val="center"/>
            <w:hideMark/>
          </w:tcPr>
          <w:p w:rsidR="001A0A3D" w:rsidRPr="000E028D" w:rsidRDefault="001A0A3D" w:rsidP="001A0A3D">
            <w:pPr>
              <w:spacing w:after="0" w:line="240" w:lineRule="auto"/>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2022 год*</w:t>
            </w:r>
          </w:p>
        </w:tc>
        <w:tc>
          <w:tcPr>
            <w:tcW w:w="572" w:type="pct"/>
            <w:gridSpan w:val="4"/>
            <w:shd w:val="clear" w:color="auto" w:fill="auto"/>
            <w:vAlign w:val="center"/>
            <w:hideMark/>
          </w:tcPr>
          <w:p w:rsidR="001A0A3D" w:rsidRPr="000E028D" w:rsidRDefault="001A0A3D" w:rsidP="001A0A3D">
            <w:pPr>
              <w:spacing w:after="0" w:line="240" w:lineRule="auto"/>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2023 год*</w:t>
            </w:r>
          </w:p>
        </w:tc>
        <w:tc>
          <w:tcPr>
            <w:tcW w:w="572" w:type="pct"/>
            <w:gridSpan w:val="4"/>
            <w:shd w:val="clear" w:color="auto" w:fill="auto"/>
            <w:vAlign w:val="center"/>
            <w:hideMark/>
          </w:tcPr>
          <w:p w:rsidR="001A0A3D" w:rsidRPr="000E028D" w:rsidRDefault="001A0A3D" w:rsidP="001A0A3D">
            <w:pPr>
              <w:spacing w:after="0" w:line="240" w:lineRule="auto"/>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2024 год*</w:t>
            </w:r>
          </w:p>
        </w:tc>
      </w:tr>
      <w:tr w:rsidR="000E028D" w:rsidRPr="000E028D" w:rsidTr="000C4F06">
        <w:trPr>
          <w:cantSplit/>
          <w:trHeight w:val="1876"/>
        </w:trPr>
        <w:tc>
          <w:tcPr>
            <w:tcW w:w="142" w:type="pct"/>
            <w:vMerge/>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2"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sz w:val="12"/>
                <w:szCs w:val="12"/>
                <w:lang w:eastAsia="ru-RU"/>
              </w:rPr>
            </w:pPr>
            <w:r w:rsidRPr="000E028D">
              <w:rPr>
                <w:rFonts w:ascii="Times New Roman" w:eastAsia="Times New Roman" w:hAnsi="Times New Roman" w:cs="Times New Roman"/>
                <w:b/>
                <w:bCs/>
                <w:sz w:val="12"/>
                <w:szCs w:val="12"/>
                <w:lang w:eastAsia="ru-RU"/>
              </w:rPr>
              <w:t>Итого</w:t>
            </w:r>
          </w:p>
        </w:tc>
        <w:tc>
          <w:tcPr>
            <w:tcW w:w="142"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местный бюджет*</w:t>
            </w:r>
          </w:p>
        </w:tc>
        <w:tc>
          <w:tcPr>
            <w:tcW w:w="142"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областной бюджет*</w:t>
            </w:r>
          </w:p>
        </w:tc>
        <w:tc>
          <w:tcPr>
            <w:tcW w:w="142"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федеральный бюджет*</w:t>
            </w:r>
          </w:p>
        </w:tc>
        <w:tc>
          <w:tcPr>
            <w:tcW w:w="142"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внебюджетные источники*</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sz w:val="12"/>
                <w:szCs w:val="12"/>
                <w:lang w:eastAsia="ru-RU"/>
              </w:rPr>
            </w:pPr>
            <w:r w:rsidRPr="000E028D">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sz w:val="12"/>
                <w:szCs w:val="12"/>
                <w:lang w:eastAsia="ru-RU"/>
              </w:rPr>
            </w:pPr>
            <w:r w:rsidRPr="000E028D">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sz w:val="12"/>
                <w:szCs w:val="12"/>
                <w:lang w:eastAsia="ru-RU"/>
              </w:rPr>
            </w:pPr>
            <w:r w:rsidRPr="000E028D">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sz w:val="12"/>
                <w:szCs w:val="12"/>
                <w:lang w:eastAsia="ru-RU"/>
              </w:rPr>
            </w:pPr>
            <w:r w:rsidRPr="000E028D">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внебюджетные источники*</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sz w:val="12"/>
                <w:szCs w:val="12"/>
                <w:lang w:eastAsia="ru-RU"/>
              </w:rPr>
            </w:pPr>
            <w:r w:rsidRPr="000E028D">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sz w:val="12"/>
                <w:szCs w:val="12"/>
                <w:lang w:eastAsia="ru-RU"/>
              </w:rPr>
            </w:pPr>
            <w:r w:rsidRPr="000E028D">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федеральный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sz w:val="12"/>
                <w:szCs w:val="12"/>
                <w:lang w:eastAsia="ru-RU"/>
              </w:rPr>
            </w:pPr>
            <w:r w:rsidRPr="000E028D">
              <w:rPr>
                <w:rFonts w:ascii="Times New Roman" w:eastAsia="Times New Roman" w:hAnsi="Times New Roman" w:cs="Times New Roman"/>
                <w:b/>
                <w:bCs/>
                <w:sz w:val="12"/>
                <w:szCs w:val="12"/>
                <w:lang w:eastAsia="ru-RU"/>
              </w:rPr>
              <w:t>Итого</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местный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областной бюджет*</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sz w:val="12"/>
                <w:szCs w:val="12"/>
                <w:lang w:eastAsia="ru-RU"/>
              </w:rPr>
            </w:pPr>
            <w:r w:rsidRPr="000E028D">
              <w:rPr>
                <w:rFonts w:ascii="Times New Roman" w:eastAsia="Times New Roman" w:hAnsi="Times New Roman" w:cs="Times New Roman"/>
                <w:sz w:val="12"/>
                <w:szCs w:val="12"/>
                <w:lang w:eastAsia="ru-RU"/>
              </w:rPr>
              <w:t>федеральный бюджет*</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 xml:space="preserve">ВСЕГО, в </w:t>
            </w:r>
            <w:proofErr w:type="spellStart"/>
            <w:r w:rsidRPr="000E028D">
              <w:rPr>
                <w:rFonts w:ascii="Times New Roman" w:eastAsia="Times New Roman" w:hAnsi="Times New Roman" w:cs="Times New Roman"/>
                <w:b/>
                <w:bCs/>
                <w:color w:val="000000"/>
                <w:sz w:val="12"/>
                <w:szCs w:val="12"/>
                <w:lang w:eastAsia="ru-RU"/>
              </w:rPr>
              <w:t>т</w:t>
            </w:r>
            <w:proofErr w:type="gramStart"/>
            <w:r w:rsidRPr="000E028D">
              <w:rPr>
                <w:rFonts w:ascii="Times New Roman" w:eastAsia="Times New Roman" w:hAnsi="Times New Roman" w:cs="Times New Roman"/>
                <w:b/>
                <w:bCs/>
                <w:color w:val="000000"/>
                <w:sz w:val="12"/>
                <w:szCs w:val="12"/>
                <w:lang w:eastAsia="ru-RU"/>
              </w:rPr>
              <w:t>.ч</w:t>
            </w:r>
            <w:proofErr w:type="spellEnd"/>
            <w:proofErr w:type="gramEnd"/>
            <w:r w:rsidRPr="000E028D">
              <w:rPr>
                <w:rFonts w:ascii="Times New Roman" w:eastAsia="Times New Roman" w:hAnsi="Times New Roman" w:cs="Times New Roman"/>
                <w:b/>
                <w:bCs/>
                <w:color w:val="000000"/>
                <w:sz w:val="12"/>
                <w:szCs w:val="12"/>
                <w:lang w:eastAsia="ru-RU"/>
              </w:rPr>
              <w:t>:</w:t>
            </w:r>
          </w:p>
        </w:tc>
        <w:tc>
          <w:tcPr>
            <w:tcW w:w="142"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45 518 951,51</w:t>
            </w:r>
          </w:p>
        </w:tc>
        <w:tc>
          <w:tcPr>
            <w:tcW w:w="142"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3 217 771,66</w:t>
            </w:r>
          </w:p>
        </w:tc>
        <w:tc>
          <w:tcPr>
            <w:tcW w:w="142"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14 310 368,03</w:t>
            </w:r>
          </w:p>
        </w:tc>
        <w:tc>
          <w:tcPr>
            <w:tcW w:w="142"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27 952 891,82</w:t>
            </w:r>
          </w:p>
        </w:tc>
        <w:tc>
          <w:tcPr>
            <w:tcW w:w="142"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37 920,00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10 624 400,08</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1 062 440,08</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3 346 686,05</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6 215 273,95</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5 568 779,84</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278 438,99</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740 647,72</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4 549 693,13</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7 317 115,79</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365 855,79</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973 176,40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5 978 083,60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6 651 341,06</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330 671,06</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879 585,00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5 403 165,00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37 920,00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7 107 314,74</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355 365,74</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945 272,86</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5 806 676,14</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4 500 000,00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450 000,00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4 050 000,00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3 750 000,00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375 000,00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3 375 000,00</w:t>
            </w:r>
          </w:p>
        </w:tc>
        <w:tc>
          <w:tcPr>
            <w:tcW w:w="143" w:type="pct"/>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r>
      <w:tr w:rsidR="000E028D" w:rsidRPr="000E028D" w:rsidTr="000C4F06">
        <w:trPr>
          <w:cantSplit/>
          <w:trHeight w:val="1134"/>
        </w:trPr>
        <w:tc>
          <w:tcPr>
            <w:tcW w:w="142" w:type="pct"/>
            <w:shd w:val="clear" w:color="auto" w:fill="auto"/>
            <w:noWrap/>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СП СЕРГИЕВСК</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7 474 758,65</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725 408,41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3 955 245,33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2 794 104,91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2 523 650,14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252 365,00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794 949,85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1 476 335,29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3 460 868,24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173 043,41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460 295,48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2 827 529,35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3 000 000,00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300 000,00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2 700 000,00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r>
      <w:tr w:rsidR="000E028D" w:rsidRPr="000E028D" w:rsidTr="000C4F06">
        <w:trPr>
          <w:cantSplit/>
          <w:trHeight w:val="1516"/>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с.</w:t>
            </w:r>
            <w:r w:rsidR="002422B1">
              <w:rPr>
                <w:rFonts w:ascii="Times New Roman" w:eastAsia="Times New Roman" w:hAnsi="Times New Roman" w:cs="Times New Roman"/>
                <w:color w:val="000000"/>
                <w:sz w:val="12"/>
                <w:szCs w:val="12"/>
                <w:lang w:eastAsia="ru-RU"/>
              </w:rPr>
              <w:t xml:space="preserve"> </w:t>
            </w:r>
            <w:r w:rsidRPr="000E028D">
              <w:rPr>
                <w:rFonts w:ascii="Times New Roman" w:eastAsia="Times New Roman" w:hAnsi="Times New Roman" w:cs="Times New Roman"/>
                <w:color w:val="000000"/>
                <w:sz w:val="12"/>
                <w:szCs w:val="12"/>
                <w:lang w:eastAsia="ru-RU"/>
              </w:rPr>
              <w:t>Сергиевск, ул. Г. Михайловского, д. 24 А</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с.</w:t>
            </w:r>
            <w:r w:rsidR="002422B1">
              <w:rPr>
                <w:rFonts w:ascii="Times New Roman" w:eastAsia="Times New Roman" w:hAnsi="Times New Roman" w:cs="Times New Roman"/>
                <w:color w:val="000000"/>
                <w:sz w:val="12"/>
                <w:szCs w:val="12"/>
                <w:lang w:eastAsia="ru-RU"/>
              </w:rPr>
              <w:t xml:space="preserve"> </w:t>
            </w:r>
            <w:r w:rsidRPr="000E028D">
              <w:rPr>
                <w:rFonts w:ascii="Times New Roman" w:eastAsia="Times New Roman" w:hAnsi="Times New Roman" w:cs="Times New Roman"/>
                <w:color w:val="000000"/>
                <w:sz w:val="12"/>
                <w:szCs w:val="12"/>
                <w:lang w:eastAsia="ru-RU"/>
              </w:rPr>
              <w:t xml:space="preserve">Сергиевск, ул. </w:t>
            </w:r>
            <w:proofErr w:type="gramStart"/>
            <w:r w:rsidRPr="000E028D">
              <w:rPr>
                <w:rFonts w:ascii="Times New Roman" w:eastAsia="Times New Roman" w:hAnsi="Times New Roman" w:cs="Times New Roman"/>
                <w:color w:val="000000"/>
                <w:sz w:val="12"/>
                <w:szCs w:val="12"/>
                <w:lang w:eastAsia="ru-RU"/>
              </w:rPr>
              <w:t>Заводская</w:t>
            </w:r>
            <w:proofErr w:type="gramEnd"/>
            <w:r w:rsidRPr="000E028D">
              <w:rPr>
                <w:rFonts w:ascii="Times New Roman" w:eastAsia="Times New Roman" w:hAnsi="Times New Roman" w:cs="Times New Roman"/>
                <w:color w:val="000000"/>
                <w:sz w:val="12"/>
                <w:szCs w:val="12"/>
                <w:lang w:eastAsia="ru-RU"/>
              </w:rPr>
              <w:t>, д. 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с.</w:t>
            </w:r>
            <w:r w:rsidR="002422B1">
              <w:rPr>
                <w:rFonts w:ascii="Times New Roman" w:eastAsia="Times New Roman" w:hAnsi="Times New Roman" w:cs="Times New Roman"/>
                <w:color w:val="000000"/>
                <w:sz w:val="12"/>
                <w:szCs w:val="12"/>
                <w:lang w:eastAsia="ru-RU"/>
              </w:rPr>
              <w:t xml:space="preserve"> </w:t>
            </w:r>
            <w:r w:rsidRPr="000E028D">
              <w:rPr>
                <w:rFonts w:ascii="Times New Roman" w:eastAsia="Times New Roman" w:hAnsi="Times New Roman" w:cs="Times New Roman"/>
                <w:color w:val="000000"/>
                <w:sz w:val="12"/>
                <w:szCs w:val="12"/>
                <w:lang w:eastAsia="ru-RU"/>
              </w:rPr>
              <w:t xml:space="preserve">Сергиевск, ул. </w:t>
            </w:r>
            <w:proofErr w:type="gramStart"/>
            <w:r w:rsidRPr="000E028D">
              <w:rPr>
                <w:rFonts w:ascii="Times New Roman" w:eastAsia="Times New Roman" w:hAnsi="Times New Roman" w:cs="Times New Roman"/>
                <w:color w:val="000000"/>
                <w:sz w:val="12"/>
                <w:szCs w:val="12"/>
                <w:lang w:eastAsia="ru-RU"/>
              </w:rPr>
              <w:t>Заводская</w:t>
            </w:r>
            <w:proofErr w:type="gramEnd"/>
            <w:r w:rsidRPr="000E028D">
              <w:rPr>
                <w:rFonts w:ascii="Times New Roman" w:eastAsia="Times New Roman" w:hAnsi="Times New Roman" w:cs="Times New Roman"/>
                <w:color w:val="000000"/>
                <w:sz w:val="12"/>
                <w:szCs w:val="12"/>
                <w:lang w:eastAsia="ru-RU"/>
              </w:rPr>
              <w:t>, д. 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К. Маркса, д. 55</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338 171,40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92 396,56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245 774,84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1 847 931,13</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92 396,56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245 774,84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1 509 759,73</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Ленина, д. 114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Ленина, д. 130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Ленина, д. 79 А</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27 546,62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2 754,65</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8 677,24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16 114,73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27 546,62</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2 754,65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8 677,24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16 114,73</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Ленина, д. 79 Б</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41 319,79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4 131,98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13 015,73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24 172,08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41 319,79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4 131,98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13 015,73</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24 172,08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Ленина, д. 81 А</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2 395 845,44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239 584,54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754 691,31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1 401 569,59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2 395 845,44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239 584,54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754 691,31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1 401 569,59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Ленина, д. 83 А</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11 535,71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1 153,57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3 633,76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6 748,38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11 535,71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1 153,57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3 633,76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6 748,38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Ленина, д. 83 Б</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47 402,58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4 740,26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14 931,81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27 730,51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47 402,58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4 740,26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14 931,81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27 730,51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21"/>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Лермонтова, д. 1А</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92"/>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Лермонтова, д. 2 А</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М. Горького, д. 5</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М. Горького, д. 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812 136,66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40 606,83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108 014,18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663 515,65</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812 136,66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40 606,83</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108 014,18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663 515,65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Советская, д. 67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с</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ергиевск</w:t>
            </w:r>
            <w:proofErr w:type="spellEnd"/>
            <w:r w:rsidRPr="000E028D">
              <w:rPr>
                <w:rFonts w:ascii="Times New Roman" w:eastAsia="Times New Roman" w:hAnsi="Times New Roman" w:cs="Times New Roman"/>
                <w:color w:val="000000"/>
                <w:sz w:val="12"/>
                <w:szCs w:val="12"/>
                <w:lang w:eastAsia="ru-RU"/>
              </w:rPr>
              <w:t>, ул. Советская, д. 72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800 800,45</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40 040,02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106 506,46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654 253,97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800 800,45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40 040,02</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106 506,46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654 253,97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noWrap/>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СП СУРГУТ</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10 156 339,57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583 553,82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1 626 475,25</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7 946 310,50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1 514 736,74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151 473,67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477 142,07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886 121,00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2 841 800,97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142 090,05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377 959,53</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2 321 751,39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5 799 801,86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289 990,10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771 373,65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4 738 438,11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r>
      <w:tr w:rsidR="000E028D" w:rsidRPr="000E028D" w:rsidTr="000C4F06">
        <w:trPr>
          <w:cantSplit/>
          <w:trHeight w:val="1375"/>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Кооперативная, д. 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Заводская, д. 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9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Заводская, д. 3А</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7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Молодежная, д. 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1 514 736,74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151 473,67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477 142,07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886 121,00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1 514 736,74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151 473,67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477 142,07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886 121,00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68"/>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Первомайская, д. 20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6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Первомайская, д. 21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4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Первомайская, д. 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37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Первомайская, д. 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Победы, д. 2</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5 799 801,86</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289 990,10</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771 373,65</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4 738 438,11</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5 799 801,86</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289 990,10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771 373,65</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4 738 438,11</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Победы, д. 15</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Победы, д. 17</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Победы, д. 18</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267"/>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Победы, д. 20</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26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Победы, д. 21</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24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Победы, д. 24</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231"/>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ул. Победы, д. 25</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375"/>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ул.Первомайская</w:t>
            </w:r>
            <w:proofErr w:type="spellEnd"/>
            <w:r w:rsidRPr="000E028D">
              <w:rPr>
                <w:rFonts w:ascii="Times New Roman" w:eastAsia="Times New Roman" w:hAnsi="Times New Roman" w:cs="Times New Roman"/>
                <w:color w:val="000000"/>
                <w:sz w:val="12"/>
                <w:szCs w:val="12"/>
                <w:lang w:eastAsia="ru-RU"/>
              </w:rPr>
              <w:t>. Д.4.</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2 841 800,97</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142 090,05</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377 959,53</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2 321 751,39</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2 841 800,97</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142 090,05</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377 959,53</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2 321 751,39</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36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ул.Первомайская</w:t>
            </w:r>
            <w:proofErr w:type="spellEnd"/>
            <w:r w:rsidRPr="000E028D">
              <w:rPr>
                <w:rFonts w:ascii="Times New Roman" w:eastAsia="Times New Roman" w:hAnsi="Times New Roman" w:cs="Times New Roman"/>
                <w:color w:val="000000"/>
                <w:sz w:val="12"/>
                <w:szCs w:val="12"/>
                <w:lang w:eastAsia="ru-RU"/>
              </w:rPr>
              <w:t>. Д.6</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4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ул.Первомайская</w:t>
            </w:r>
            <w:proofErr w:type="spellEnd"/>
            <w:r w:rsidRPr="000E028D">
              <w:rPr>
                <w:rFonts w:ascii="Times New Roman" w:eastAsia="Times New Roman" w:hAnsi="Times New Roman" w:cs="Times New Roman"/>
                <w:color w:val="000000"/>
                <w:sz w:val="12"/>
                <w:szCs w:val="12"/>
                <w:lang w:eastAsia="ru-RU"/>
              </w:rPr>
              <w:t>. Д.7.</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421"/>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ул.Первомайская</w:t>
            </w:r>
            <w:proofErr w:type="spellEnd"/>
            <w:r w:rsidRPr="000E028D">
              <w:rPr>
                <w:rFonts w:ascii="Times New Roman" w:eastAsia="Times New Roman" w:hAnsi="Times New Roman" w:cs="Times New Roman"/>
                <w:color w:val="000000"/>
                <w:sz w:val="12"/>
                <w:szCs w:val="12"/>
                <w:lang w:eastAsia="ru-RU"/>
              </w:rPr>
              <w:t>. Д.8.</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40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ул.Первомайская</w:t>
            </w:r>
            <w:proofErr w:type="spellEnd"/>
            <w:r w:rsidRPr="000E028D">
              <w:rPr>
                <w:rFonts w:ascii="Times New Roman" w:eastAsia="Times New Roman" w:hAnsi="Times New Roman" w:cs="Times New Roman"/>
                <w:color w:val="000000"/>
                <w:sz w:val="12"/>
                <w:szCs w:val="12"/>
                <w:lang w:eastAsia="ru-RU"/>
              </w:rPr>
              <w:t>. Д.9</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411"/>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ул.Первомайская</w:t>
            </w:r>
            <w:proofErr w:type="spellEnd"/>
            <w:r w:rsidRPr="000E028D">
              <w:rPr>
                <w:rFonts w:ascii="Times New Roman" w:eastAsia="Times New Roman" w:hAnsi="Times New Roman" w:cs="Times New Roman"/>
                <w:color w:val="000000"/>
                <w:sz w:val="12"/>
                <w:szCs w:val="12"/>
                <w:lang w:eastAsia="ru-RU"/>
              </w:rPr>
              <w:t>. Д.10</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66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ургут</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ул.Первомайская</w:t>
            </w:r>
            <w:proofErr w:type="spellEnd"/>
            <w:r w:rsidRPr="000E028D">
              <w:rPr>
                <w:rFonts w:ascii="Times New Roman" w:eastAsia="Times New Roman" w:hAnsi="Times New Roman" w:cs="Times New Roman"/>
                <w:color w:val="000000"/>
                <w:sz w:val="12"/>
                <w:szCs w:val="12"/>
                <w:lang w:eastAsia="ru-RU"/>
              </w:rPr>
              <w:t>. Д.11</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231"/>
        </w:trPr>
        <w:tc>
          <w:tcPr>
            <w:tcW w:w="142" w:type="pct"/>
            <w:shd w:val="clear" w:color="auto" w:fill="auto"/>
            <w:noWrap/>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СП СЕРНОВОДСК</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477 774,08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21 992,70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58 500,59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359 360,79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37 920,00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439 854,08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21 992,70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58 500,59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359 360,79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37 920,00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37 920,00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r>
      <w:tr w:rsidR="000E028D" w:rsidRPr="000E028D" w:rsidTr="000C4F06">
        <w:trPr>
          <w:cantSplit/>
          <w:trHeight w:val="123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ерноводск</w:t>
            </w:r>
            <w:proofErr w:type="spellEnd"/>
            <w:r w:rsidRPr="000E028D">
              <w:rPr>
                <w:rFonts w:ascii="Times New Roman" w:eastAsia="Times New Roman" w:hAnsi="Times New Roman" w:cs="Times New Roman"/>
                <w:color w:val="000000"/>
                <w:sz w:val="12"/>
                <w:szCs w:val="12"/>
                <w:lang w:eastAsia="ru-RU"/>
              </w:rPr>
              <w:t>, ул. Калинина, д. 22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22"/>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ерноводск</w:t>
            </w:r>
            <w:proofErr w:type="spellEnd"/>
            <w:r w:rsidRPr="000E028D">
              <w:rPr>
                <w:rFonts w:ascii="Times New Roman" w:eastAsia="Times New Roman" w:hAnsi="Times New Roman" w:cs="Times New Roman"/>
                <w:color w:val="000000"/>
                <w:sz w:val="12"/>
                <w:szCs w:val="12"/>
                <w:lang w:eastAsia="ru-RU"/>
              </w:rPr>
              <w:t>, ул. Калинина, д. 28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9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ерноводск</w:t>
            </w:r>
            <w:proofErr w:type="spellEnd"/>
            <w:r w:rsidRPr="000E028D">
              <w:rPr>
                <w:rFonts w:ascii="Times New Roman" w:eastAsia="Times New Roman" w:hAnsi="Times New Roman" w:cs="Times New Roman"/>
                <w:color w:val="000000"/>
                <w:sz w:val="12"/>
                <w:szCs w:val="12"/>
                <w:lang w:eastAsia="ru-RU"/>
              </w:rPr>
              <w:t>, ул. Калинина, д. 26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80"/>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ерноводск</w:t>
            </w:r>
            <w:proofErr w:type="spellEnd"/>
            <w:r w:rsidRPr="000E028D">
              <w:rPr>
                <w:rFonts w:ascii="Times New Roman" w:eastAsia="Times New Roman" w:hAnsi="Times New Roman" w:cs="Times New Roman"/>
                <w:color w:val="000000"/>
                <w:sz w:val="12"/>
                <w:szCs w:val="12"/>
                <w:lang w:eastAsia="ru-RU"/>
              </w:rPr>
              <w:t>, ул. Ленина, д. 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27 230,01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1 361,50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3 621,59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22 246,92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27 230,01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1 361,50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3 621,59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22 246,92</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68"/>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ерноводск</w:t>
            </w:r>
            <w:proofErr w:type="spellEnd"/>
            <w:r w:rsidRPr="000E028D">
              <w:rPr>
                <w:rFonts w:ascii="Times New Roman" w:eastAsia="Times New Roman" w:hAnsi="Times New Roman" w:cs="Times New Roman"/>
                <w:color w:val="000000"/>
                <w:sz w:val="12"/>
                <w:szCs w:val="12"/>
                <w:lang w:eastAsia="ru-RU"/>
              </w:rPr>
              <w:t>, ул. Революции, д. 53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412 624,07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20 631,20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54 879,00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337 113,87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412 624,07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20 631,20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54 879,00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337 113,87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6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ерноводск</w:t>
            </w:r>
            <w:proofErr w:type="spellEnd"/>
            <w:r w:rsidRPr="000E028D">
              <w:rPr>
                <w:rFonts w:ascii="Times New Roman" w:eastAsia="Times New Roman" w:hAnsi="Times New Roman" w:cs="Times New Roman"/>
                <w:color w:val="000000"/>
                <w:sz w:val="12"/>
                <w:szCs w:val="12"/>
                <w:lang w:eastAsia="ru-RU"/>
              </w:rPr>
              <w:t>, ул. Советская, д. 48 *</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37 920,00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37 920,00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37 920,00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37 920,00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noWrap/>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СП СВЕТЛОДОЛЬСК</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r>
      <w:tr w:rsidR="000E028D" w:rsidRPr="000E028D" w:rsidTr="000C4F06">
        <w:trPr>
          <w:cantSplit/>
          <w:trHeight w:val="1232"/>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ветлодольск</w:t>
            </w:r>
            <w:proofErr w:type="spellEnd"/>
            <w:r w:rsidRPr="000E028D">
              <w:rPr>
                <w:rFonts w:ascii="Times New Roman" w:eastAsia="Times New Roman" w:hAnsi="Times New Roman" w:cs="Times New Roman"/>
                <w:color w:val="000000"/>
                <w:sz w:val="12"/>
                <w:szCs w:val="12"/>
                <w:lang w:eastAsia="ru-RU"/>
              </w:rPr>
              <w:t>, ул. Полевая, д. 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noWrap/>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lastRenderedPageBreak/>
              <w:t>ГП СУХОДОЛ</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18 793 004,74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1 531 450,99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7 724 874,00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9 536 679,75</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6 586 013,20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658 601,41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2 074 594,13</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3 852 817,66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1 668 057,52</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83 402,88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221 851,65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1 362 802,99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4 475 314,82</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223 765,74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595 216,87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3 656 332,21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813 619,20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40 680,96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108 211,35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664 726,89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1 500 000,00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1 350 000,00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3 375 000,00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r>
      <w:tr w:rsidR="000E028D" w:rsidRPr="000E028D" w:rsidTr="000C4F06">
        <w:trPr>
          <w:cantSplit/>
          <w:trHeight w:val="1222"/>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ул.Мира</w:t>
            </w:r>
            <w:proofErr w:type="spellEnd"/>
            <w:r w:rsidRPr="000E028D">
              <w:rPr>
                <w:rFonts w:ascii="Times New Roman" w:eastAsia="Times New Roman" w:hAnsi="Times New Roman" w:cs="Times New Roman"/>
                <w:color w:val="000000"/>
                <w:sz w:val="12"/>
                <w:szCs w:val="12"/>
                <w:lang w:eastAsia="ru-RU"/>
              </w:rPr>
              <w:t>, д. 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9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ул.Парковая</w:t>
            </w:r>
            <w:proofErr w:type="spellEnd"/>
            <w:r w:rsidRPr="000E028D">
              <w:rPr>
                <w:rFonts w:ascii="Times New Roman" w:eastAsia="Times New Roman" w:hAnsi="Times New Roman" w:cs="Times New Roman"/>
                <w:color w:val="000000"/>
                <w:sz w:val="12"/>
                <w:szCs w:val="12"/>
                <w:lang w:eastAsia="ru-RU"/>
              </w:rPr>
              <w:t>, д. 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80"/>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ул.Парковая</w:t>
            </w:r>
            <w:proofErr w:type="spellEnd"/>
            <w:r w:rsidRPr="000E028D">
              <w:rPr>
                <w:rFonts w:ascii="Times New Roman" w:eastAsia="Times New Roman" w:hAnsi="Times New Roman" w:cs="Times New Roman"/>
                <w:color w:val="000000"/>
                <w:sz w:val="12"/>
                <w:szCs w:val="12"/>
                <w:lang w:eastAsia="ru-RU"/>
              </w:rPr>
              <w:t>, д.4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13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ул.Парковая</w:t>
            </w:r>
            <w:proofErr w:type="spellEnd"/>
            <w:r w:rsidRPr="000E028D">
              <w:rPr>
                <w:rFonts w:ascii="Times New Roman" w:eastAsia="Times New Roman" w:hAnsi="Times New Roman" w:cs="Times New Roman"/>
                <w:color w:val="000000"/>
                <w:sz w:val="12"/>
                <w:szCs w:val="12"/>
                <w:lang w:eastAsia="ru-RU"/>
              </w:rPr>
              <w:t>, д. 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6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ул.Победы</w:t>
            </w:r>
            <w:proofErr w:type="spellEnd"/>
            <w:r w:rsidRPr="000E028D">
              <w:rPr>
                <w:rFonts w:ascii="Times New Roman" w:eastAsia="Times New Roman" w:hAnsi="Times New Roman" w:cs="Times New Roman"/>
                <w:color w:val="000000"/>
                <w:sz w:val="12"/>
                <w:szCs w:val="12"/>
                <w:lang w:eastAsia="ru-RU"/>
              </w:rPr>
              <w:t>, д. 20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184 565,60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9 228,28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24 547,22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150 790,10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184 565,60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9 228,28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24 547,22</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150 790,10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44"/>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ул.Полевая</w:t>
            </w:r>
            <w:proofErr w:type="spellEnd"/>
            <w:r w:rsidRPr="000E028D">
              <w:rPr>
                <w:rFonts w:ascii="Times New Roman" w:eastAsia="Times New Roman" w:hAnsi="Times New Roman" w:cs="Times New Roman"/>
                <w:color w:val="000000"/>
                <w:sz w:val="12"/>
                <w:szCs w:val="12"/>
                <w:lang w:eastAsia="ru-RU"/>
              </w:rPr>
              <w:t>, д. 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41 319,79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4 131,98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13 015,73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24 172,08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41 319,79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4 131,98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13 015,73</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24 172,08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32"/>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ул.Полевая</w:t>
            </w:r>
            <w:proofErr w:type="spellEnd"/>
            <w:r w:rsidRPr="000E028D">
              <w:rPr>
                <w:rFonts w:ascii="Times New Roman" w:eastAsia="Times New Roman" w:hAnsi="Times New Roman" w:cs="Times New Roman"/>
                <w:color w:val="000000"/>
                <w:sz w:val="12"/>
                <w:szCs w:val="12"/>
                <w:lang w:eastAsia="ru-RU"/>
              </w:rPr>
              <w:t>, д. 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51 247,81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5 124,78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16 143,06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29 979,97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51 247,81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5 124,78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16 143,06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29 979,97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3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ул.Полевая</w:t>
            </w:r>
            <w:proofErr w:type="spellEnd"/>
            <w:r w:rsidRPr="000E028D">
              <w:rPr>
                <w:rFonts w:ascii="Times New Roman" w:eastAsia="Times New Roman" w:hAnsi="Times New Roman" w:cs="Times New Roman"/>
                <w:color w:val="000000"/>
                <w:sz w:val="12"/>
                <w:szCs w:val="12"/>
                <w:lang w:eastAsia="ru-RU"/>
              </w:rPr>
              <w:t>, д. 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41 319,79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4 131,98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13 015,73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24 172,08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41 319,79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4 131,98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13 015,73</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24 172,08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21"/>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ул.Пушкина</w:t>
            </w:r>
            <w:proofErr w:type="spellEnd"/>
            <w:r w:rsidRPr="000E028D">
              <w:rPr>
                <w:rFonts w:ascii="Times New Roman" w:eastAsia="Times New Roman" w:hAnsi="Times New Roman" w:cs="Times New Roman"/>
                <w:color w:val="000000"/>
                <w:sz w:val="12"/>
                <w:szCs w:val="12"/>
                <w:lang w:eastAsia="ru-RU"/>
              </w:rPr>
              <w:t>, д. 24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9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ул.Советская</w:t>
            </w:r>
            <w:proofErr w:type="spellEnd"/>
            <w:r w:rsidRPr="000E028D">
              <w:rPr>
                <w:rFonts w:ascii="Times New Roman" w:eastAsia="Times New Roman" w:hAnsi="Times New Roman" w:cs="Times New Roman"/>
                <w:color w:val="000000"/>
                <w:sz w:val="12"/>
                <w:szCs w:val="12"/>
                <w:lang w:eastAsia="ru-RU"/>
              </w:rPr>
              <w:t>, д. 1а</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2 222 856,51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222 285,65</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700 199,80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1 300 371,06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2 222 856,51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222 285,65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700 199,80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1 300 371,06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80"/>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ул.Советская</w:t>
            </w:r>
            <w:proofErr w:type="spellEnd"/>
            <w:r w:rsidRPr="000E028D">
              <w:rPr>
                <w:rFonts w:ascii="Times New Roman" w:eastAsia="Times New Roman" w:hAnsi="Times New Roman" w:cs="Times New Roman"/>
                <w:color w:val="000000"/>
                <w:sz w:val="12"/>
                <w:szCs w:val="12"/>
                <w:lang w:eastAsia="ru-RU"/>
              </w:rPr>
              <w:t>, д. 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67"/>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ул.Советская</w:t>
            </w:r>
            <w:proofErr w:type="spellEnd"/>
            <w:r w:rsidRPr="000E028D">
              <w:rPr>
                <w:rFonts w:ascii="Times New Roman" w:eastAsia="Times New Roman" w:hAnsi="Times New Roman" w:cs="Times New Roman"/>
                <w:color w:val="000000"/>
                <w:sz w:val="12"/>
                <w:szCs w:val="12"/>
                <w:lang w:eastAsia="ru-RU"/>
              </w:rPr>
              <w:t>, д. 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6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ул.Советская</w:t>
            </w:r>
            <w:proofErr w:type="spellEnd"/>
            <w:r w:rsidRPr="000E028D">
              <w:rPr>
                <w:rFonts w:ascii="Times New Roman" w:eastAsia="Times New Roman" w:hAnsi="Times New Roman" w:cs="Times New Roman"/>
                <w:color w:val="000000"/>
                <w:sz w:val="12"/>
                <w:szCs w:val="12"/>
                <w:lang w:eastAsia="ru-RU"/>
              </w:rPr>
              <w:t>, д. 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4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ул.Солнечная</w:t>
            </w:r>
            <w:proofErr w:type="spellEnd"/>
            <w:r w:rsidRPr="000E028D">
              <w:rPr>
                <w:rFonts w:ascii="Times New Roman" w:eastAsia="Times New Roman" w:hAnsi="Times New Roman" w:cs="Times New Roman"/>
                <w:color w:val="000000"/>
                <w:sz w:val="12"/>
                <w:szCs w:val="12"/>
                <w:lang w:eastAsia="ru-RU"/>
              </w:rPr>
              <w:t>, д. 21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1 751 851,54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175 185,16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551 833,24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1 024 833,14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1 751 851,54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175 185,16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551 833,24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1 024 833,14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32"/>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ул.Суворова</w:t>
            </w:r>
            <w:proofErr w:type="spellEnd"/>
            <w:r w:rsidRPr="000E028D">
              <w:rPr>
                <w:rFonts w:ascii="Times New Roman" w:eastAsia="Times New Roman" w:hAnsi="Times New Roman" w:cs="Times New Roman"/>
                <w:color w:val="000000"/>
                <w:sz w:val="12"/>
                <w:szCs w:val="12"/>
                <w:lang w:eastAsia="ru-RU"/>
              </w:rPr>
              <w:t>, д. 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33"/>
        </w:trPr>
        <w:tc>
          <w:tcPr>
            <w:tcW w:w="142" w:type="pct"/>
            <w:shd w:val="clear" w:color="auto" w:fill="auto"/>
            <w:textDirection w:val="btLr"/>
            <w:vAlign w:val="center"/>
            <w:hideMark/>
          </w:tcPr>
          <w:p w:rsidR="001A0A3D" w:rsidRPr="000E028D" w:rsidRDefault="002E7FAE"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П</w:t>
            </w:r>
            <w:r w:rsidR="001A0A3D" w:rsidRPr="000E028D">
              <w:rPr>
                <w:rFonts w:ascii="Times New Roman" w:eastAsia="Times New Roman" w:hAnsi="Times New Roman" w:cs="Times New Roman"/>
                <w:color w:val="000000"/>
                <w:sz w:val="12"/>
                <w:szCs w:val="12"/>
                <w:lang w:eastAsia="ru-RU"/>
              </w:rPr>
              <w:t>.Суходол</w:t>
            </w:r>
            <w:proofErr w:type="spellEnd"/>
            <w:r w:rsidR="001A0A3D" w:rsidRPr="000E028D">
              <w:rPr>
                <w:rFonts w:ascii="Times New Roman" w:eastAsia="Times New Roman" w:hAnsi="Times New Roman" w:cs="Times New Roman"/>
                <w:color w:val="000000"/>
                <w:sz w:val="12"/>
                <w:szCs w:val="12"/>
                <w:lang w:eastAsia="ru-RU"/>
              </w:rPr>
              <w:t xml:space="preserve">, </w:t>
            </w:r>
            <w:proofErr w:type="spellStart"/>
            <w:r w:rsidR="001A0A3D" w:rsidRPr="000E028D">
              <w:rPr>
                <w:rFonts w:ascii="Times New Roman" w:eastAsia="Times New Roman" w:hAnsi="Times New Roman" w:cs="Times New Roman"/>
                <w:color w:val="000000"/>
                <w:sz w:val="12"/>
                <w:szCs w:val="12"/>
                <w:lang w:eastAsia="ru-RU"/>
              </w:rPr>
              <w:t>ул</w:t>
            </w:r>
            <w:proofErr w:type="gramStart"/>
            <w:r w:rsidR="001A0A3D" w:rsidRPr="000E028D">
              <w:rPr>
                <w:rFonts w:ascii="Times New Roman" w:eastAsia="Times New Roman" w:hAnsi="Times New Roman" w:cs="Times New Roman"/>
                <w:color w:val="000000"/>
                <w:sz w:val="12"/>
                <w:szCs w:val="12"/>
                <w:lang w:eastAsia="ru-RU"/>
              </w:rPr>
              <w:t>.С</w:t>
            </w:r>
            <w:proofErr w:type="gramEnd"/>
            <w:r w:rsidR="001A0A3D" w:rsidRPr="000E028D">
              <w:rPr>
                <w:rFonts w:ascii="Times New Roman" w:eastAsia="Times New Roman" w:hAnsi="Times New Roman" w:cs="Times New Roman"/>
                <w:color w:val="000000"/>
                <w:sz w:val="12"/>
                <w:szCs w:val="12"/>
                <w:lang w:eastAsia="ru-RU"/>
              </w:rPr>
              <w:t>уворова</w:t>
            </w:r>
            <w:proofErr w:type="spellEnd"/>
            <w:r w:rsidR="001A0A3D" w:rsidRPr="000E028D">
              <w:rPr>
                <w:rFonts w:ascii="Times New Roman" w:eastAsia="Times New Roman" w:hAnsi="Times New Roman" w:cs="Times New Roman"/>
                <w:color w:val="000000"/>
                <w:sz w:val="12"/>
                <w:szCs w:val="12"/>
                <w:lang w:eastAsia="ru-RU"/>
              </w:rPr>
              <w:t>, д. 10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27 546,54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2 754,66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8 677,16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16 114,72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27 546,54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2 754,66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8 677,16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16 114,72</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21"/>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ул.Суворова</w:t>
            </w:r>
            <w:proofErr w:type="spellEnd"/>
            <w:r w:rsidRPr="000E028D">
              <w:rPr>
                <w:rFonts w:ascii="Times New Roman" w:eastAsia="Times New Roman" w:hAnsi="Times New Roman" w:cs="Times New Roman"/>
                <w:color w:val="000000"/>
                <w:sz w:val="12"/>
                <w:szCs w:val="12"/>
                <w:lang w:eastAsia="ru-RU"/>
              </w:rPr>
              <w:t>, д. 16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2 438 335,51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243 833,63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768 075,66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1 426 426,22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2 438 335,51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243 833,63</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768 075,66</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1 426 426,22</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9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ул.Школьная</w:t>
            </w:r>
            <w:proofErr w:type="spellEnd"/>
            <w:r w:rsidRPr="000E028D">
              <w:rPr>
                <w:rFonts w:ascii="Times New Roman" w:eastAsia="Times New Roman" w:hAnsi="Times New Roman" w:cs="Times New Roman"/>
                <w:color w:val="000000"/>
                <w:sz w:val="12"/>
                <w:szCs w:val="12"/>
                <w:lang w:eastAsia="ru-RU"/>
              </w:rPr>
              <w:t>, д. 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11 535,71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1 153,57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3 633,75</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6 748,39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11 535,71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1 153,57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3 633,75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6 748,39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80"/>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ул.Школьная</w:t>
            </w:r>
            <w:proofErr w:type="spellEnd"/>
            <w:r w:rsidRPr="000E028D">
              <w:rPr>
                <w:rFonts w:ascii="Times New Roman" w:eastAsia="Times New Roman" w:hAnsi="Times New Roman" w:cs="Times New Roman"/>
                <w:color w:val="000000"/>
                <w:sz w:val="12"/>
                <w:szCs w:val="12"/>
                <w:lang w:eastAsia="ru-RU"/>
              </w:rPr>
              <w:t>, д. 10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607 344,72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30 367,24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80 776,85</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496 200,63</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607 344,72</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30 367,24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80 776,85</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496 200,63</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67"/>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ул.Школьная</w:t>
            </w:r>
            <w:proofErr w:type="spellEnd"/>
            <w:r w:rsidRPr="000E028D">
              <w:rPr>
                <w:rFonts w:ascii="Times New Roman" w:eastAsia="Times New Roman" w:hAnsi="Times New Roman" w:cs="Times New Roman"/>
                <w:color w:val="000000"/>
                <w:sz w:val="12"/>
                <w:szCs w:val="12"/>
                <w:lang w:eastAsia="ru-RU"/>
              </w:rPr>
              <w:t>, д. 12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295 977,51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14 798,88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39 365,01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241 813,62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295 977,51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14 798,88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39 365,01</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241 813,62</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6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ул.Школьная</w:t>
            </w:r>
            <w:proofErr w:type="spellEnd"/>
            <w:r w:rsidRPr="000E028D">
              <w:rPr>
                <w:rFonts w:ascii="Times New Roman" w:eastAsia="Times New Roman" w:hAnsi="Times New Roman" w:cs="Times New Roman"/>
                <w:color w:val="000000"/>
                <w:sz w:val="12"/>
                <w:szCs w:val="12"/>
                <w:lang w:eastAsia="ru-RU"/>
              </w:rPr>
              <w:t>, д. 22</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813 619,20</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40 680,96</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108 211,35</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664 726,89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813 619,20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40 680,96</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108 211,35</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664 726,89</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243"/>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ул.Школьная</w:t>
            </w:r>
            <w:proofErr w:type="spellEnd"/>
            <w:r w:rsidRPr="000E028D">
              <w:rPr>
                <w:rFonts w:ascii="Times New Roman" w:eastAsia="Times New Roman" w:hAnsi="Times New Roman" w:cs="Times New Roman"/>
                <w:color w:val="000000"/>
                <w:sz w:val="12"/>
                <w:szCs w:val="12"/>
                <w:lang w:eastAsia="ru-RU"/>
              </w:rPr>
              <w:t>, д. 24</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231"/>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ул.Школьная</w:t>
            </w:r>
            <w:proofErr w:type="spellEnd"/>
            <w:r w:rsidRPr="000E028D">
              <w:rPr>
                <w:rFonts w:ascii="Times New Roman" w:eastAsia="Times New Roman" w:hAnsi="Times New Roman" w:cs="Times New Roman"/>
                <w:color w:val="000000"/>
                <w:sz w:val="12"/>
                <w:szCs w:val="12"/>
                <w:lang w:eastAsia="ru-RU"/>
              </w:rPr>
              <w:t>, д. 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580 169,69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29 008,48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77 162,57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473 998,64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580 169,69</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29 008,48</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77 162,57</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473 998,64</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801"/>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ул.Спортивная</w:t>
            </w:r>
            <w:proofErr w:type="spellEnd"/>
            <w:r w:rsidRPr="000E028D">
              <w:rPr>
                <w:rFonts w:ascii="Times New Roman" w:eastAsia="Times New Roman" w:hAnsi="Times New Roman" w:cs="Times New Roman"/>
                <w:color w:val="000000"/>
                <w:sz w:val="12"/>
                <w:szCs w:val="12"/>
                <w:lang w:eastAsia="ru-RU"/>
              </w:rPr>
              <w:t>, д.7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750 000,00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675 000,00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750 000,00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675 000,00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78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П.Суходол</w:t>
            </w:r>
            <w:proofErr w:type="spellEnd"/>
            <w:r w:rsidRPr="000E028D">
              <w:rPr>
                <w:rFonts w:ascii="Times New Roman" w:eastAsia="Times New Roman" w:hAnsi="Times New Roman" w:cs="Times New Roman"/>
                <w:color w:val="000000"/>
                <w:sz w:val="12"/>
                <w:szCs w:val="12"/>
                <w:lang w:eastAsia="ru-RU"/>
              </w:rPr>
              <w:t>, ул. Суслова, д.20</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4 475 314,82</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223 765,74</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595 216,87</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3 656 332,21</w:t>
            </w:r>
          </w:p>
        </w:tc>
        <w:tc>
          <w:tcPr>
            <w:tcW w:w="142"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4 475 314,82</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223 765,74</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595 216,87</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3 656 332,21</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vMerge w:val="restar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718"/>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П.Суходол</w:t>
            </w:r>
            <w:proofErr w:type="spellEnd"/>
            <w:r w:rsidRPr="000E028D">
              <w:rPr>
                <w:rFonts w:ascii="Times New Roman" w:eastAsia="Times New Roman" w:hAnsi="Times New Roman" w:cs="Times New Roman"/>
                <w:color w:val="000000"/>
                <w:sz w:val="12"/>
                <w:szCs w:val="12"/>
                <w:lang w:eastAsia="ru-RU"/>
              </w:rPr>
              <w:t>, ул. Суслова, д.22</w:t>
            </w: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2"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3" w:type="pct"/>
            <w:vMerge/>
            <w:shd w:val="clear" w:color="auto" w:fill="auto"/>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0E028D" w:rsidRPr="000E028D" w:rsidTr="000C4F06">
        <w:trPr>
          <w:cantSplit/>
          <w:trHeight w:val="1847"/>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ул.Пушкина</w:t>
            </w:r>
            <w:proofErr w:type="spellEnd"/>
            <w:r w:rsidRPr="000E028D">
              <w:rPr>
                <w:rFonts w:ascii="Times New Roman" w:eastAsia="Times New Roman" w:hAnsi="Times New Roman" w:cs="Times New Roman"/>
                <w:color w:val="000000"/>
                <w:sz w:val="12"/>
                <w:szCs w:val="12"/>
                <w:lang w:eastAsia="ru-RU"/>
              </w:rPr>
              <w:t>, д.22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976"/>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ул.Пушкина</w:t>
            </w:r>
            <w:proofErr w:type="spellEnd"/>
            <w:r w:rsidRPr="000E028D">
              <w:rPr>
                <w:rFonts w:ascii="Times New Roman" w:eastAsia="Times New Roman" w:hAnsi="Times New Roman" w:cs="Times New Roman"/>
                <w:color w:val="000000"/>
                <w:sz w:val="12"/>
                <w:szCs w:val="12"/>
                <w:lang w:eastAsia="ru-RU"/>
              </w:rPr>
              <w:t>, д.24</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837"/>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ул.Пушкина</w:t>
            </w:r>
            <w:proofErr w:type="spellEnd"/>
            <w:r w:rsidRPr="000E028D">
              <w:rPr>
                <w:rFonts w:ascii="Times New Roman" w:eastAsia="Times New Roman" w:hAnsi="Times New Roman" w:cs="Times New Roman"/>
                <w:color w:val="000000"/>
                <w:sz w:val="12"/>
                <w:szCs w:val="12"/>
                <w:lang w:eastAsia="ru-RU"/>
              </w:rPr>
              <w:t>, д.26</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811"/>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ул.Пушкина</w:t>
            </w:r>
            <w:proofErr w:type="spellEnd"/>
            <w:r w:rsidRPr="000E028D">
              <w:rPr>
                <w:rFonts w:ascii="Times New Roman" w:eastAsia="Times New Roman" w:hAnsi="Times New Roman" w:cs="Times New Roman"/>
                <w:color w:val="000000"/>
                <w:sz w:val="12"/>
                <w:szCs w:val="12"/>
                <w:lang w:eastAsia="ru-RU"/>
              </w:rPr>
              <w:t>, д.28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79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ул.Пушкина</w:t>
            </w:r>
            <w:proofErr w:type="spellEnd"/>
            <w:r w:rsidRPr="000E028D">
              <w:rPr>
                <w:rFonts w:ascii="Times New Roman" w:eastAsia="Times New Roman" w:hAnsi="Times New Roman" w:cs="Times New Roman"/>
                <w:color w:val="000000"/>
                <w:sz w:val="12"/>
                <w:szCs w:val="12"/>
                <w:lang w:eastAsia="ru-RU"/>
              </w:rPr>
              <w:t>, д.30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801"/>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ул.Школьная</w:t>
            </w:r>
            <w:proofErr w:type="spellEnd"/>
            <w:r w:rsidRPr="000E028D">
              <w:rPr>
                <w:rFonts w:ascii="Times New Roman" w:eastAsia="Times New Roman" w:hAnsi="Times New Roman" w:cs="Times New Roman"/>
                <w:color w:val="000000"/>
                <w:sz w:val="12"/>
                <w:szCs w:val="12"/>
                <w:lang w:eastAsia="ru-RU"/>
              </w:rPr>
              <w:t>, д.37</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789"/>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ул.Школьная</w:t>
            </w:r>
            <w:proofErr w:type="spellEnd"/>
            <w:r w:rsidRPr="000E028D">
              <w:rPr>
                <w:rFonts w:ascii="Times New Roman" w:eastAsia="Times New Roman" w:hAnsi="Times New Roman" w:cs="Times New Roman"/>
                <w:color w:val="000000"/>
                <w:sz w:val="12"/>
                <w:szCs w:val="12"/>
                <w:lang w:eastAsia="ru-RU"/>
              </w:rPr>
              <w:t>, д.39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860"/>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ул.Школьная</w:t>
            </w:r>
            <w:proofErr w:type="spellEnd"/>
            <w:r w:rsidRPr="000E028D">
              <w:rPr>
                <w:rFonts w:ascii="Times New Roman" w:eastAsia="Times New Roman" w:hAnsi="Times New Roman" w:cs="Times New Roman"/>
                <w:color w:val="000000"/>
                <w:sz w:val="12"/>
                <w:szCs w:val="12"/>
                <w:lang w:eastAsia="ru-RU"/>
              </w:rPr>
              <w:t>, д.41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847"/>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ул.Суслова</w:t>
            </w:r>
            <w:proofErr w:type="spellEnd"/>
            <w:r w:rsidRPr="000E028D">
              <w:rPr>
                <w:rFonts w:ascii="Times New Roman" w:eastAsia="Times New Roman" w:hAnsi="Times New Roman" w:cs="Times New Roman"/>
                <w:color w:val="000000"/>
                <w:sz w:val="12"/>
                <w:szCs w:val="12"/>
                <w:lang w:eastAsia="ru-RU"/>
              </w:rPr>
              <w:t>, д. 1</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835"/>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ул.Суслова</w:t>
            </w:r>
            <w:proofErr w:type="spellEnd"/>
            <w:r w:rsidRPr="000E028D">
              <w:rPr>
                <w:rFonts w:ascii="Times New Roman" w:eastAsia="Times New Roman" w:hAnsi="Times New Roman" w:cs="Times New Roman"/>
                <w:color w:val="000000"/>
                <w:sz w:val="12"/>
                <w:szCs w:val="12"/>
                <w:lang w:eastAsia="ru-RU"/>
              </w:rPr>
              <w:t>, д. 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837"/>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ул.Суслова</w:t>
            </w:r>
            <w:proofErr w:type="spellEnd"/>
            <w:r w:rsidRPr="000E028D">
              <w:rPr>
                <w:rFonts w:ascii="Times New Roman" w:eastAsia="Times New Roman" w:hAnsi="Times New Roman" w:cs="Times New Roman"/>
                <w:color w:val="000000"/>
                <w:sz w:val="12"/>
                <w:szCs w:val="12"/>
                <w:lang w:eastAsia="ru-RU"/>
              </w:rPr>
              <w:t>, д. 2А</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810"/>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ул.Суворова</w:t>
            </w:r>
            <w:proofErr w:type="spellEnd"/>
            <w:r w:rsidRPr="000E028D">
              <w:rPr>
                <w:rFonts w:ascii="Times New Roman" w:eastAsia="Times New Roman" w:hAnsi="Times New Roman" w:cs="Times New Roman"/>
                <w:color w:val="000000"/>
                <w:sz w:val="12"/>
                <w:szCs w:val="12"/>
                <w:lang w:eastAsia="ru-RU"/>
              </w:rPr>
              <w:t>, д. 2</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798"/>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lastRenderedPageBreak/>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ул.Суворова</w:t>
            </w:r>
            <w:proofErr w:type="spellEnd"/>
            <w:r w:rsidRPr="000E028D">
              <w:rPr>
                <w:rFonts w:ascii="Times New Roman" w:eastAsia="Times New Roman" w:hAnsi="Times New Roman" w:cs="Times New Roman"/>
                <w:color w:val="000000"/>
                <w:sz w:val="12"/>
                <w:szCs w:val="12"/>
                <w:lang w:eastAsia="ru-RU"/>
              </w:rPr>
              <w:t>, д. 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800"/>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0E028D">
              <w:rPr>
                <w:rFonts w:ascii="Times New Roman" w:eastAsia="Times New Roman" w:hAnsi="Times New Roman" w:cs="Times New Roman"/>
                <w:color w:val="000000"/>
                <w:sz w:val="12"/>
                <w:szCs w:val="12"/>
                <w:lang w:eastAsia="ru-RU"/>
              </w:rPr>
              <w:t>п</w:t>
            </w:r>
            <w:proofErr w:type="gramStart"/>
            <w:r w:rsidRPr="000E028D">
              <w:rPr>
                <w:rFonts w:ascii="Times New Roman" w:eastAsia="Times New Roman" w:hAnsi="Times New Roman" w:cs="Times New Roman"/>
                <w:color w:val="000000"/>
                <w:sz w:val="12"/>
                <w:szCs w:val="12"/>
                <w:lang w:eastAsia="ru-RU"/>
              </w:rPr>
              <w:t>.С</w:t>
            </w:r>
            <w:proofErr w:type="gramEnd"/>
            <w:r w:rsidRPr="000E028D">
              <w:rPr>
                <w:rFonts w:ascii="Times New Roman" w:eastAsia="Times New Roman" w:hAnsi="Times New Roman" w:cs="Times New Roman"/>
                <w:color w:val="000000"/>
                <w:sz w:val="12"/>
                <w:szCs w:val="12"/>
                <w:lang w:eastAsia="ru-RU"/>
              </w:rPr>
              <w:t>уходол</w:t>
            </w:r>
            <w:proofErr w:type="spellEnd"/>
            <w:r w:rsidRPr="000E028D">
              <w:rPr>
                <w:rFonts w:ascii="Times New Roman" w:eastAsia="Times New Roman" w:hAnsi="Times New Roman" w:cs="Times New Roman"/>
                <w:color w:val="000000"/>
                <w:sz w:val="12"/>
                <w:szCs w:val="12"/>
                <w:lang w:eastAsia="ru-RU"/>
              </w:rPr>
              <w:t xml:space="preserve">, </w:t>
            </w:r>
            <w:proofErr w:type="spellStart"/>
            <w:r w:rsidRPr="000E028D">
              <w:rPr>
                <w:rFonts w:ascii="Times New Roman" w:eastAsia="Times New Roman" w:hAnsi="Times New Roman" w:cs="Times New Roman"/>
                <w:color w:val="000000"/>
                <w:sz w:val="12"/>
                <w:szCs w:val="12"/>
                <w:lang w:eastAsia="ru-RU"/>
              </w:rPr>
              <w:t>ул.Победы</w:t>
            </w:r>
            <w:proofErr w:type="spellEnd"/>
            <w:r w:rsidRPr="000E028D">
              <w:rPr>
                <w:rFonts w:ascii="Times New Roman" w:eastAsia="Times New Roman" w:hAnsi="Times New Roman" w:cs="Times New Roman"/>
                <w:color w:val="000000"/>
                <w:sz w:val="12"/>
                <w:szCs w:val="12"/>
                <w:lang w:eastAsia="ru-RU"/>
              </w:rPr>
              <w:t>, д. 28</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r w:rsidR="000E028D" w:rsidRPr="000E028D" w:rsidTr="000C4F06">
        <w:trPr>
          <w:cantSplit/>
          <w:trHeight w:val="1930"/>
        </w:trPr>
        <w:tc>
          <w:tcPr>
            <w:tcW w:w="142" w:type="pct"/>
            <w:shd w:val="clear" w:color="auto" w:fill="auto"/>
            <w:textDirection w:val="btLr"/>
            <w:vAlign w:val="center"/>
            <w:hideMark/>
          </w:tcPr>
          <w:p w:rsidR="001A0A3D" w:rsidRPr="000E028D" w:rsidRDefault="001A0A3D" w:rsidP="000D46F2">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п.</w:t>
            </w:r>
            <w:r w:rsidR="002422B1">
              <w:rPr>
                <w:rFonts w:ascii="Times New Roman" w:eastAsia="Times New Roman" w:hAnsi="Times New Roman" w:cs="Times New Roman"/>
                <w:color w:val="000000"/>
                <w:sz w:val="12"/>
                <w:szCs w:val="12"/>
                <w:lang w:eastAsia="ru-RU"/>
              </w:rPr>
              <w:t xml:space="preserve"> </w:t>
            </w:r>
            <w:r w:rsidRPr="000E028D">
              <w:rPr>
                <w:rFonts w:ascii="Times New Roman" w:eastAsia="Times New Roman" w:hAnsi="Times New Roman" w:cs="Times New Roman"/>
                <w:color w:val="000000"/>
                <w:sz w:val="12"/>
                <w:szCs w:val="12"/>
                <w:lang w:eastAsia="ru-RU"/>
              </w:rPr>
              <w:t>Суходол, ул.</w:t>
            </w:r>
            <w:r w:rsidR="002422B1">
              <w:rPr>
                <w:rFonts w:ascii="Times New Roman" w:eastAsia="Times New Roman" w:hAnsi="Times New Roman" w:cs="Times New Roman"/>
                <w:color w:val="000000"/>
                <w:sz w:val="12"/>
                <w:szCs w:val="12"/>
                <w:lang w:eastAsia="ru-RU"/>
              </w:rPr>
              <w:t xml:space="preserve"> </w:t>
            </w:r>
            <w:proofErr w:type="gramStart"/>
            <w:r w:rsidRPr="000E028D">
              <w:rPr>
                <w:rFonts w:ascii="Times New Roman" w:eastAsia="Times New Roman" w:hAnsi="Times New Roman" w:cs="Times New Roman"/>
                <w:color w:val="000000"/>
                <w:sz w:val="12"/>
                <w:szCs w:val="12"/>
                <w:lang w:eastAsia="ru-RU"/>
              </w:rPr>
              <w:t>Солнечная</w:t>
            </w:r>
            <w:proofErr w:type="gramEnd"/>
            <w:r w:rsidRPr="000E028D">
              <w:rPr>
                <w:rFonts w:ascii="Times New Roman" w:eastAsia="Times New Roman" w:hAnsi="Times New Roman" w:cs="Times New Roman"/>
                <w:color w:val="000000"/>
                <w:sz w:val="12"/>
                <w:szCs w:val="12"/>
                <w:lang w:eastAsia="ru-RU"/>
              </w:rPr>
              <w:t>, д. 9</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2"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0E028D">
              <w:rPr>
                <w:rFonts w:ascii="Times New Roman" w:eastAsia="Times New Roman" w:hAnsi="Times New Roman" w:cs="Times New Roman"/>
                <w:b/>
                <w:bCs/>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c>
          <w:tcPr>
            <w:tcW w:w="143" w:type="pct"/>
            <w:shd w:val="clear" w:color="auto" w:fill="auto"/>
            <w:noWrap/>
            <w:textDirection w:val="btLr"/>
            <w:vAlign w:val="center"/>
            <w:hideMark/>
          </w:tcPr>
          <w:p w:rsidR="001A0A3D" w:rsidRPr="000E028D" w:rsidRDefault="001A0A3D" w:rsidP="000E028D">
            <w:pPr>
              <w:spacing w:after="0" w:line="240" w:lineRule="auto"/>
              <w:ind w:left="113" w:right="113"/>
              <w:jc w:val="center"/>
              <w:rPr>
                <w:rFonts w:ascii="Times New Roman" w:eastAsia="Times New Roman" w:hAnsi="Times New Roman" w:cs="Times New Roman"/>
                <w:color w:val="000000"/>
                <w:sz w:val="12"/>
                <w:szCs w:val="12"/>
                <w:lang w:eastAsia="ru-RU"/>
              </w:rPr>
            </w:pPr>
            <w:r w:rsidRPr="000E028D">
              <w:rPr>
                <w:rFonts w:ascii="Times New Roman" w:eastAsia="Times New Roman" w:hAnsi="Times New Roman" w:cs="Times New Roman"/>
                <w:color w:val="000000"/>
                <w:sz w:val="12"/>
                <w:szCs w:val="12"/>
                <w:lang w:eastAsia="ru-RU"/>
              </w:rPr>
              <w:t>0,00</w:t>
            </w:r>
          </w:p>
        </w:tc>
      </w:tr>
    </w:tbl>
    <w:p w:rsidR="000C4F06" w:rsidRDefault="000C4F06" w:rsidP="000C4F06">
      <w:pPr>
        <w:spacing w:after="0" w:line="240" w:lineRule="auto"/>
        <w:ind w:firstLine="284"/>
        <w:jc w:val="both"/>
        <w:rPr>
          <w:rFonts w:ascii="Times New Roman" w:hAnsi="Times New Roman" w:cs="Times New Roman"/>
          <w:sz w:val="12"/>
          <w:szCs w:val="12"/>
        </w:rPr>
      </w:pPr>
      <w:r w:rsidRPr="000C4F06">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hAnsi="Times New Roman" w:cs="Times New Roman"/>
          <w:sz w:val="12"/>
          <w:szCs w:val="12"/>
        </w:rPr>
        <w:t>й год и плановый период</w:t>
      </w:r>
      <w:r>
        <w:rPr>
          <w:rFonts w:ascii="Times New Roman" w:hAnsi="Times New Roman" w:cs="Times New Roman"/>
          <w:sz w:val="12"/>
          <w:szCs w:val="12"/>
        </w:rPr>
        <w:tab/>
      </w:r>
    </w:p>
    <w:p w:rsidR="000C4F06" w:rsidRDefault="000C4F06" w:rsidP="000C4F06">
      <w:pPr>
        <w:spacing w:after="0" w:line="240" w:lineRule="auto"/>
        <w:ind w:firstLine="284"/>
        <w:jc w:val="both"/>
        <w:rPr>
          <w:rFonts w:ascii="Times New Roman" w:hAnsi="Times New Roman" w:cs="Times New Roman"/>
          <w:sz w:val="12"/>
          <w:szCs w:val="12"/>
        </w:rPr>
      </w:pPr>
      <w:r w:rsidRPr="000C4F06">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rsidR="000C4F06" w:rsidRDefault="000C4F06" w:rsidP="000C4F06">
      <w:pPr>
        <w:spacing w:after="0" w:line="240" w:lineRule="auto"/>
        <w:ind w:firstLine="284"/>
        <w:jc w:val="right"/>
        <w:rPr>
          <w:rFonts w:ascii="Times New Roman" w:hAnsi="Times New Roman" w:cs="Times New Roman"/>
          <w:sz w:val="12"/>
          <w:szCs w:val="12"/>
        </w:rPr>
      </w:pPr>
    </w:p>
    <w:p w:rsidR="000C4F06" w:rsidRDefault="000C4F06" w:rsidP="000C4F06">
      <w:pPr>
        <w:spacing w:after="0" w:line="240" w:lineRule="auto"/>
        <w:ind w:firstLine="284"/>
        <w:jc w:val="right"/>
        <w:rPr>
          <w:rFonts w:ascii="Times New Roman" w:hAnsi="Times New Roman" w:cs="Times New Roman"/>
          <w:sz w:val="12"/>
          <w:szCs w:val="12"/>
        </w:rPr>
      </w:pPr>
      <w:r w:rsidRPr="000C4F06">
        <w:rPr>
          <w:rFonts w:ascii="Times New Roman" w:hAnsi="Times New Roman" w:cs="Times New Roman"/>
          <w:sz w:val="12"/>
          <w:szCs w:val="12"/>
        </w:rPr>
        <w:t xml:space="preserve">Приложение  №3 </w:t>
      </w:r>
    </w:p>
    <w:p w:rsidR="001A0A3D" w:rsidRDefault="000C4F06" w:rsidP="000C4F06">
      <w:pPr>
        <w:spacing w:after="0" w:line="240" w:lineRule="auto"/>
        <w:ind w:firstLine="284"/>
        <w:jc w:val="right"/>
        <w:rPr>
          <w:rFonts w:ascii="Times New Roman" w:hAnsi="Times New Roman" w:cs="Times New Roman"/>
          <w:sz w:val="12"/>
          <w:szCs w:val="12"/>
        </w:rPr>
      </w:pPr>
      <w:r w:rsidRPr="000C4F06">
        <w:rPr>
          <w:rFonts w:ascii="Times New Roman" w:hAnsi="Times New Roman" w:cs="Times New Roman"/>
          <w:sz w:val="12"/>
          <w:szCs w:val="12"/>
        </w:rPr>
        <w:t>к  постановлению №761 от 05 августа 2021</w:t>
      </w:r>
    </w:p>
    <w:p w:rsidR="000C4F06" w:rsidRDefault="000C4F06" w:rsidP="000C4F06">
      <w:pPr>
        <w:spacing w:after="0" w:line="240" w:lineRule="auto"/>
        <w:ind w:firstLine="284"/>
        <w:jc w:val="center"/>
        <w:rPr>
          <w:rFonts w:ascii="Times New Roman" w:hAnsi="Times New Roman" w:cs="Times New Roman"/>
          <w:sz w:val="12"/>
          <w:szCs w:val="12"/>
        </w:rPr>
      </w:pPr>
      <w:r w:rsidRPr="000C4F06">
        <w:rPr>
          <w:rFonts w:ascii="Times New Roman" w:hAnsi="Times New Roman" w:cs="Times New Roman"/>
          <w:sz w:val="12"/>
          <w:szCs w:val="12"/>
        </w:rPr>
        <w:t>Перечень общественных территорий муниципального района Сергиевский, нуждающихся в благоустройстве**</w:t>
      </w:r>
    </w:p>
    <w:tbl>
      <w:tblPr>
        <w:tblW w:w="5000" w:type="pct"/>
        <w:tblLook w:val="04A0" w:firstRow="1" w:lastRow="0" w:firstColumn="1" w:lastColumn="0" w:noHBand="0" w:noVBand="1"/>
      </w:tblPr>
      <w:tblGrid>
        <w:gridCol w:w="228"/>
        <w:gridCol w:w="228"/>
        <w:gridCol w:w="228"/>
        <w:gridCol w:w="228"/>
        <w:gridCol w:w="228"/>
        <w:gridCol w:w="228"/>
        <w:gridCol w:w="228"/>
        <w:gridCol w:w="228"/>
        <w:gridCol w:w="228"/>
        <w:gridCol w:w="228"/>
        <w:gridCol w:w="228"/>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F673A8" w:rsidRPr="00981EB3" w:rsidTr="00F673A8">
        <w:trPr>
          <w:trHeight w:val="70"/>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Перечень общественных территорий</w:t>
            </w:r>
          </w:p>
        </w:tc>
        <w:tc>
          <w:tcPr>
            <w:tcW w:w="590" w:type="pct"/>
            <w:gridSpan w:val="4"/>
            <w:tcBorders>
              <w:top w:val="single" w:sz="4" w:space="0" w:color="auto"/>
              <w:left w:val="nil"/>
              <w:bottom w:val="single" w:sz="4" w:space="0" w:color="auto"/>
              <w:right w:val="single" w:sz="4" w:space="0" w:color="auto"/>
            </w:tcBorders>
            <w:shd w:val="clear" w:color="auto" w:fill="auto"/>
            <w:vAlign w:val="center"/>
            <w:hideMark/>
          </w:tcPr>
          <w:p w:rsidR="000C4F06" w:rsidRPr="00981EB3" w:rsidRDefault="000C4F06" w:rsidP="000C4F06">
            <w:pPr>
              <w:spacing w:after="0" w:line="240" w:lineRule="auto"/>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Всего*</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0C4F06" w:rsidRPr="00981EB3" w:rsidRDefault="000C4F06" w:rsidP="000C4F06">
            <w:pPr>
              <w:spacing w:after="0" w:line="240" w:lineRule="auto"/>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 </w:t>
            </w:r>
          </w:p>
        </w:tc>
        <w:tc>
          <w:tcPr>
            <w:tcW w:w="442" w:type="pct"/>
            <w:gridSpan w:val="3"/>
            <w:tcBorders>
              <w:top w:val="single" w:sz="4" w:space="0" w:color="auto"/>
              <w:left w:val="nil"/>
              <w:bottom w:val="single" w:sz="4" w:space="0" w:color="auto"/>
              <w:right w:val="single" w:sz="4" w:space="0" w:color="auto"/>
            </w:tcBorders>
            <w:shd w:val="clear" w:color="auto" w:fill="auto"/>
            <w:vAlign w:val="center"/>
            <w:hideMark/>
          </w:tcPr>
          <w:p w:rsidR="000C4F06" w:rsidRPr="00981EB3" w:rsidRDefault="000C4F06" w:rsidP="000C4F06">
            <w:pPr>
              <w:spacing w:after="0" w:line="240" w:lineRule="auto"/>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2018 год</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0C4F06" w:rsidRPr="00981EB3" w:rsidRDefault="000C4F06" w:rsidP="000C4F06">
            <w:pPr>
              <w:spacing w:after="0" w:line="240" w:lineRule="auto"/>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 </w:t>
            </w:r>
          </w:p>
        </w:tc>
        <w:tc>
          <w:tcPr>
            <w:tcW w:w="735" w:type="pct"/>
            <w:gridSpan w:val="5"/>
            <w:tcBorders>
              <w:top w:val="single" w:sz="4" w:space="0" w:color="auto"/>
              <w:left w:val="nil"/>
              <w:bottom w:val="single" w:sz="4" w:space="0" w:color="auto"/>
              <w:right w:val="single" w:sz="4" w:space="0" w:color="000000"/>
            </w:tcBorders>
            <w:shd w:val="clear" w:color="auto" w:fill="auto"/>
            <w:vAlign w:val="center"/>
            <w:hideMark/>
          </w:tcPr>
          <w:p w:rsidR="000C4F06" w:rsidRPr="00981EB3" w:rsidRDefault="000C4F06" w:rsidP="000C4F06">
            <w:pPr>
              <w:spacing w:after="0" w:line="240" w:lineRule="auto"/>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2019 год</w:t>
            </w:r>
          </w:p>
        </w:tc>
        <w:tc>
          <w:tcPr>
            <w:tcW w:w="734" w:type="pct"/>
            <w:gridSpan w:val="5"/>
            <w:tcBorders>
              <w:top w:val="single" w:sz="4" w:space="0" w:color="auto"/>
              <w:left w:val="nil"/>
              <w:bottom w:val="single" w:sz="4" w:space="0" w:color="auto"/>
              <w:right w:val="single" w:sz="4" w:space="0" w:color="000000"/>
            </w:tcBorders>
            <w:shd w:val="clear" w:color="auto" w:fill="auto"/>
            <w:vAlign w:val="center"/>
            <w:hideMark/>
          </w:tcPr>
          <w:p w:rsidR="000C4F06" w:rsidRPr="00981EB3" w:rsidRDefault="000C4F06" w:rsidP="000C4F06">
            <w:pPr>
              <w:spacing w:after="0" w:line="240" w:lineRule="auto"/>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2020 год</w:t>
            </w:r>
          </w:p>
        </w:tc>
        <w:tc>
          <w:tcPr>
            <w:tcW w:w="587" w:type="pct"/>
            <w:gridSpan w:val="4"/>
            <w:tcBorders>
              <w:top w:val="single" w:sz="4" w:space="0" w:color="auto"/>
              <w:left w:val="nil"/>
              <w:bottom w:val="single" w:sz="4" w:space="0" w:color="auto"/>
              <w:right w:val="nil"/>
            </w:tcBorders>
            <w:shd w:val="clear" w:color="auto" w:fill="auto"/>
            <w:vAlign w:val="center"/>
            <w:hideMark/>
          </w:tcPr>
          <w:p w:rsidR="000C4F06" w:rsidRPr="00981EB3" w:rsidRDefault="000C4F06" w:rsidP="000C4F06">
            <w:pPr>
              <w:spacing w:after="0" w:line="240" w:lineRule="auto"/>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2021 год*</w:t>
            </w:r>
          </w:p>
        </w:tc>
        <w:tc>
          <w:tcPr>
            <w:tcW w:w="58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C4F06" w:rsidRPr="00981EB3" w:rsidRDefault="000C4F06" w:rsidP="000C4F06">
            <w:pPr>
              <w:spacing w:after="0" w:line="240" w:lineRule="auto"/>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2022 год*</w:t>
            </w:r>
          </w:p>
        </w:tc>
        <w:tc>
          <w:tcPr>
            <w:tcW w:w="441" w:type="pct"/>
            <w:gridSpan w:val="3"/>
            <w:tcBorders>
              <w:top w:val="single" w:sz="4" w:space="0" w:color="auto"/>
              <w:left w:val="nil"/>
              <w:bottom w:val="single" w:sz="4" w:space="0" w:color="auto"/>
              <w:right w:val="single" w:sz="4" w:space="0" w:color="auto"/>
            </w:tcBorders>
            <w:shd w:val="clear" w:color="auto" w:fill="auto"/>
            <w:vAlign w:val="center"/>
            <w:hideMark/>
          </w:tcPr>
          <w:p w:rsidR="000C4F06" w:rsidRPr="00981EB3" w:rsidRDefault="000C4F06" w:rsidP="000C4F06">
            <w:pPr>
              <w:spacing w:after="0" w:line="240" w:lineRule="auto"/>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2023 год*</w:t>
            </w:r>
          </w:p>
        </w:tc>
        <w:tc>
          <w:tcPr>
            <w:tcW w:w="441" w:type="pct"/>
            <w:gridSpan w:val="3"/>
            <w:tcBorders>
              <w:top w:val="single" w:sz="4" w:space="0" w:color="auto"/>
              <w:left w:val="nil"/>
              <w:bottom w:val="single" w:sz="4" w:space="0" w:color="auto"/>
              <w:right w:val="single" w:sz="4" w:space="0" w:color="auto"/>
            </w:tcBorders>
            <w:shd w:val="clear" w:color="auto" w:fill="auto"/>
            <w:vAlign w:val="center"/>
            <w:hideMark/>
          </w:tcPr>
          <w:p w:rsidR="000C4F06" w:rsidRPr="00981EB3" w:rsidRDefault="000C4F06" w:rsidP="000C4F06">
            <w:pPr>
              <w:spacing w:after="0" w:line="240" w:lineRule="auto"/>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2024 год*</w:t>
            </w:r>
          </w:p>
        </w:tc>
      </w:tr>
      <w:tr w:rsidR="00981EB3" w:rsidRPr="00981EB3" w:rsidTr="00F673A8">
        <w:trPr>
          <w:cantSplit/>
          <w:trHeight w:val="1489"/>
        </w:trPr>
        <w:tc>
          <w:tcPr>
            <w:tcW w:w="147" w:type="pct"/>
            <w:vMerge/>
            <w:tcBorders>
              <w:top w:val="single" w:sz="4" w:space="0" w:color="auto"/>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Итого</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местный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областной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федеральный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Внебюджетные источники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Итого</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местный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областной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федеральный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Итого</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местный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областной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федеральный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внебюджетные источники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Итого</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местный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областной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Федеральный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внебюджетные источники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Итого</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местный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областной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Федеральный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Итого</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местный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областной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Федеральный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Итого</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местный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областной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Итого</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местный бюджет*</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областной бюджет*</w:t>
            </w:r>
          </w:p>
        </w:tc>
      </w:tr>
      <w:tr w:rsidR="00981EB3" w:rsidRPr="00981EB3" w:rsidTr="00F673A8">
        <w:trPr>
          <w:cantSplit/>
          <w:trHeight w:val="1134"/>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 xml:space="preserve">ВСЕГО, в </w:t>
            </w:r>
            <w:proofErr w:type="spellStart"/>
            <w:r w:rsidRPr="00981EB3">
              <w:rPr>
                <w:rFonts w:ascii="Times New Roman" w:eastAsia="Times New Roman" w:hAnsi="Times New Roman" w:cs="Times New Roman"/>
                <w:b/>
                <w:bCs/>
                <w:color w:val="000000"/>
                <w:sz w:val="12"/>
                <w:szCs w:val="12"/>
                <w:lang w:eastAsia="ru-RU"/>
              </w:rPr>
              <w:t>т</w:t>
            </w:r>
            <w:proofErr w:type="gramStart"/>
            <w:r w:rsidRPr="00981EB3">
              <w:rPr>
                <w:rFonts w:ascii="Times New Roman" w:eastAsia="Times New Roman" w:hAnsi="Times New Roman" w:cs="Times New Roman"/>
                <w:b/>
                <w:bCs/>
                <w:color w:val="000000"/>
                <w:sz w:val="12"/>
                <w:szCs w:val="12"/>
                <w:lang w:eastAsia="ru-RU"/>
              </w:rPr>
              <w:t>.ч</w:t>
            </w:r>
            <w:proofErr w:type="spellEnd"/>
            <w:proofErr w:type="gramEnd"/>
            <w:r w:rsidRPr="00981EB3">
              <w:rPr>
                <w:rFonts w:ascii="Times New Roman" w:eastAsia="Times New Roman" w:hAnsi="Times New Roman" w:cs="Times New Roman"/>
                <w:b/>
                <w:bCs/>
                <w:color w:val="000000"/>
                <w:sz w:val="12"/>
                <w:szCs w:val="12"/>
                <w:lang w:eastAsia="ru-RU"/>
              </w:rPr>
              <w:t>:</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100 219 781,91</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5 616 571,49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52 711 449,14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41 013 544,93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878 216,35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10 519 782,33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1 051 982,33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4 920 627,50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4 547 172,50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13 843 819,63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649 690,99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1 728 178,00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10 615 950,64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850 000,00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11 174 374,24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557 307,89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1 482 439,01</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9 106 410,99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28 216,35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10 096 411,58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628 320,58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1 325 532,74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8 142 558,26</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10 528 093,68</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526 404,68</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1 400 236,46</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sz w:val="12"/>
                <w:szCs w:val="12"/>
                <w:lang w:eastAsia="ru-RU"/>
              </w:rPr>
            </w:pPr>
            <w:r w:rsidRPr="00981EB3">
              <w:rPr>
                <w:rFonts w:ascii="Times New Roman" w:eastAsia="Times New Roman" w:hAnsi="Times New Roman" w:cs="Times New Roman"/>
                <w:b/>
                <w:bCs/>
                <w:sz w:val="12"/>
                <w:szCs w:val="12"/>
                <w:lang w:eastAsia="ru-RU"/>
              </w:rPr>
              <w:t>8 601 452,54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8 601 452,54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1 077 865,02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20 479 435,43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22 500 000,00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1 125 000,00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21 375 000,00</w:t>
            </w:r>
          </w:p>
        </w:tc>
      </w:tr>
      <w:tr w:rsidR="00981EB3" w:rsidRPr="00981EB3" w:rsidTr="00F673A8">
        <w:trPr>
          <w:cantSplit/>
          <w:trHeight w:val="1134"/>
        </w:trPr>
        <w:tc>
          <w:tcPr>
            <w:tcW w:w="14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lastRenderedPageBreak/>
              <w:t>СП СЕРГИЕВСК</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10 000 000,00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9 500 000,00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10 000 000,00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9 500 000,00</w:t>
            </w:r>
          </w:p>
        </w:tc>
      </w:tr>
      <w:tr w:rsidR="00981EB3" w:rsidRPr="00981EB3" w:rsidTr="00F673A8">
        <w:trPr>
          <w:cantSplit/>
          <w:trHeight w:val="1134"/>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с. Сергиевск, парк (1 этап) ***</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10 000 000,00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9 500 000,00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10 000 000,00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9 500 000,00</w:t>
            </w:r>
          </w:p>
        </w:tc>
      </w:tr>
      <w:tr w:rsidR="00981EB3" w:rsidRPr="00981EB3" w:rsidTr="00F673A8">
        <w:trPr>
          <w:cantSplit/>
          <w:trHeight w:val="1134"/>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с. Сергиевск, парк (2 этап)</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2048"/>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 xml:space="preserve">Благоустройство сквера с. Сергиевск </w:t>
            </w:r>
            <w:proofErr w:type="spellStart"/>
            <w:r w:rsidRPr="00981EB3">
              <w:rPr>
                <w:rFonts w:ascii="Times New Roman" w:eastAsia="Times New Roman" w:hAnsi="Times New Roman" w:cs="Times New Roman"/>
                <w:color w:val="000000"/>
                <w:sz w:val="12"/>
                <w:szCs w:val="12"/>
                <w:lang w:eastAsia="ru-RU"/>
              </w:rPr>
              <w:t>мкрн</w:t>
            </w:r>
            <w:proofErr w:type="spellEnd"/>
            <w:r w:rsidRPr="00981EB3">
              <w:rPr>
                <w:rFonts w:ascii="Times New Roman" w:eastAsia="Times New Roman" w:hAnsi="Times New Roman" w:cs="Times New Roman"/>
                <w:color w:val="000000"/>
                <w:sz w:val="12"/>
                <w:szCs w:val="12"/>
                <w:lang w:eastAsia="ru-RU"/>
              </w:rPr>
              <w:t xml:space="preserve"> «Аэродром»</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2957"/>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sz w:val="12"/>
                <w:szCs w:val="12"/>
                <w:lang w:eastAsia="ru-RU"/>
              </w:rPr>
            </w:pPr>
            <w:r w:rsidRPr="00981EB3">
              <w:rPr>
                <w:rFonts w:ascii="Times New Roman" w:eastAsia="Times New Roman" w:hAnsi="Times New Roman" w:cs="Times New Roman"/>
                <w:sz w:val="12"/>
                <w:szCs w:val="12"/>
                <w:lang w:eastAsia="ru-RU"/>
              </w:rPr>
              <w:t xml:space="preserve">Благоустройство места массового отдыха населения в водоохраной зоне оз. Банное </w:t>
            </w:r>
            <w:proofErr w:type="gramStart"/>
            <w:r w:rsidRPr="00981EB3">
              <w:rPr>
                <w:rFonts w:ascii="Times New Roman" w:eastAsia="Times New Roman" w:hAnsi="Times New Roman" w:cs="Times New Roman"/>
                <w:sz w:val="12"/>
                <w:szCs w:val="12"/>
                <w:lang w:eastAsia="ru-RU"/>
              </w:rPr>
              <w:t>в</w:t>
            </w:r>
            <w:proofErr w:type="gramEnd"/>
            <w:r w:rsidRPr="00981EB3">
              <w:rPr>
                <w:rFonts w:ascii="Times New Roman" w:eastAsia="Times New Roman" w:hAnsi="Times New Roman" w:cs="Times New Roman"/>
                <w:sz w:val="12"/>
                <w:szCs w:val="12"/>
                <w:lang w:eastAsia="ru-RU"/>
              </w:rPr>
              <w:t xml:space="preserve"> с. Сергиевск</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1134"/>
        </w:trPr>
        <w:tc>
          <w:tcPr>
            <w:tcW w:w="14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СП СУРГУТ</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11 971 940,29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830 862,87</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8 019 065,80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3 122 011,62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4 645 235,45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464 527,63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1 975 131,48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2 205 576,34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1 121 707,81</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56 085,39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149 187,14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916 435,28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6 204 997,03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310 249,85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5 894 747,18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r>
      <w:tr w:rsidR="00981EB3" w:rsidRPr="00981EB3" w:rsidTr="00F673A8">
        <w:trPr>
          <w:cantSplit/>
          <w:trHeight w:val="1504"/>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lastRenderedPageBreak/>
              <w:t xml:space="preserve">пос. Сургут, сквер по ул. </w:t>
            </w:r>
            <w:proofErr w:type="gramStart"/>
            <w:r w:rsidRPr="00981EB3">
              <w:rPr>
                <w:rFonts w:ascii="Times New Roman" w:eastAsia="Times New Roman" w:hAnsi="Times New Roman" w:cs="Times New Roman"/>
                <w:color w:val="000000"/>
                <w:sz w:val="12"/>
                <w:szCs w:val="12"/>
                <w:lang w:eastAsia="ru-RU"/>
              </w:rPr>
              <w:t>Первомайской</w:t>
            </w:r>
            <w:proofErr w:type="gramEnd"/>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4 645 235,45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464 527,63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1 975 131,48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2 205 576,34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4 645 235,45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464 527,63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1 975 131,48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2 205 576,34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r>
      <w:tr w:rsidR="00981EB3" w:rsidRPr="00981EB3" w:rsidTr="00F673A8">
        <w:trPr>
          <w:cantSplit/>
          <w:trHeight w:val="1539"/>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 xml:space="preserve">пос. Сургут, сквер по ул. </w:t>
            </w:r>
            <w:proofErr w:type="gramStart"/>
            <w:r w:rsidRPr="00981EB3">
              <w:rPr>
                <w:rFonts w:ascii="Times New Roman" w:eastAsia="Times New Roman" w:hAnsi="Times New Roman" w:cs="Times New Roman"/>
                <w:color w:val="000000"/>
                <w:sz w:val="12"/>
                <w:szCs w:val="12"/>
                <w:lang w:eastAsia="ru-RU"/>
              </w:rPr>
              <w:t>Первомайской</w:t>
            </w:r>
            <w:proofErr w:type="gramEnd"/>
            <w:r w:rsidRPr="00981EB3">
              <w:rPr>
                <w:rFonts w:ascii="Times New Roman" w:eastAsia="Times New Roman" w:hAnsi="Times New Roman" w:cs="Times New Roman"/>
                <w:color w:val="000000"/>
                <w:sz w:val="12"/>
                <w:szCs w:val="12"/>
                <w:lang w:eastAsia="ru-RU"/>
              </w:rPr>
              <w:t xml:space="preserve"> (2 этап)</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6 204 997,03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310 249,85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5 894 747,18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6 204 997,03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310 249,85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5 894 747,18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1703"/>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 xml:space="preserve">пос. Сургут, сквер по ул. </w:t>
            </w:r>
            <w:proofErr w:type="gramStart"/>
            <w:r w:rsidRPr="00981EB3">
              <w:rPr>
                <w:rFonts w:ascii="Times New Roman" w:eastAsia="Times New Roman" w:hAnsi="Times New Roman" w:cs="Times New Roman"/>
                <w:color w:val="000000"/>
                <w:sz w:val="12"/>
                <w:szCs w:val="12"/>
                <w:lang w:eastAsia="ru-RU"/>
              </w:rPr>
              <w:t>Первомайской</w:t>
            </w:r>
            <w:proofErr w:type="gramEnd"/>
            <w:r w:rsidRPr="00981EB3">
              <w:rPr>
                <w:rFonts w:ascii="Times New Roman" w:eastAsia="Times New Roman" w:hAnsi="Times New Roman" w:cs="Times New Roman"/>
                <w:color w:val="000000"/>
                <w:sz w:val="12"/>
                <w:szCs w:val="12"/>
                <w:lang w:eastAsia="ru-RU"/>
              </w:rPr>
              <w:t xml:space="preserve"> (3 этап)</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1 121 707,81</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56 085,39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149 187,14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916 435,28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1 121 707,81</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56 085,39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149 187,14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916 435,28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1685"/>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Благоустройство парковой зоны в п. Сургут***</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r>
      <w:tr w:rsidR="00981EB3" w:rsidRPr="00981EB3" w:rsidTr="00F673A8">
        <w:trPr>
          <w:cantSplit/>
          <w:trHeight w:val="1134"/>
        </w:trPr>
        <w:tc>
          <w:tcPr>
            <w:tcW w:w="14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СП СЕРНОВОДСК</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3 446 612,13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267 536,28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1 202 176,58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1 448 682,92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528 216,35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2 432 329,78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243 232,98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1 137 529,80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1 051 567,00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28 216,35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28 216,35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486 066,00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24 303,30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64 646,78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397 115,92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r>
      <w:tr w:rsidR="00981EB3" w:rsidRPr="00981EB3" w:rsidTr="00F673A8">
        <w:trPr>
          <w:cantSplit/>
          <w:trHeight w:val="1981"/>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Благоустройство сквера п. Серноводск "Семейный абажур"</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2 432 329,78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243 232,98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1 137 529,80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1 051 567,00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2 432 329,78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243 232,98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1 137 529,80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1 051 567,00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3630"/>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lastRenderedPageBreak/>
              <w:t xml:space="preserve">Устройство   детской  игровой  площадки   в пос. Серноводск  ул. </w:t>
            </w:r>
            <w:proofErr w:type="gramStart"/>
            <w:r w:rsidRPr="00981EB3">
              <w:rPr>
                <w:rFonts w:ascii="Times New Roman" w:eastAsia="Times New Roman" w:hAnsi="Times New Roman" w:cs="Times New Roman"/>
                <w:color w:val="000000"/>
                <w:sz w:val="12"/>
                <w:szCs w:val="12"/>
                <w:lang w:eastAsia="ru-RU"/>
              </w:rPr>
              <w:t>Восточная</w:t>
            </w:r>
            <w:proofErr w:type="gramEnd"/>
            <w:r w:rsidRPr="00981EB3">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528 216,35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528 216,35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28 216,35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28 216,35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3961"/>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 xml:space="preserve">Благоустройство общественной территории по  ул. </w:t>
            </w:r>
            <w:proofErr w:type="gramStart"/>
            <w:r w:rsidRPr="00981EB3">
              <w:rPr>
                <w:rFonts w:ascii="Times New Roman" w:eastAsia="Times New Roman" w:hAnsi="Times New Roman" w:cs="Times New Roman"/>
                <w:color w:val="000000"/>
                <w:sz w:val="12"/>
                <w:szCs w:val="12"/>
                <w:lang w:eastAsia="ru-RU"/>
              </w:rPr>
              <w:t>Восточная</w:t>
            </w:r>
            <w:proofErr w:type="gramEnd"/>
            <w:r w:rsidRPr="00981EB3">
              <w:rPr>
                <w:rFonts w:ascii="Times New Roman" w:eastAsia="Times New Roman" w:hAnsi="Times New Roman" w:cs="Times New Roman"/>
                <w:color w:val="000000"/>
                <w:sz w:val="12"/>
                <w:szCs w:val="12"/>
                <w:lang w:eastAsia="ru-RU"/>
              </w:rPr>
              <w:t xml:space="preserve">  в пос. Серноводск  муниципального  района  Сергиевский</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3745"/>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lastRenderedPageBreak/>
              <w:t>Благоустройство общественной территории по  ул. Революции  в пос. Серноводск  муниципального  района  Сергиевский</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486 066,00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24 303,30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64 646,78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397 115,92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486 066,00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24 303,30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64 646,78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397 115,92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981EB3" w:rsidRPr="00981EB3" w:rsidTr="00F673A8">
        <w:trPr>
          <w:cantSplit/>
          <w:trHeight w:val="1134"/>
        </w:trPr>
        <w:tc>
          <w:tcPr>
            <w:tcW w:w="14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СП ЧЕРНОВКА</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3 442 217,10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344 221,72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1 807 966,22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1 290 029,16</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3 442 217,10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344 221,72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1 807 966,22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1 290 029,16</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r>
      <w:tr w:rsidR="00981EB3" w:rsidRPr="00981EB3" w:rsidTr="00F673A8">
        <w:trPr>
          <w:cantSplit/>
          <w:trHeight w:val="2380"/>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 xml:space="preserve">Обустройство парковой зоны около СДК ул. </w:t>
            </w:r>
            <w:proofErr w:type="spellStart"/>
            <w:r w:rsidRPr="00981EB3">
              <w:rPr>
                <w:rFonts w:ascii="Times New Roman" w:eastAsia="Times New Roman" w:hAnsi="Times New Roman" w:cs="Times New Roman"/>
                <w:color w:val="000000"/>
                <w:sz w:val="12"/>
                <w:szCs w:val="12"/>
                <w:lang w:eastAsia="ru-RU"/>
              </w:rPr>
              <w:t>Новостроевская</w:t>
            </w:r>
            <w:proofErr w:type="spellEnd"/>
            <w:r w:rsidRPr="00981EB3">
              <w:rPr>
                <w:rFonts w:ascii="Times New Roman" w:eastAsia="Times New Roman" w:hAnsi="Times New Roman" w:cs="Times New Roman"/>
                <w:color w:val="000000"/>
                <w:sz w:val="12"/>
                <w:szCs w:val="12"/>
                <w:lang w:eastAsia="ru-RU"/>
              </w:rPr>
              <w:t xml:space="preserve"> </w:t>
            </w:r>
            <w:proofErr w:type="gramStart"/>
            <w:r w:rsidRPr="00981EB3">
              <w:rPr>
                <w:rFonts w:ascii="Times New Roman" w:eastAsia="Times New Roman" w:hAnsi="Times New Roman" w:cs="Times New Roman"/>
                <w:color w:val="000000"/>
                <w:sz w:val="12"/>
                <w:szCs w:val="12"/>
                <w:lang w:eastAsia="ru-RU"/>
              </w:rPr>
              <w:t>с</w:t>
            </w:r>
            <w:proofErr w:type="gramEnd"/>
            <w:r w:rsidRPr="00981EB3">
              <w:rPr>
                <w:rFonts w:ascii="Times New Roman" w:eastAsia="Times New Roman" w:hAnsi="Times New Roman" w:cs="Times New Roman"/>
                <w:color w:val="000000"/>
                <w:sz w:val="12"/>
                <w:szCs w:val="12"/>
                <w:lang w:eastAsia="ru-RU"/>
              </w:rPr>
              <w:t>. Черновка</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3 442 217,10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344 221,72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1 807 966,22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1 290 029,16</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3 442 217,10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344 221,72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1 807 966,22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1 290 029,16</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2355"/>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981EB3">
              <w:rPr>
                <w:rFonts w:ascii="Times New Roman" w:eastAsia="Times New Roman" w:hAnsi="Times New Roman" w:cs="Times New Roman"/>
                <w:color w:val="000000"/>
                <w:sz w:val="12"/>
                <w:szCs w:val="12"/>
                <w:lang w:eastAsia="ru-RU"/>
              </w:rPr>
              <w:t xml:space="preserve">Благоустройство парковой зоны в с. Черновка по ул. </w:t>
            </w:r>
            <w:proofErr w:type="spellStart"/>
            <w:r w:rsidRPr="00981EB3">
              <w:rPr>
                <w:rFonts w:ascii="Times New Roman" w:eastAsia="Times New Roman" w:hAnsi="Times New Roman" w:cs="Times New Roman"/>
                <w:color w:val="000000"/>
                <w:sz w:val="12"/>
                <w:szCs w:val="12"/>
                <w:lang w:eastAsia="ru-RU"/>
              </w:rPr>
              <w:t>Новостроевская</w:t>
            </w:r>
            <w:proofErr w:type="spellEnd"/>
            <w:r w:rsidRPr="00981EB3">
              <w:rPr>
                <w:rFonts w:ascii="Times New Roman" w:eastAsia="Times New Roman" w:hAnsi="Times New Roman" w:cs="Times New Roman"/>
                <w:color w:val="000000"/>
                <w:sz w:val="12"/>
                <w:szCs w:val="12"/>
                <w:lang w:eastAsia="ru-RU"/>
              </w:rPr>
              <w:t xml:space="preserve"> (2 этап</w:t>
            </w:r>
            <w:r w:rsidR="00981EB3" w:rsidRPr="00981EB3">
              <w:rPr>
                <w:rFonts w:ascii="Times New Roman" w:eastAsia="Times New Roman" w:hAnsi="Times New Roman" w:cs="Times New Roman"/>
                <w:color w:val="000000"/>
                <w:sz w:val="12"/>
                <w:szCs w:val="12"/>
                <w:lang w:eastAsia="ru-RU"/>
              </w:rPr>
              <w:t>)</w:t>
            </w:r>
            <w:proofErr w:type="gramEnd"/>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981EB3" w:rsidRPr="00981EB3" w:rsidTr="00F673A8">
        <w:trPr>
          <w:cantSplit/>
          <w:trHeight w:val="1362"/>
        </w:trPr>
        <w:tc>
          <w:tcPr>
            <w:tcW w:w="14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lastRenderedPageBreak/>
              <w:t>СП СВЕТЛОДОЛЬСК</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5 352 303,42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267 615,17</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5 084 688,25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5 352 303,42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267 615,17</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5 084 688,25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r>
      <w:tr w:rsidR="00981EB3" w:rsidRPr="00981EB3" w:rsidTr="00F673A8">
        <w:trPr>
          <w:cantSplit/>
          <w:trHeight w:val="2625"/>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Благоустройство общественной территории на ул. Ленина п. Светлодольск</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5 352 303,42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267 615,17</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5 084 688,25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5 352 303,42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267 615,17</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5 084 688,25</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1134"/>
        </w:trPr>
        <w:tc>
          <w:tcPr>
            <w:tcW w:w="14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СП КАЛИНОВКА</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358 637,77</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17 931,89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47 698,82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293 007,06</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358 637,77</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17 931,89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47 698,82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293 007,06</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r>
      <w:tr w:rsidR="00981EB3" w:rsidRPr="00981EB3" w:rsidTr="00F673A8">
        <w:trPr>
          <w:cantSplit/>
          <w:trHeight w:val="1906"/>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 xml:space="preserve">Благоустройство сквера возле школы по ул. </w:t>
            </w:r>
            <w:proofErr w:type="spellStart"/>
            <w:r w:rsidRPr="00981EB3">
              <w:rPr>
                <w:rFonts w:ascii="Times New Roman" w:eastAsia="Times New Roman" w:hAnsi="Times New Roman" w:cs="Times New Roman"/>
                <w:color w:val="000000"/>
                <w:sz w:val="12"/>
                <w:szCs w:val="12"/>
                <w:lang w:eastAsia="ru-RU"/>
              </w:rPr>
              <w:t>Каськова</w:t>
            </w:r>
            <w:proofErr w:type="spellEnd"/>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358 637,77</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17 931,89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47 698,82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293 007,06</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358 637,77</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17 931,89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47 698,82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293 007,06</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3298"/>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lastRenderedPageBreak/>
              <w:t>Благоустройство общественной территории сельского поселения Калиновка муниципального района Сергиевский</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1134"/>
        </w:trPr>
        <w:tc>
          <w:tcPr>
            <w:tcW w:w="14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СП ЕЛШАНКА</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r>
      <w:tr w:rsidR="00981EB3" w:rsidRPr="00981EB3" w:rsidTr="00F673A8">
        <w:trPr>
          <w:cantSplit/>
          <w:trHeight w:val="3772"/>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981EB3">
              <w:rPr>
                <w:rFonts w:ascii="Times New Roman" w:eastAsia="Times New Roman" w:hAnsi="Times New Roman" w:cs="Times New Roman"/>
                <w:color w:val="000000"/>
                <w:sz w:val="12"/>
                <w:szCs w:val="12"/>
                <w:lang w:eastAsia="ru-RU"/>
              </w:rPr>
              <w:t>Благоустройство  парка  и реставрация памятника воинам, погибшим в годы ВОВ 1941-1945гг. в с. Елшанка по ул. Победы</w:t>
            </w:r>
            <w:proofErr w:type="gramEnd"/>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1363"/>
        </w:trPr>
        <w:tc>
          <w:tcPr>
            <w:tcW w:w="14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СП КУТУЗОВСКИЙ</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125 000,00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2 375 000,00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125 000,00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2 375 000,00</w:t>
            </w:r>
          </w:p>
        </w:tc>
      </w:tr>
      <w:tr w:rsidR="00981EB3" w:rsidRPr="00981EB3" w:rsidTr="00F673A8">
        <w:trPr>
          <w:cantSplit/>
          <w:trHeight w:val="2483"/>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lastRenderedPageBreak/>
              <w:t>Благоустройство сквера вокруг памятника В.И. Ленина в п. Кутузовский</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125 000,00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2 375 000,00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125 000,00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2 375 000,00</w:t>
            </w:r>
          </w:p>
        </w:tc>
      </w:tr>
      <w:tr w:rsidR="00981EB3" w:rsidRPr="00981EB3" w:rsidTr="00F673A8">
        <w:trPr>
          <w:cantSplit/>
          <w:trHeight w:val="1509"/>
        </w:trPr>
        <w:tc>
          <w:tcPr>
            <w:tcW w:w="14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СП КРАСНОСЕЛЬСКОЕ</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r>
      <w:tr w:rsidR="00981EB3" w:rsidRPr="00981EB3" w:rsidTr="00F673A8">
        <w:trPr>
          <w:cantSplit/>
          <w:trHeight w:val="1639"/>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 xml:space="preserve">Благоустройство сквера </w:t>
            </w:r>
            <w:proofErr w:type="gramStart"/>
            <w:r w:rsidRPr="00981EB3">
              <w:rPr>
                <w:rFonts w:ascii="Times New Roman" w:eastAsia="Times New Roman" w:hAnsi="Times New Roman" w:cs="Times New Roman"/>
                <w:color w:val="000000"/>
                <w:sz w:val="12"/>
                <w:szCs w:val="12"/>
                <w:lang w:eastAsia="ru-RU"/>
              </w:rPr>
              <w:t>в</w:t>
            </w:r>
            <w:proofErr w:type="gramEnd"/>
            <w:r w:rsidRPr="00981EB3">
              <w:rPr>
                <w:rFonts w:ascii="Times New Roman" w:eastAsia="Times New Roman" w:hAnsi="Times New Roman" w:cs="Times New Roman"/>
                <w:color w:val="000000"/>
                <w:sz w:val="12"/>
                <w:szCs w:val="12"/>
                <w:lang w:eastAsia="ru-RU"/>
              </w:rPr>
              <w:t xml:space="preserve"> с. Красносельское***</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1134"/>
        </w:trPr>
        <w:tc>
          <w:tcPr>
            <w:tcW w:w="14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ГП СУХОДОЛ</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52 619 977,52</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2 736 998,88</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23 274 617,01</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26 258 361,63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350 000,00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13 343 819,63</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649 690,99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1 728 178,00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10 615 950,64</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350 000,00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11 146 157,89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557 307,89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1 482 439,01</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9 106 410,99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8 000 000,00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530 000,00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1 064 000,00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6 536 000,00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10 000 000,00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9 500 000,00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10 000 000,00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9 500 000,00</w:t>
            </w:r>
          </w:p>
        </w:tc>
      </w:tr>
      <w:tr w:rsidR="00981EB3" w:rsidRPr="00981EB3" w:rsidTr="00F673A8">
        <w:trPr>
          <w:cantSplit/>
          <w:trHeight w:val="1629"/>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81EB3">
              <w:rPr>
                <w:rFonts w:ascii="Times New Roman" w:eastAsia="Times New Roman" w:hAnsi="Times New Roman" w:cs="Times New Roman"/>
                <w:color w:val="000000"/>
                <w:sz w:val="12"/>
                <w:szCs w:val="12"/>
                <w:lang w:eastAsia="ru-RU"/>
              </w:rPr>
              <w:t>пгт</w:t>
            </w:r>
            <w:proofErr w:type="spellEnd"/>
            <w:r w:rsidRPr="00981EB3">
              <w:rPr>
                <w:rFonts w:ascii="Times New Roman" w:eastAsia="Times New Roman" w:hAnsi="Times New Roman" w:cs="Times New Roman"/>
                <w:color w:val="000000"/>
                <w:sz w:val="12"/>
                <w:szCs w:val="12"/>
                <w:lang w:eastAsia="ru-RU"/>
              </w:rPr>
              <w:t xml:space="preserve"> Суходол, парковая зона (2 этап)</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41 139 977,52</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2 056 998,88</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21 811 617,02</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17 271 361,62</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9 993 819,63</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499 690,99</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1 329 178,01</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8 164 950,63</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11 146 157,89</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557 307,89</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1 482 439,01</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9 106 410,99</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10 000 000,00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500 000,00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9 500 000,00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10 000 000,00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500 000,00</w:t>
            </w:r>
          </w:p>
        </w:tc>
        <w:tc>
          <w:tcPr>
            <w:tcW w:w="14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9 500 000,00</w:t>
            </w:r>
          </w:p>
        </w:tc>
      </w:tr>
      <w:tr w:rsidR="00981EB3" w:rsidRPr="00981EB3" w:rsidTr="00F673A8">
        <w:trPr>
          <w:cantSplit/>
          <w:trHeight w:val="1617"/>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81EB3">
              <w:rPr>
                <w:rFonts w:ascii="Times New Roman" w:eastAsia="Times New Roman" w:hAnsi="Times New Roman" w:cs="Times New Roman"/>
                <w:color w:val="000000"/>
                <w:sz w:val="12"/>
                <w:szCs w:val="12"/>
                <w:lang w:eastAsia="ru-RU"/>
              </w:rPr>
              <w:t>пгт</w:t>
            </w:r>
            <w:proofErr w:type="spellEnd"/>
            <w:r w:rsidRPr="00981EB3">
              <w:rPr>
                <w:rFonts w:ascii="Times New Roman" w:eastAsia="Times New Roman" w:hAnsi="Times New Roman" w:cs="Times New Roman"/>
                <w:color w:val="000000"/>
                <w:sz w:val="12"/>
                <w:szCs w:val="12"/>
                <w:lang w:eastAsia="ru-RU"/>
              </w:rPr>
              <w:t xml:space="preserve"> Суходол, парковая зона  (3  этап)</w:t>
            </w: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000000"/>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000000"/>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vMerge/>
            <w:tcBorders>
              <w:top w:val="nil"/>
              <w:left w:val="single" w:sz="4" w:space="0" w:color="auto"/>
              <w:bottom w:val="single" w:sz="4" w:space="0" w:color="auto"/>
              <w:right w:val="single" w:sz="4" w:space="0" w:color="auto"/>
            </w:tcBorders>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981EB3" w:rsidRPr="00981EB3" w:rsidTr="00F673A8">
        <w:trPr>
          <w:cantSplit/>
          <w:trHeight w:val="1463"/>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81EB3">
              <w:rPr>
                <w:rFonts w:ascii="Times New Roman" w:eastAsia="Times New Roman" w:hAnsi="Times New Roman" w:cs="Times New Roman"/>
                <w:color w:val="000000"/>
                <w:sz w:val="12"/>
                <w:szCs w:val="12"/>
                <w:lang w:eastAsia="ru-RU"/>
              </w:rPr>
              <w:lastRenderedPageBreak/>
              <w:t>пгт</w:t>
            </w:r>
            <w:proofErr w:type="spellEnd"/>
            <w:r w:rsidRPr="00981EB3">
              <w:rPr>
                <w:rFonts w:ascii="Times New Roman" w:eastAsia="Times New Roman" w:hAnsi="Times New Roman" w:cs="Times New Roman"/>
                <w:color w:val="000000"/>
                <w:sz w:val="12"/>
                <w:szCs w:val="12"/>
                <w:lang w:eastAsia="ru-RU"/>
              </w:rPr>
              <w:t xml:space="preserve"> Суходол, парковая зона  (4  этап)</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8 000 000,00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400 000,00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1 064 000,00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6 536 000,00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8 000 000,00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400 000,00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1 064 000,00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6 536 000,00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1646"/>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81EB3">
              <w:rPr>
                <w:rFonts w:ascii="Times New Roman" w:eastAsia="Times New Roman" w:hAnsi="Times New Roman" w:cs="Times New Roman"/>
                <w:color w:val="000000"/>
                <w:sz w:val="12"/>
                <w:szCs w:val="12"/>
                <w:lang w:eastAsia="ru-RU"/>
              </w:rPr>
              <w:t>пгт</w:t>
            </w:r>
            <w:proofErr w:type="spellEnd"/>
            <w:r w:rsidRPr="00981EB3">
              <w:rPr>
                <w:rFonts w:ascii="Times New Roman" w:eastAsia="Times New Roman" w:hAnsi="Times New Roman" w:cs="Times New Roman"/>
                <w:color w:val="000000"/>
                <w:sz w:val="12"/>
                <w:szCs w:val="12"/>
                <w:lang w:eastAsia="ru-RU"/>
              </w:rPr>
              <w:t xml:space="preserve"> Суходол, парковая зона  (5  этап)</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1349"/>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81EB3">
              <w:rPr>
                <w:rFonts w:ascii="Times New Roman" w:eastAsia="Times New Roman" w:hAnsi="Times New Roman" w:cs="Times New Roman"/>
                <w:color w:val="000000"/>
                <w:sz w:val="12"/>
                <w:szCs w:val="12"/>
                <w:lang w:eastAsia="ru-RU"/>
              </w:rPr>
              <w:t>пгт</w:t>
            </w:r>
            <w:proofErr w:type="spellEnd"/>
            <w:r w:rsidRPr="00981EB3">
              <w:rPr>
                <w:rFonts w:ascii="Times New Roman" w:eastAsia="Times New Roman" w:hAnsi="Times New Roman" w:cs="Times New Roman"/>
                <w:color w:val="000000"/>
                <w:sz w:val="12"/>
                <w:szCs w:val="12"/>
                <w:lang w:eastAsia="ru-RU"/>
              </w:rPr>
              <w:t xml:space="preserve"> Суходол, парк по ул. Победа  (1  этап)</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1493"/>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81EB3">
              <w:rPr>
                <w:rFonts w:ascii="Times New Roman" w:eastAsia="Times New Roman" w:hAnsi="Times New Roman" w:cs="Times New Roman"/>
                <w:color w:val="000000"/>
                <w:sz w:val="12"/>
                <w:szCs w:val="12"/>
                <w:lang w:eastAsia="ru-RU"/>
              </w:rPr>
              <w:t>пгт</w:t>
            </w:r>
            <w:proofErr w:type="spellEnd"/>
            <w:r w:rsidRPr="00981EB3">
              <w:rPr>
                <w:rFonts w:ascii="Times New Roman" w:eastAsia="Times New Roman" w:hAnsi="Times New Roman" w:cs="Times New Roman"/>
                <w:color w:val="000000"/>
                <w:sz w:val="12"/>
                <w:szCs w:val="12"/>
                <w:lang w:eastAsia="ru-RU"/>
              </w:rPr>
              <w:t xml:space="preserve"> Суходол, парк по ул. Победа  (2  этап)</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981EB3" w:rsidRPr="00981EB3" w:rsidTr="00F673A8">
        <w:trPr>
          <w:cantSplit/>
          <w:trHeight w:val="2048"/>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81EB3">
              <w:rPr>
                <w:rFonts w:ascii="Times New Roman" w:eastAsia="Times New Roman" w:hAnsi="Times New Roman" w:cs="Times New Roman"/>
                <w:color w:val="000000"/>
                <w:sz w:val="12"/>
                <w:szCs w:val="12"/>
                <w:lang w:eastAsia="ru-RU"/>
              </w:rPr>
              <w:t>пгт</w:t>
            </w:r>
            <w:proofErr w:type="spellEnd"/>
            <w:r w:rsidRPr="00981EB3">
              <w:rPr>
                <w:rFonts w:ascii="Times New Roman" w:eastAsia="Times New Roman" w:hAnsi="Times New Roman" w:cs="Times New Roman"/>
                <w:color w:val="000000"/>
                <w:sz w:val="12"/>
                <w:szCs w:val="12"/>
                <w:lang w:eastAsia="ru-RU"/>
              </w:rPr>
              <w:t xml:space="preserve"> Суходол, общественная территория по ул. Победа</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2022"/>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 xml:space="preserve">Благоустройство ул. </w:t>
            </w:r>
            <w:proofErr w:type="gramStart"/>
            <w:r w:rsidRPr="00981EB3">
              <w:rPr>
                <w:rFonts w:ascii="Times New Roman" w:eastAsia="Times New Roman" w:hAnsi="Times New Roman" w:cs="Times New Roman"/>
                <w:color w:val="000000"/>
                <w:sz w:val="12"/>
                <w:szCs w:val="12"/>
                <w:lang w:eastAsia="ru-RU"/>
              </w:rPr>
              <w:t>Молодогвардейская</w:t>
            </w:r>
            <w:proofErr w:type="gramEnd"/>
            <w:r w:rsidRPr="00981EB3">
              <w:rPr>
                <w:rFonts w:ascii="Times New Roman" w:eastAsia="Times New Roman" w:hAnsi="Times New Roman" w:cs="Times New Roman"/>
                <w:color w:val="000000"/>
                <w:sz w:val="12"/>
                <w:szCs w:val="12"/>
                <w:lang w:eastAsia="ru-RU"/>
              </w:rPr>
              <w:t xml:space="preserve"> </w:t>
            </w:r>
            <w:proofErr w:type="spellStart"/>
            <w:r w:rsidRPr="00981EB3">
              <w:rPr>
                <w:rFonts w:ascii="Times New Roman" w:eastAsia="Times New Roman" w:hAnsi="Times New Roman" w:cs="Times New Roman"/>
                <w:color w:val="000000"/>
                <w:sz w:val="12"/>
                <w:szCs w:val="12"/>
                <w:lang w:eastAsia="ru-RU"/>
              </w:rPr>
              <w:t>п.г.т</w:t>
            </w:r>
            <w:proofErr w:type="spellEnd"/>
            <w:r w:rsidRPr="00981EB3">
              <w:rPr>
                <w:rFonts w:ascii="Times New Roman" w:eastAsia="Times New Roman" w:hAnsi="Times New Roman" w:cs="Times New Roman"/>
                <w:color w:val="000000"/>
                <w:sz w:val="12"/>
                <w:szCs w:val="12"/>
                <w:lang w:eastAsia="ru-RU"/>
              </w:rPr>
              <w:t>. Суходол</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3 000 000,00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150 000,00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398 999,99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2 451 000,01</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3 000 000,00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150 000,00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398 999,99</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2 451 000,01</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3442"/>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981EB3">
              <w:rPr>
                <w:rFonts w:ascii="Times New Roman" w:eastAsia="Times New Roman" w:hAnsi="Times New Roman" w:cs="Times New Roman"/>
                <w:color w:val="000000"/>
                <w:sz w:val="12"/>
                <w:szCs w:val="12"/>
                <w:lang w:eastAsia="ru-RU"/>
              </w:rPr>
              <w:lastRenderedPageBreak/>
              <w:t xml:space="preserve">Благоустройство общественной территории по ул. Гарина-Михайловского </w:t>
            </w:r>
            <w:proofErr w:type="spellStart"/>
            <w:r w:rsidRPr="00981EB3">
              <w:rPr>
                <w:rFonts w:ascii="Times New Roman" w:eastAsia="Times New Roman" w:hAnsi="Times New Roman" w:cs="Times New Roman"/>
                <w:color w:val="000000"/>
                <w:sz w:val="12"/>
                <w:szCs w:val="12"/>
                <w:lang w:eastAsia="ru-RU"/>
              </w:rPr>
              <w:t>пгт</w:t>
            </w:r>
            <w:proofErr w:type="spellEnd"/>
            <w:r w:rsidRPr="00981EB3">
              <w:rPr>
                <w:rFonts w:ascii="Times New Roman" w:eastAsia="Times New Roman" w:hAnsi="Times New Roman" w:cs="Times New Roman"/>
                <w:color w:val="000000"/>
                <w:sz w:val="12"/>
                <w:szCs w:val="12"/>
                <w:lang w:eastAsia="ru-RU"/>
              </w:rPr>
              <w:t xml:space="preserve"> Суходол станция "Серные Воды-1"  *</w:t>
            </w:r>
            <w:proofErr w:type="gramEnd"/>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480 000,00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130 000,00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350 000,00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350 000,00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350 000,00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130 000,00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130 000,00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r w:rsidR="00981EB3" w:rsidRPr="00981EB3" w:rsidTr="00F673A8">
        <w:trPr>
          <w:cantSplit/>
          <w:trHeight w:val="1134"/>
        </w:trPr>
        <w:tc>
          <w:tcPr>
            <w:tcW w:w="147"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СП Воротнее</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r>
      <w:tr w:rsidR="00981EB3" w:rsidRPr="00981EB3" w:rsidTr="00F673A8">
        <w:trPr>
          <w:cantSplit/>
          <w:trHeight w:val="1637"/>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 xml:space="preserve">Благоустройство сквера </w:t>
            </w:r>
            <w:proofErr w:type="gramStart"/>
            <w:r w:rsidRPr="00981EB3">
              <w:rPr>
                <w:rFonts w:ascii="Times New Roman" w:eastAsia="Times New Roman" w:hAnsi="Times New Roman" w:cs="Times New Roman"/>
                <w:color w:val="000000"/>
                <w:sz w:val="12"/>
                <w:szCs w:val="12"/>
                <w:lang w:eastAsia="ru-RU"/>
              </w:rPr>
              <w:t>в</w:t>
            </w:r>
            <w:proofErr w:type="gramEnd"/>
            <w:r w:rsidRPr="00981EB3">
              <w:rPr>
                <w:rFonts w:ascii="Times New Roman" w:eastAsia="Times New Roman" w:hAnsi="Times New Roman" w:cs="Times New Roman"/>
                <w:color w:val="000000"/>
                <w:sz w:val="12"/>
                <w:szCs w:val="12"/>
                <w:lang w:eastAsia="ru-RU"/>
              </w:rPr>
              <w:t xml:space="preserve"> с. Воротнее</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r>
      <w:tr w:rsidR="00981EB3" w:rsidRPr="00981EB3" w:rsidTr="00F673A8">
        <w:trPr>
          <w:cantSplit/>
          <w:trHeight w:val="2071"/>
        </w:trPr>
        <w:tc>
          <w:tcPr>
            <w:tcW w:w="147" w:type="pct"/>
            <w:tcBorders>
              <w:top w:val="nil"/>
              <w:left w:val="single" w:sz="4" w:space="0" w:color="auto"/>
              <w:bottom w:val="single" w:sz="4" w:space="0" w:color="auto"/>
              <w:right w:val="single" w:sz="4" w:space="0" w:color="auto"/>
            </w:tcBorders>
            <w:shd w:val="clear" w:color="auto" w:fill="auto"/>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 xml:space="preserve">Благоустройство территории воинской славы </w:t>
            </w:r>
            <w:proofErr w:type="gramStart"/>
            <w:r w:rsidRPr="00981EB3">
              <w:rPr>
                <w:rFonts w:ascii="Times New Roman" w:eastAsia="Times New Roman" w:hAnsi="Times New Roman" w:cs="Times New Roman"/>
                <w:color w:val="000000"/>
                <w:sz w:val="12"/>
                <w:szCs w:val="12"/>
                <w:lang w:eastAsia="ru-RU"/>
              </w:rPr>
              <w:t>в</w:t>
            </w:r>
            <w:proofErr w:type="gramEnd"/>
            <w:r w:rsidRPr="00981EB3">
              <w:rPr>
                <w:rFonts w:ascii="Times New Roman" w:eastAsia="Times New Roman" w:hAnsi="Times New Roman" w:cs="Times New Roman"/>
                <w:color w:val="000000"/>
                <w:sz w:val="12"/>
                <w:szCs w:val="12"/>
                <w:lang w:eastAsia="ru-RU"/>
              </w:rPr>
              <w:t xml:space="preserve"> с. Воротнее</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81EB3">
              <w:rPr>
                <w:rFonts w:ascii="Times New Roman" w:eastAsia="Times New Roman" w:hAnsi="Times New Roman" w:cs="Times New Roman"/>
                <w:b/>
                <w:bCs/>
                <w:color w:val="000000"/>
                <w:sz w:val="12"/>
                <w:szCs w:val="12"/>
                <w:lang w:eastAsia="ru-RU"/>
              </w:rPr>
              <w:t>0,00</w:t>
            </w:r>
          </w:p>
        </w:tc>
        <w:tc>
          <w:tcPr>
            <w:tcW w:w="147" w:type="pct"/>
            <w:tcBorders>
              <w:top w:val="nil"/>
              <w:left w:val="nil"/>
              <w:bottom w:val="single" w:sz="4" w:space="0" w:color="auto"/>
              <w:right w:val="single" w:sz="4" w:space="0" w:color="auto"/>
            </w:tcBorders>
            <w:shd w:val="clear" w:color="auto" w:fill="auto"/>
            <w:noWrap/>
            <w:textDirection w:val="btLr"/>
            <w:vAlign w:val="center"/>
            <w:hideMark/>
          </w:tcPr>
          <w:p w:rsidR="000C4F06" w:rsidRPr="00981EB3" w:rsidRDefault="000C4F06" w:rsidP="00981EB3">
            <w:pPr>
              <w:spacing w:after="0" w:line="240" w:lineRule="auto"/>
              <w:ind w:left="113" w:right="113"/>
              <w:jc w:val="center"/>
              <w:rPr>
                <w:rFonts w:ascii="Times New Roman" w:eastAsia="Times New Roman" w:hAnsi="Times New Roman" w:cs="Times New Roman"/>
                <w:color w:val="000000"/>
                <w:sz w:val="12"/>
                <w:szCs w:val="12"/>
                <w:lang w:eastAsia="ru-RU"/>
              </w:rPr>
            </w:pPr>
            <w:r w:rsidRPr="00981EB3">
              <w:rPr>
                <w:rFonts w:ascii="Times New Roman" w:eastAsia="Times New Roman" w:hAnsi="Times New Roman" w:cs="Times New Roman"/>
                <w:color w:val="000000"/>
                <w:sz w:val="12"/>
                <w:szCs w:val="12"/>
                <w:lang w:eastAsia="ru-RU"/>
              </w:rPr>
              <w:t>0,00</w:t>
            </w:r>
          </w:p>
        </w:tc>
      </w:tr>
    </w:tbl>
    <w:p w:rsidR="00F673A8" w:rsidRDefault="00F673A8" w:rsidP="00F673A8">
      <w:pPr>
        <w:spacing w:after="0" w:line="240" w:lineRule="auto"/>
        <w:ind w:firstLine="284"/>
        <w:jc w:val="both"/>
        <w:rPr>
          <w:rFonts w:ascii="Times New Roman" w:hAnsi="Times New Roman" w:cs="Times New Roman"/>
          <w:sz w:val="12"/>
          <w:szCs w:val="12"/>
        </w:rPr>
      </w:pPr>
      <w:r w:rsidRPr="00F673A8">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hAnsi="Times New Roman" w:cs="Times New Roman"/>
          <w:sz w:val="12"/>
          <w:szCs w:val="12"/>
        </w:rPr>
        <w:t>й год и плановый период</w:t>
      </w:r>
    </w:p>
    <w:p w:rsidR="00F673A8" w:rsidRDefault="00F673A8" w:rsidP="00F673A8">
      <w:pPr>
        <w:spacing w:after="0" w:line="240" w:lineRule="auto"/>
        <w:ind w:firstLine="284"/>
        <w:jc w:val="both"/>
        <w:rPr>
          <w:rFonts w:ascii="Times New Roman" w:hAnsi="Times New Roman" w:cs="Times New Roman"/>
          <w:sz w:val="12"/>
          <w:szCs w:val="12"/>
        </w:rPr>
      </w:pPr>
      <w:r w:rsidRPr="00F673A8">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w:t>
      </w:r>
      <w:r>
        <w:rPr>
          <w:rFonts w:ascii="Times New Roman" w:hAnsi="Times New Roman" w:cs="Times New Roman"/>
          <w:sz w:val="12"/>
          <w:szCs w:val="12"/>
        </w:rPr>
        <w:t>ния изменений</w:t>
      </w:r>
    </w:p>
    <w:p w:rsidR="005A20A8" w:rsidRDefault="00F673A8" w:rsidP="005A20A8">
      <w:pPr>
        <w:spacing w:after="0" w:line="240" w:lineRule="auto"/>
        <w:ind w:firstLine="284"/>
        <w:jc w:val="both"/>
        <w:rPr>
          <w:rFonts w:ascii="Times New Roman" w:hAnsi="Times New Roman" w:cs="Times New Roman"/>
          <w:sz w:val="12"/>
          <w:szCs w:val="12"/>
        </w:rPr>
      </w:pPr>
      <w:r w:rsidRPr="00F673A8">
        <w:rPr>
          <w:rFonts w:ascii="Times New Roman" w:hAnsi="Times New Roman" w:cs="Times New Roman"/>
          <w:sz w:val="12"/>
          <w:szCs w:val="12"/>
        </w:rPr>
        <w:t xml:space="preserve">*** Финансирование мероприятий предусматривается муниципальными программами сельских поселений за счет средств бюджета СП и  внебюджетных источников </w:t>
      </w:r>
      <w:r w:rsidRPr="00F673A8">
        <w:rPr>
          <w:rFonts w:ascii="Times New Roman" w:hAnsi="Times New Roman" w:cs="Times New Roman"/>
          <w:sz w:val="12"/>
          <w:szCs w:val="12"/>
        </w:rPr>
        <w:tab/>
      </w:r>
    </w:p>
    <w:p w:rsidR="005A20A8" w:rsidRPr="005A20A8" w:rsidRDefault="005A20A8" w:rsidP="005A20A8">
      <w:pPr>
        <w:spacing w:after="0" w:line="240" w:lineRule="auto"/>
        <w:ind w:firstLine="284"/>
        <w:jc w:val="center"/>
        <w:rPr>
          <w:rFonts w:ascii="Times New Roman" w:hAnsi="Times New Roman" w:cs="Times New Roman"/>
          <w:sz w:val="12"/>
          <w:szCs w:val="12"/>
        </w:rPr>
      </w:pPr>
      <w:r w:rsidRPr="005A20A8">
        <w:rPr>
          <w:rFonts w:ascii="Times New Roman" w:hAnsi="Times New Roman" w:cs="Times New Roman"/>
          <w:sz w:val="12"/>
          <w:szCs w:val="12"/>
        </w:rPr>
        <w:t>Администрация</w:t>
      </w:r>
    </w:p>
    <w:p w:rsidR="005A20A8" w:rsidRPr="005A20A8" w:rsidRDefault="005A20A8" w:rsidP="005A20A8">
      <w:pPr>
        <w:spacing w:after="0" w:line="240" w:lineRule="auto"/>
        <w:ind w:firstLine="284"/>
        <w:jc w:val="center"/>
        <w:rPr>
          <w:rFonts w:ascii="Times New Roman" w:hAnsi="Times New Roman" w:cs="Times New Roman"/>
          <w:sz w:val="12"/>
          <w:szCs w:val="12"/>
        </w:rPr>
      </w:pPr>
      <w:r w:rsidRPr="005A20A8">
        <w:rPr>
          <w:rFonts w:ascii="Times New Roman" w:hAnsi="Times New Roman" w:cs="Times New Roman"/>
          <w:sz w:val="12"/>
          <w:szCs w:val="12"/>
        </w:rPr>
        <w:t>муниципальн</w:t>
      </w:r>
      <w:r>
        <w:rPr>
          <w:rFonts w:ascii="Times New Roman" w:hAnsi="Times New Roman" w:cs="Times New Roman"/>
          <w:sz w:val="12"/>
          <w:szCs w:val="12"/>
        </w:rPr>
        <w:t xml:space="preserve">ого района </w:t>
      </w:r>
      <w:r w:rsidRPr="005A20A8">
        <w:rPr>
          <w:rFonts w:ascii="Times New Roman" w:hAnsi="Times New Roman" w:cs="Times New Roman"/>
          <w:sz w:val="12"/>
          <w:szCs w:val="12"/>
        </w:rPr>
        <w:t>Сергиевский</w:t>
      </w:r>
    </w:p>
    <w:p w:rsidR="005A20A8" w:rsidRPr="005A20A8" w:rsidRDefault="005A20A8" w:rsidP="005A20A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A20A8" w:rsidRPr="005A20A8" w:rsidRDefault="005A20A8" w:rsidP="005A20A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A20A8" w:rsidRDefault="005A20A8" w:rsidP="005A20A8">
      <w:pPr>
        <w:spacing w:after="0" w:line="240" w:lineRule="auto"/>
        <w:ind w:firstLine="284"/>
        <w:rPr>
          <w:rFonts w:ascii="Times New Roman" w:hAnsi="Times New Roman" w:cs="Times New Roman"/>
          <w:sz w:val="12"/>
          <w:szCs w:val="12"/>
        </w:rPr>
      </w:pPr>
      <w:r w:rsidRPr="005A20A8">
        <w:rPr>
          <w:rFonts w:ascii="Times New Roman" w:hAnsi="Times New Roman" w:cs="Times New Roman"/>
          <w:sz w:val="12"/>
          <w:szCs w:val="12"/>
        </w:rPr>
        <w:t>«06» августа 2021г.</w:t>
      </w:r>
      <w:r>
        <w:rPr>
          <w:rFonts w:ascii="Times New Roman" w:hAnsi="Times New Roman" w:cs="Times New Roman"/>
          <w:sz w:val="12"/>
          <w:szCs w:val="12"/>
        </w:rPr>
        <w:t xml:space="preserve">                                                                                                                                                                                                     </w:t>
      </w:r>
      <w:r w:rsidRPr="005A20A8">
        <w:rPr>
          <w:rFonts w:ascii="Times New Roman" w:hAnsi="Times New Roman" w:cs="Times New Roman"/>
          <w:sz w:val="12"/>
          <w:szCs w:val="12"/>
        </w:rPr>
        <w:t>№770</w:t>
      </w:r>
    </w:p>
    <w:p w:rsidR="005A20A8" w:rsidRDefault="005A20A8" w:rsidP="005A20A8">
      <w:pPr>
        <w:spacing w:after="0" w:line="240" w:lineRule="auto"/>
        <w:ind w:firstLine="284"/>
        <w:jc w:val="center"/>
        <w:rPr>
          <w:rFonts w:ascii="Times New Roman" w:hAnsi="Times New Roman" w:cs="Times New Roman"/>
          <w:sz w:val="12"/>
          <w:szCs w:val="12"/>
        </w:rPr>
      </w:pPr>
      <w:r w:rsidRPr="005A20A8">
        <w:rPr>
          <w:rFonts w:ascii="Times New Roman" w:hAnsi="Times New Roman" w:cs="Times New Roman"/>
          <w:sz w:val="12"/>
          <w:szCs w:val="12"/>
        </w:rPr>
        <w:lastRenderedPageBreak/>
        <w:t>О внесении изменений в  Приложение №1 к постановлению администрации муниципального района Сергиевский Самарской области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5A20A8" w:rsidRPr="005A20A8" w:rsidRDefault="005A20A8" w:rsidP="005A20A8">
      <w:pPr>
        <w:spacing w:after="0" w:line="240" w:lineRule="auto"/>
        <w:ind w:firstLine="284"/>
        <w:jc w:val="both"/>
        <w:rPr>
          <w:rFonts w:ascii="Times New Roman" w:hAnsi="Times New Roman" w:cs="Times New Roman"/>
          <w:sz w:val="12"/>
          <w:szCs w:val="12"/>
        </w:rPr>
      </w:pPr>
      <w:proofErr w:type="gramStart"/>
      <w:r w:rsidRPr="005A20A8">
        <w:rPr>
          <w:rFonts w:ascii="Times New Roman" w:hAnsi="Times New Roman" w:cs="Times New Roman"/>
          <w:sz w:val="12"/>
          <w:szCs w:val="12"/>
        </w:rPr>
        <w:t>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2025 года, утвержденной постановлением Правительства Самарской области от 29.03.2019 г. №179,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w:t>
      </w:r>
      <w:proofErr w:type="gramEnd"/>
      <w:r w:rsidRPr="005A20A8">
        <w:rPr>
          <w:rFonts w:ascii="Times New Roman" w:hAnsi="Times New Roman" w:cs="Times New Roman"/>
          <w:sz w:val="12"/>
          <w:szCs w:val="12"/>
        </w:rPr>
        <w:t xml:space="preserve">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5A20A8" w:rsidRPr="005A20A8" w:rsidRDefault="005A20A8" w:rsidP="005A20A8">
      <w:pPr>
        <w:spacing w:after="0" w:line="240" w:lineRule="auto"/>
        <w:ind w:firstLine="284"/>
        <w:jc w:val="both"/>
        <w:rPr>
          <w:rFonts w:ascii="Times New Roman" w:hAnsi="Times New Roman" w:cs="Times New Roman"/>
          <w:sz w:val="12"/>
          <w:szCs w:val="12"/>
        </w:rPr>
      </w:pPr>
      <w:r w:rsidRPr="005A20A8">
        <w:rPr>
          <w:rFonts w:ascii="Times New Roman" w:hAnsi="Times New Roman" w:cs="Times New Roman"/>
          <w:sz w:val="12"/>
          <w:szCs w:val="12"/>
        </w:rPr>
        <w:t>ПОСТАНОВЛЯЕТ:</w:t>
      </w:r>
    </w:p>
    <w:p w:rsidR="005A20A8" w:rsidRPr="005A20A8" w:rsidRDefault="005A20A8" w:rsidP="005A20A8">
      <w:pPr>
        <w:spacing w:after="0" w:line="240" w:lineRule="auto"/>
        <w:ind w:firstLine="284"/>
        <w:jc w:val="both"/>
        <w:rPr>
          <w:rFonts w:ascii="Times New Roman" w:hAnsi="Times New Roman" w:cs="Times New Roman"/>
          <w:sz w:val="12"/>
          <w:szCs w:val="12"/>
        </w:rPr>
      </w:pPr>
      <w:r w:rsidRPr="005A20A8">
        <w:rPr>
          <w:rFonts w:ascii="Times New Roman" w:hAnsi="Times New Roman" w:cs="Times New Roman"/>
          <w:sz w:val="12"/>
          <w:szCs w:val="12"/>
        </w:rPr>
        <w:t xml:space="preserve">1.Внести в Приложение №1 к постановлению администрации муниципального района </w:t>
      </w:r>
      <w:r>
        <w:rPr>
          <w:rFonts w:ascii="Times New Roman" w:hAnsi="Times New Roman" w:cs="Times New Roman"/>
          <w:sz w:val="12"/>
          <w:szCs w:val="12"/>
        </w:rPr>
        <w:t>Сергиевский Самарской области №</w:t>
      </w:r>
      <w:r w:rsidRPr="005A20A8">
        <w:rPr>
          <w:rFonts w:ascii="Times New Roman" w:hAnsi="Times New Roman" w:cs="Times New Roman"/>
          <w:sz w:val="12"/>
          <w:szCs w:val="12"/>
        </w:rPr>
        <w:t>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(далее - Муниципальная программа) следующие изменения:</w:t>
      </w:r>
    </w:p>
    <w:p w:rsidR="005A20A8" w:rsidRPr="005A20A8" w:rsidRDefault="005A20A8" w:rsidP="005A20A8">
      <w:pPr>
        <w:spacing w:after="0" w:line="240" w:lineRule="auto"/>
        <w:ind w:firstLine="284"/>
        <w:jc w:val="both"/>
        <w:rPr>
          <w:rFonts w:ascii="Times New Roman" w:hAnsi="Times New Roman" w:cs="Times New Roman"/>
          <w:sz w:val="12"/>
          <w:szCs w:val="12"/>
        </w:rPr>
      </w:pPr>
      <w:r w:rsidRPr="005A20A8">
        <w:rPr>
          <w:rFonts w:ascii="Times New Roman" w:hAnsi="Times New Roman" w:cs="Times New Roman"/>
          <w:sz w:val="12"/>
          <w:szCs w:val="12"/>
        </w:rPr>
        <w:t>1.1. в паспорте Муниципальной программы:</w:t>
      </w:r>
    </w:p>
    <w:p w:rsidR="005A20A8" w:rsidRDefault="005A20A8" w:rsidP="005A20A8">
      <w:pPr>
        <w:spacing w:after="0" w:line="240" w:lineRule="auto"/>
        <w:ind w:firstLine="284"/>
        <w:jc w:val="both"/>
        <w:rPr>
          <w:rFonts w:ascii="Times New Roman" w:hAnsi="Times New Roman" w:cs="Times New Roman"/>
          <w:sz w:val="12"/>
          <w:szCs w:val="12"/>
        </w:rPr>
      </w:pPr>
      <w:r w:rsidRPr="005A20A8">
        <w:rPr>
          <w:rFonts w:ascii="Times New Roman" w:hAnsi="Times New Roman" w:cs="Times New Roman"/>
          <w:sz w:val="12"/>
          <w:szCs w:val="12"/>
        </w:rPr>
        <w:t>-раздел «Объемы бюджетных ассигнований Муниципальной программы» и «Ожидаемые результаты реализации Муниципальной программы» изложить в следующей редакции:</w:t>
      </w:r>
    </w:p>
    <w:tbl>
      <w:tblPr>
        <w:tblW w:w="0" w:type="auto"/>
        <w:tblLook w:val="0000" w:firstRow="0" w:lastRow="0" w:firstColumn="0" w:lastColumn="0" w:noHBand="0" w:noVBand="0"/>
      </w:tblPr>
      <w:tblGrid>
        <w:gridCol w:w="2578"/>
        <w:gridCol w:w="360"/>
        <w:gridCol w:w="4609"/>
      </w:tblGrid>
      <w:tr w:rsidR="005A20A8" w:rsidRPr="005A20A8" w:rsidTr="005A20A8">
        <w:tc>
          <w:tcPr>
            <w:tcW w:w="2578" w:type="dxa"/>
          </w:tcPr>
          <w:p w:rsidR="005A20A8" w:rsidRPr="005A20A8" w:rsidRDefault="005A20A8" w:rsidP="005A20A8">
            <w:pPr>
              <w:tabs>
                <w:tab w:val="left" w:pos="720"/>
              </w:tabs>
              <w:autoSpaceDE w:val="0"/>
              <w:autoSpaceDN w:val="0"/>
              <w:adjustRightInd w:val="0"/>
              <w:spacing w:after="0" w:line="240" w:lineRule="auto"/>
              <w:rPr>
                <w:rFonts w:ascii="Times New Roman" w:hAnsi="Times New Roman" w:cs="Times New Roman"/>
                <w:sz w:val="12"/>
                <w:szCs w:val="12"/>
              </w:rPr>
            </w:pPr>
            <w:r w:rsidRPr="005A20A8">
              <w:rPr>
                <w:rFonts w:ascii="Times New Roman" w:hAnsi="Times New Roman" w:cs="Times New Roman"/>
                <w:sz w:val="12"/>
                <w:szCs w:val="12"/>
              </w:rPr>
              <w:t>«ОБЪЕМЫ БЮДЖЕТНЫХ АССИГНОВАНИЙ МУНИЦИПАЛЬНОЙ ПРОГРАММЫ</w:t>
            </w:r>
          </w:p>
          <w:p w:rsidR="005A20A8" w:rsidRPr="005A20A8" w:rsidRDefault="005A20A8" w:rsidP="005A20A8">
            <w:pPr>
              <w:tabs>
                <w:tab w:val="left" w:pos="720"/>
              </w:tabs>
              <w:autoSpaceDE w:val="0"/>
              <w:autoSpaceDN w:val="0"/>
              <w:adjustRightInd w:val="0"/>
              <w:spacing w:after="0" w:line="240" w:lineRule="auto"/>
              <w:jc w:val="center"/>
              <w:rPr>
                <w:rFonts w:ascii="Times New Roman" w:hAnsi="Times New Roman" w:cs="Times New Roman"/>
                <w:b/>
                <w:sz w:val="12"/>
                <w:szCs w:val="12"/>
              </w:rPr>
            </w:pPr>
          </w:p>
        </w:tc>
        <w:tc>
          <w:tcPr>
            <w:tcW w:w="360" w:type="dxa"/>
          </w:tcPr>
          <w:p w:rsidR="005A20A8" w:rsidRPr="005A20A8" w:rsidRDefault="005A20A8" w:rsidP="005A20A8">
            <w:pPr>
              <w:tabs>
                <w:tab w:val="left" w:pos="720"/>
              </w:tabs>
              <w:autoSpaceDE w:val="0"/>
              <w:autoSpaceDN w:val="0"/>
              <w:adjustRightInd w:val="0"/>
              <w:spacing w:after="0" w:line="240" w:lineRule="auto"/>
              <w:jc w:val="center"/>
              <w:rPr>
                <w:rFonts w:ascii="Times New Roman" w:hAnsi="Times New Roman" w:cs="Times New Roman"/>
                <w:sz w:val="12"/>
                <w:szCs w:val="12"/>
              </w:rPr>
            </w:pPr>
            <w:r w:rsidRPr="005A20A8">
              <w:rPr>
                <w:rFonts w:ascii="Times New Roman" w:hAnsi="Times New Roman" w:cs="Times New Roman"/>
                <w:sz w:val="12"/>
                <w:szCs w:val="12"/>
              </w:rPr>
              <w:t>-</w:t>
            </w:r>
          </w:p>
        </w:tc>
        <w:tc>
          <w:tcPr>
            <w:tcW w:w="4609" w:type="dxa"/>
            <w:shd w:val="clear" w:color="auto" w:fill="FFFFFF"/>
          </w:tcPr>
          <w:p w:rsidR="005A20A8" w:rsidRPr="005A20A8" w:rsidRDefault="005A20A8" w:rsidP="005A20A8">
            <w:pPr>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 xml:space="preserve">Планируемый общий объем средств за счет всех источников финансирования программных мероприятий в 2019-2025 годах  составляет 550 678 588,60 рублей, из них: </w:t>
            </w:r>
          </w:p>
          <w:p w:rsidR="005A20A8" w:rsidRPr="005A20A8" w:rsidRDefault="005A20A8" w:rsidP="005A20A8">
            <w:pPr>
              <w:tabs>
                <w:tab w:val="left" w:pos="78"/>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Фонда – 471 934 538,95 рублей;</w:t>
            </w:r>
          </w:p>
          <w:p w:rsidR="005A20A8" w:rsidRPr="005A20A8" w:rsidRDefault="005A20A8" w:rsidP="005A20A8">
            <w:pPr>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областного бюджета – 49 388 498,26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 xml:space="preserve">средства местного бюджета – 27 438 054,59 рублей; </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1 917 496,80 рублей, в том числе:</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объем средств первого этапа финансирования (2019-2020 годы) – 163 489 859,20 рублей, из них:</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Фонда – 139 758 993,54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областного бюджета – 14 625 941,18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местного бюджета – 8 125 522,88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объем сре</w:t>
            </w:r>
            <w:proofErr w:type="gramStart"/>
            <w:r w:rsidRPr="005A20A8">
              <w:rPr>
                <w:rFonts w:ascii="Times New Roman" w:hAnsi="Times New Roman" w:cs="Times New Roman"/>
                <w:sz w:val="12"/>
                <w:szCs w:val="12"/>
              </w:rPr>
              <w:t>дств вт</w:t>
            </w:r>
            <w:proofErr w:type="gramEnd"/>
            <w:r w:rsidRPr="005A20A8">
              <w:rPr>
                <w:rFonts w:ascii="Times New Roman" w:hAnsi="Times New Roman" w:cs="Times New Roman"/>
                <w:sz w:val="12"/>
                <w:szCs w:val="12"/>
              </w:rPr>
              <w:t>орого этапа финансирования (2020-2021 годы) – 134 911 850,00 рублей, из них:</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Фонда – 116 024 191,00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областного бюджета – 12 142 066,50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местного бюджета – 6 745 592,50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объем сре</w:t>
            </w:r>
            <w:proofErr w:type="gramStart"/>
            <w:r w:rsidRPr="005A20A8">
              <w:rPr>
                <w:rFonts w:ascii="Times New Roman" w:hAnsi="Times New Roman" w:cs="Times New Roman"/>
                <w:sz w:val="12"/>
                <w:szCs w:val="12"/>
              </w:rPr>
              <w:t>дств тр</w:t>
            </w:r>
            <w:proofErr w:type="gramEnd"/>
            <w:r w:rsidRPr="005A20A8">
              <w:rPr>
                <w:rFonts w:ascii="Times New Roman" w:hAnsi="Times New Roman" w:cs="Times New Roman"/>
                <w:sz w:val="12"/>
                <w:szCs w:val="12"/>
              </w:rPr>
              <w:t>етьего этапа финансирования (2021-2022 годы) –       184 369 210,20 рублей, из них:</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Фонда – 157 750 758,90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областного бюджета –16 508 800,35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местного бюджета – 9 171 555,75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938 095,20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Финансирование четвертого этапа (2022-2023 годы) – не предусмотрено;</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объем средств пятого этапа финансирования (2023-2024 годы) – 67 907 669,20 рублей, из них:</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Фонда – 58 400 595,51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областного бюджета – 6 111 690,23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средства местного бюджета – 3 395 383,46 рублей;</w:t>
            </w:r>
          </w:p>
          <w:p w:rsidR="005A20A8" w:rsidRPr="005A20A8" w:rsidRDefault="005A20A8" w:rsidP="005A20A8">
            <w:pPr>
              <w:tabs>
                <w:tab w:val="left" w:pos="720"/>
              </w:tabs>
              <w:autoSpaceDE w:val="0"/>
              <w:autoSpaceDN w:val="0"/>
              <w:adjustRightInd w:val="0"/>
              <w:spacing w:after="0" w:line="240" w:lineRule="auto"/>
              <w:jc w:val="both"/>
              <w:rPr>
                <w:rFonts w:ascii="Times New Roman" w:hAnsi="Times New Roman" w:cs="Times New Roman"/>
                <w:sz w:val="12"/>
                <w:szCs w:val="12"/>
              </w:rPr>
            </w:pPr>
            <w:r w:rsidRPr="005A20A8">
              <w:rPr>
                <w:rFonts w:ascii="Times New Roman" w:hAnsi="Times New Roman" w:cs="Times New Roman"/>
                <w:sz w:val="12"/>
                <w:szCs w:val="12"/>
              </w:rPr>
              <w:t>Финансирование шестого этапа (2024-01.09.2025 г.) не предусмотрено</w:t>
            </w:r>
          </w:p>
        </w:tc>
      </w:tr>
    </w:tbl>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-раздел VI « Ресурсное финансовое обеспечение Муниципальной программы» изложить в следующей редакции:</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 xml:space="preserve">«Планируемый объем средств за счет всех источников финансирования программных мероприятий в 2019-2025 годах  составляет 550 678 588,60 рублей, из них: </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Фонда – 471 934 538,95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областного бюджета – 49 388 498,26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местного бюджета – 27 438 054,59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1 917 496,80 рублей, </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в том числе:</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объем средств первого этапа финансирования (2019-2020 годы) – 163 489 859,20 рублей, из них:</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Фонда – 139 758 993,54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областного бюджета – 14 625 941,18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местного бюджета – 8 125 522,88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объем сре</w:t>
      </w:r>
      <w:proofErr w:type="gramStart"/>
      <w:r w:rsidRPr="00B22BEF">
        <w:rPr>
          <w:rFonts w:ascii="Times New Roman" w:hAnsi="Times New Roman" w:cs="Times New Roman"/>
          <w:sz w:val="12"/>
          <w:szCs w:val="12"/>
        </w:rPr>
        <w:t>дств вт</w:t>
      </w:r>
      <w:proofErr w:type="gramEnd"/>
      <w:r w:rsidRPr="00B22BEF">
        <w:rPr>
          <w:rFonts w:ascii="Times New Roman" w:hAnsi="Times New Roman" w:cs="Times New Roman"/>
          <w:sz w:val="12"/>
          <w:szCs w:val="12"/>
        </w:rPr>
        <w:t>орого этапа финансирования (2020-2021 годы) – 134 911 850,00 рублей, из них:</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Фонда – 116 024 191,00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областного бюджета – 12 142 066,50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местного бюджета – 6 745 592,50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lastRenderedPageBreak/>
        <w:t>объем сре</w:t>
      </w:r>
      <w:proofErr w:type="gramStart"/>
      <w:r w:rsidRPr="00B22BEF">
        <w:rPr>
          <w:rFonts w:ascii="Times New Roman" w:hAnsi="Times New Roman" w:cs="Times New Roman"/>
          <w:sz w:val="12"/>
          <w:szCs w:val="12"/>
        </w:rPr>
        <w:t>дств тр</w:t>
      </w:r>
      <w:proofErr w:type="gramEnd"/>
      <w:r w:rsidRPr="00B22BEF">
        <w:rPr>
          <w:rFonts w:ascii="Times New Roman" w:hAnsi="Times New Roman" w:cs="Times New Roman"/>
          <w:sz w:val="12"/>
          <w:szCs w:val="12"/>
        </w:rPr>
        <w:t>етьего этапа финансирования (2021-2022 годы)– 184 369 210,20 рублей, из них:</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Фонда – 157 750 758,90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областного бюджета – 16 508 800,35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местного бюджета – 9 171 555,75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938 095,20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Финансирование четвертого этапа (2022</w:t>
      </w:r>
      <w:r>
        <w:rPr>
          <w:rFonts w:ascii="Times New Roman" w:hAnsi="Times New Roman" w:cs="Times New Roman"/>
          <w:sz w:val="12"/>
          <w:szCs w:val="12"/>
        </w:rPr>
        <w:t xml:space="preserve">-2023 годы) – не предусмотрено; </w:t>
      </w:r>
      <w:r w:rsidRPr="00B22BEF">
        <w:rPr>
          <w:rFonts w:ascii="Times New Roman" w:hAnsi="Times New Roman" w:cs="Times New Roman"/>
          <w:sz w:val="12"/>
          <w:szCs w:val="12"/>
        </w:rPr>
        <w:t>объем средств пятого этапа финансирования (2023-2024 годы) – 67 907 669,20 рублей, из них:</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Фонда – 58 400 595,51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областного бюджета – 6 111 690,23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средства местного бюджета – 3 395 383,46 рублей;</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Финансирование шестого этапа (2024-01.09.2025 г.) не предусмотрено».</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1.2. приложение 1 к Муниципальной программе изложить в редакции согласно Приложению 1 к настоящему постановлению.</w:t>
      </w:r>
      <w:r w:rsidRPr="00B22BEF">
        <w:rPr>
          <w:rFonts w:ascii="Times New Roman" w:hAnsi="Times New Roman" w:cs="Times New Roman"/>
          <w:sz w:val="12"/>
          <w:szCs w:val="12"/>
        </w:rPr>
        <w:tab/>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1.3. В разделе «Механизм реализации мероприятий программы» после абзаца восьмого дополнить абзацем девятым следующего содержания:</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«предоставление дополнительных мер государственной поддержки по обеспечению жилыми помещениями собственников жилых помещений в аварийных многоквартирных жилых домах, признанных таковыми до 1 января 2017 года».</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1.4. Дополнить Муниципальную программу приложением 4 в редакции согласно приложению 2 к настоящему постановлению.</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1.5. Приложение 2 к Муниципальной программе изложить в редакции согласно Приложению 3 к настоящему постановлению.</w:t>
      </w:r>
      <w:r w:rsidRPr="00B22BEF">
        <w:rPr>
          <w:rFonts w:ascii="Times New Roman" w:hAnsi="Times New Roman" w:cs="Times New Roman"/>
          <w:sz w:val="12"/>
          <w:szCs w:val="12"/>
        </w:rPr>
        <w:tab/>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2. Опубликовать настоящее постановление в газете «Сергиевский вестник».</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3. Настоящее постановление вступает в силу со дня его официального опубликования.</w:t>
      </w:r>
    </w:p>
    <w:p w:rsidR="00B22BEF" w:rsidRPr="00B22BEF" w:rsidRDefault="00B22BEF" w:rsidP="00B22BEF">
      <w:pPr>
        <w:spacing w:after="0" w:line="240" w:lineRule="auto"/>
        <w:ind w:firstLine="284"/>
        <w:jc w:val="both"/>
        <w:rPr>
          <w:rFonts w:ascii="Times New Roman" w:hAnsi="Times New Roman" w:cs="Times New Roman"/>
          <w:sz w:val="12"/>
          <w:szCs w:val="12"/>
        </w:rPr>
      </w:pPr>
      <w:r w:rsidRPr="00B22BEF">
        <w:rPr>
          <w:rFonts w:ascii="Times New Roman" w:hAnsi="Times New Roman" w:cs="Times New Roman"/>
          <w:sz w:val="12"/>
          <w:szCs w:val="12"/>
        </w:rPr>
        <w:t xml:space="preserve">4. </w:t>
      </w:r>
      <w:proofErr w:type="gramStart"/>
      <w:r w:rsidRPr="00B22BEF">
        <w:rPr>
          <w:rFonts w:ascii="Times New Roman" w:hAnsi="Times New Roman" w:cs="Times New Roman"/>
          <w:sz w:val="12"/>
          <w:szCs w:val="12"/>
        </w:rPr>
        <w:t>Контроль за</w:t>
      </w:r>
      <w:proofErr w:type="gramEnd"/>
      <w:r w:rsidRPr="00B22BEF">
        <w:rPr>
          <w:rFonts w:ascii="Times New Roman" w:hAnsi="Times New Roman" w:cs="Times New Roman"/>
          <w:sz w:val="12"/>
          <w:szCs w:val="12"/>
        </w:rPr>
        <w:t xml:space="preserve"> выполнением настоящего постановления возложить на руководителя Жилищного управления администрации муниципального района Сергиевский</w:t>
      </w:r>
      <w:r>
        <w:rPr>
          <w:rFonts w:ascii="Times New Roman" w:hAnsi="Times New Roman" w:cs="Times New Roman"/>
          <w:sz w:val="12"/>
          <w:szCs w:val="12"/>
        </w:rPr>
        <w:t xml:space="preserve">  Панфилову Н.В.</w:t>
      </w:r>
    </w:p>
    <w:p w:rsidR="00B22BEF" w:rsidRDefault="00B22BEF" w:rsidP="00B22BEF">
      <w:pPr>
        <w:spacing w:after="0" w:line="240" w:lineRule="auto"/>
        <w:ind w:firstLine="284"/>
        <w:jc w:val="right"/>
        <w:rPr>
          <w:rFonts w:ascii="Times New Roman" w:hAnsi="Times New Roman" w:cs="Times New Roman"/>
          <w:sz w:val="12"/>
          <w:szCs w:val="12"/>
        </w:rPr>
      </w:pPr>
      <w:r w:rsidRPr="00B22BEF">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5A20A8" w:rsidRDefault="00B22BEF" w:rsidP="00B22BEF">
      <w:pPr>
        <w:spacing w:after="0" w:line="240" w:lineRule="auto"/>
        <w:ind w:firstLine="284"/>
        <w:jc w:val="right"/>
        <w:rPr>
          <w:rFonts w:ascii="Times New Roman" w:hAnsi="Times New Roman" w:cs="Times New Roman"/>
          <w:sz w:val="12"/>
          <w:szCs w:val="12"/>
        </w:rPr>
      </w:pPr>
      <w:r w:rsidRPr="00B22BEF">
        <w:rPr>
          <w:rFonts w:ascii="Times New Roman" w:hAnsi="Times New Roman" w:cs="Times New Roman"/>
          <w:sz w:val="12"/>
          <w:szCs w:val="12"/>
        </w:rPr>
        <w:t>А.А. Веселов</w:t>
      </w:r>
    </w:p>
    <w:p w:rsidR="00B22BEF" w:rsidRDefault="00B22BEF" w:rsidP="00B22BEF">
      <w:pPr>
        <w:spacing w:after="0" w:line="240" w:lineRule="auto"/>
        <w:ind w:firstLine="284"/>
        <w:jc w:val="right"/>
        <w:rPr>
          <w:rFonts w:ascii="Times New Roman" w:hAnsi="Times New Roman" w:cs="Times New Roman"/>
          <w:sz w:val="12"/>
          <w:szCs w:val="12"/>
        </w:rPr>
      </w:pPr>
    </w:p>
    <w:p w:rsidR="00B22BEF" w:rsidRPr="00B22BEF" w:rsidRDefault="00B22BEF" w:rsidP="00B22BEF">
      <w:pPr>
        <w:spacing w:after="0" w:line="240" w:lineRule="auto"/>
        <w:ind w:firstLine="284"/>
        <w:jc w:val="right"/>
        <w:rPr>
          <w:rFonts w:ascii="Times New Roman" w:hAnsi="Times New Roman" w:cs="Times New Roman"/>
          <w:sz w:val="12"/>
          <w:szCs w:val="12"/>
        </w:rPr>
      </w:pPr>
      <w:r w:rsidRPr="00B22BEF">
        <w:rPr>
          <w:rFonts w:ascii="Times New Roman" w:hAnsi="Times New Roman" w:cs="Times New Roman"/>
          <w:sz w:val="12"/>
          <w:szCs w:val="12"/>
        </w:rPr>
        <w:t xml:space="preserve">Приложение 1                                                       </w:t>
      </w:r>
      <w:r>
        <w:rPr>
          <w:rFonts w:ascii="Times New Roman" w:hAnsi="Times New Roman" w:cs="Times New Roman"/>
          <w:sz w:val="12"/>
          <w:szCs w:val="12"/>
        </w:rPr>
        <w:t xml:space="preserve">                             </w:t>
      </w:r>
    </w:p>
    <w:p w:rsidR="00B22BEF" w:rsidRPr="00B22BEF" w:rsidRDefault="00B22BEF" w:rsidP="00B22BE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Постановлению администрации</w:t>
      </w:r>
    </w:p>
    <w:p w:rsidR="00B22BEF" w:rsidRPr="00B22BEF" w:rsidRDefault="00B22BEF" w:rsidP="00B22BEF">
      <w:pPr>
        <w:spacing w:after="0" w:line="240" w:lineRule="auto"/>
        <w:ind w:firstLine="284"/>
        <w:jc w:val="right"/>
        <w:rPr>
          <w:rFonts w:ascii="Times New Roman" w:hAnsi="Times New Roman" w:cs="Times New Roman"/>
          <w:sz w:val="12"/>
          <w:szCs w:val="12"/>
        </w:rPr>
      </w:pPr>
      <w:r w:rsidRPr="00B22BEF">
        <w:rPr>
          <w:rFonts w:ascii="Times New Roman" w:hAnsi="Times New Roman" w:cs="Times New Roman"/>
          <w:sz w:val="12"/>
          <w:szCs w:val="12"/>
        </w:rPr>
        <w:tab/>
      </w:r>
      <w:r w:rsidRPr="00B22BEF">
        <w:rPr>
          <w:rFonts w:ascii="Times New Roman" w:hAnsi="Times New Roman" w:cs="Times New Roman"/>
          <w:sz w:val="12"/>
          <w:szCs w:val="12"/>
        </w:rPr>
        <w:tab/>
        <w:t>муниципального района Сергиевский Самарской области</w:t>
      </w:r>
    </w:p>
    <w:p w:rsidR="00B22BEF" w:rsidRDefault="00B22BEF" w:rsidP="00B22BEF">
      <w:pPr>
        <w:spacing w:after="0" w:line="240" w:lineRule="auto"/>
        <w:ind w:firstLine="284"/>
        <w:jc w:val="right"/>
        <w:rPr>
          <w:rFonts w:ascii="Times New Roman" w:hAnsi="Times New Roman" w:cs="Times New Roman"/>
          <w:sz w:val="12"/>
          <w:szCs w:val="12"/>
        </w:rPr>
      </w:pPr>
      <w:r w:rsidRPr="00B22BEF">
        <w:rPr>
          <w:rFonts w:ascii="Times New Roman" w:hAnsi="Times New Roman" w:cs="Times New Roman"/>
          <w:sz w:val="12"/>
          <w:szCs w:val="12"/>
        </w:rPr>
        <w:tab/>
      </w:r>
      <w:r w:rsidRPr="00B22BEF">
        <w:rPr>
          <w:rFonts w:ascii="Times New Roman" w:hAnsi="Times New Roman" w:cs="Times New Roman"/>
          <w:sz w:val="12"/>
          <w:szCs w:val="12"/>
        </w:rPr>
        <w:tab/>
        <w:t>№770 от "06" августа 2021 г.</w:t>
      </w:r>
    </w:p>
    <w:p w:rsidR="00B22BEF" w:rsidRDefault="00B22BEF" w:rsidP="00B22BEF">
      <w:pPr>
        <w:spacing w:after="0" w:line="240" w:lineRule="auto"/>
        <w:ind w:firstLine="284"/>
        <w:jc w:val="center"/>
        <w:rPr>
          <w:rFonts w:ascii="Times New Roman" w:hAnsi="Times New Roman" w:cs="Times New Roman"/>
          <w:sz w:val="12"/>
          <w:szCs w:val="12"/>
        </w:rPr>
      </w:pPr>
      <w:r w:rsidRPr="00B22BEF">
        <w:rPr>
          <w:rFonts w:ascii="Times New Roman" w:hAnsi="Times New Roman" w:cs="Times New Roman"/>
          <w:sz w:val="12"/>
          <w:szCs w:val="12"/>
        </w:rPr>
        <w:t>Финансовое обеспечение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tbl>
      <w:tblPr>
        <w:tblW w:w="5000" w:type="pct"/>
        <w:tblLook w:val="04A0" w:firstRow="1" w:lastRow="0" w:firstColumn="1" w:lastColumn="0" w:noHBand="0" w:noVBand="1"/>
      </w:tblPr>
      <w:tblGrid>
        <w:gridCol w:w="1768"/>
        <w:gridCol w:w="1034"/>
        <w:gridCol w:w="1322"/>
        <w:gridCol w:w="1087"/>
        <w:gridCol w:w="992"/>
        <w:gridCol w:w="1526"/>
      </w:tblGrid>
      <w:tr w:rsidR="00211B07" w:rsidRPr="00B22BEF" w:rsidTr="00211B07">
        <w:trPr>
          <w:trHeight w:val="1270"/>
        </w:trPr>
        <w:tc>
          <w:tcPr>
            <w:tcW w:w="1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Этапы реализации</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Всего, рублей</w:t>
            </w: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Средства областного бюджета, рублей</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Средства местного бюджета, рублей</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211B07" w:rsidRPr="00B22BEF" w:rsidTr="00211B07">
        <w:trPr>
          <w:trHeight w:val="70"/>
        </w:trPr>
        <w:tc>
          <w:tcPr>
            <w:tcW w:w="1144" w:type="pct"/>
            <w:tcBorders>
              <w:top w:val="nil"/>
              <w:left w:val="single" w:sz="4" w:space="0" w:color="auto"/>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1</w:t>
            </w:r>
          </w:p>
        </w:tc>
        <w:tc>
          <w:tcPr>
            <w:tcW w:w="669"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2</w:t>
            </w:r>
          </w:p>
        </w:tc>
        <w:tc>
          <w:tcPr>
            <w:tcW w:w="855"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3</w:t>
            </w:r>
          </w:p>
        </w:tc>
        <w:tc>
          <w:tcPr>
            <w:tcW w:w="703"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4</w:t>
            </w:r>
          </w:p>
        </w:tc>
        <w:tc>
          <w:tcPr>
            <w:tcW w:w="642"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5</w:t>
            </w:r>
          </w:p>
        </w:tc>
        <w:tc>
          <w:tcPr>
            <w:tcW w:w="987"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6</w:t>
            </w:r>
          </w:p>
        </w:tc>
      </w:tr>
      <w:tr w:rsidR="00211B07" w:rsidRPr="00B22BEF" w:rsidTr="00211B07">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первый этап финансирования (2019-2020 годы)</w:t>
            </w:r>
          </w:p>
        </w:tc>
        <w:tc>
          <w:tcPr>
            <w:tcW w:w="669"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163 489 859,20</w:t>
            </w:r>
          </w:p>
        </w:tc>
        <w:tc>
          <w:tcPr>
            <w:tcW w:w="855"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139 758 993,54</w:t>
            </w:r>
          </w:p>
        </w:tc>
        <w:tc>
          <w:tcPr>
            <w:tcW w:w="703"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14 625 941,18</w:t>
            </w:r>
          </w:p>
        </w:tc>
        <w:tc>
          <w:tcPr>
            <w:tcW w:w="642"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8 125 522,88</w:t>
            </w:r>
          </w:p>
        </w:tc>
        <w:tc>
          <w:tcPr>
            <w:tcW w:w="987"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979 401,60</w:t>
            </w:r>
          </w:p>
        </w:tc>
      </w:tr>
      <w:tr w:rsidR="00211B07" w:rsidRPr="00B22BEF" w:rsidTr="00211B07">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второй этап финансирования (2020-2021 годы)</w:t>
            </w:r>
          </w:p>
        </w:tc>
        <w:tc>
          <w:tcPr>
            <w:tcW w:w="669"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134 911 850,00</w:t>
            </w:r>
          </w:p>
        </w:tc>
        <w:tc>
          <w:tcPr>
            <w:tcW w:w="855"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116 024 191,00</w:t>
            </w:r>
          </w:p>
        </w:tc>
        <w:tc>
          <w:tcPr>
            <w:tcW w:w="703"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12 142 066,50</w:t>
            </w:r>
          </w:p>
        </w:tc>
        <w:tc>
          <w:tcPr>
            <w:tcW w:w="642"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6 745 592,50</w:t>
            </w:r>
          </w:p>
        </w:tc>
        <w:tc>
          <w:tcPr>
            <w:tcW w:w="987"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w:t>
            </w:r>
          </w:p>
        </w:tc>
      </w:tr>
      <w:tr w:rsidR="00211B07" w:rsidRPr="00B22BEF" w:rsidTr="00211B07">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третий этап финансирования (2021-2022 годы)</w:t>
            </w:r>
          </w:p>
        </w:tc>
        <w:tc>
          <w:tcPr>
            <w:tcW w:w="669"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184 369 210,20</w:t>
            </w:r>
          </w:p>
        </w:tc>
        <w:tc>
          <w:tcPr>
            <w:tcW w:w="855"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157 750 758,90</w:t>
            </w:r>
          </w:p>
        </w:tc>
        <w:tc>
          <w:tcPr>
            <w:tcW w:w="703"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16 508 800,35</w:t>
            </w:r>
          </w:p>
        </w:tc>
        <w:tc>
          <w:tcPr>
            <w:tcW w:w="642"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9 171 555,75</w:t>
            </w:r>
          </w:p>
        </w:tc>
        <w:tc>
          <w:tcPr>
            <w:tcW w:w="987"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938 095,20</w:t>
            </w:r>
          </w:p>
        </w:tc>
      </w:tr>
      <w:tr w:rsidR="00211B07" w:rsidRPr="00B22BEF" w:rsidTr="00211B07">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четвертый этап финансирования                                                               (2022-2023 годы)</w:t>
            </w:r>
          </w:p>
        </w:tc>
        <w:tc>
          <w:tcPr>
            <w:tcW w:w="669"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0</w:t>
            </w:r>
          </w:p>
        </w:tc>
        <w:tc>
          <w:tcPr>
            <w:tcW w:w="855"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0</w:t>
            </w:r>
          </w:p>
        </w:tc>
        <w:tc>
          <w:tcPr>
            <w:tcW w:w="703"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0</w:t>
            </w:r>
          </w:p>
        </w:tc>
        <w:tc>
          <w:tcPr>
            <w:tcW w:w="642"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0</w:t>
            </w:r>
          </w:p>
        </w:tc>
        <w:tc>
          <w:tcPr>
            <w:tcW w:w="987"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0</w:t>
            </w:r>
          </w:p>
        </w:tc>
      </w:tr>
      <w:tr w:rsidR="00211B07" w:rsidRPr="00B22BEF" w:rsidTr="00211B07">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пятый этап финансирования (2023-2024 годы)</w:t>
            </w:r>
          </w:p>
        </w:tc>
        <w:tc>
          <w:tcPr>
            <w:tcW w:w="669"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67 907 669,20</w:t>
            </w:r>
          </w:p>
        </w:tc>
        <w:tc>
          <w:tcPr>
            <w:tcW w:w="855"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58 400 595,51</w:t>
            </w:r>
          </w:p>
        </w:tc>
        <w:tc>
          <w:tcPr>
            <w:tcW w:w="703"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6 111 690,23</w:t>
            </w:r>
          </w:p>
        </w:tc>
        <w:tc>
          <w:tcPr>
            <w:tcW w:w="642"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3 395 383,46</w:t>
            </w:r>
          </w:p>
        </w:tc>
        <w:tc>
          <w:tcPr>
            <w:tcW w:w="987"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color w:val="000000"/>
                <w:sz w:val="12"/>
                <w:szCs w:val="12"/>
                <w:lang w:eastAsia="ru-RU"/>
              </w:rPr>
            </w:pPr>
            <w:r w:rsidRPr="00B22BEF">
              <w:rPr>
                <w:rFonts w:ascii="Times New Roman" w:eastAsia="Times New Roman" w:hAnsi="Times New Roman" w:cs="Times New Roman"/>
                <w:color w:val="000000"/>
                <w:sz w:val="12"/>
                <w:szCs w:val="12"/>
                <w:lang w:eastAsia="ru-RU"/>
              </w:rPr>
              <w:t>-</w:t>
            </w:r>
          </w:p>
        </w:tc>
      </w:tr>
      <w:tr w:rsidR="00211B07" w:rsidRPr="00B22BEF" w:rsidTr="00211B07">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шестой этап финансирования (2024-01.09.2025 г.)</w:t>
            </w:r>
          </w:p>
        </w:tc>
        <w:tc>
          <w:tcPr>
            <w:tcW w:w="669"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0</w:t>
            </w:r>
          </w:p>
        </w:tc>
        <w:tc>
          <w:tcPr>
            <w:tcW w:w="855"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0</w:t>
            </w:r>
          </w:p>
        </w:tc>
        <w:tc>
          <w:tcPr>
            <w:tcW w:w="703"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0</w:t>
            </w:r>
          </w:p>
        </w:tc>
        <w:tc>
          <w:tcPr>
            <w:tcW w:w="642"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0</w:t>
            </w:r>
          </w:p>
        </w:tc>
        <w:tc>
          <w:tcPr>
            <w:tcW w:w="987"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sz w:val="12"/>
                <w:szCs w:val="12"/>
                <w:lang w:eastAsia="ru-RU"/>
              </w:rPr>
            </w:pPr>
            <w:r w:rsidRPr="00B22BEF">
              <w:rPr>
                <w:rFonts w:ascii="Times New Roman" w:eastAsia="Times New Roman" w:hAnsi="Times New Roman" w:cs="Times New Roman"/>
                <w:sz w:val="12"/>
                <w:szCs w:val="12"/>
                <w:lang w:eastAsia="ru-RU"/>
              </w:rPr>
              <w:t>0</w:t>
            </w:r>
          </w:p>
        </w:tc>
      </w:tr>
      <w:tr w:rsidR="00211B07" w:rsidRPr="00B22BEF" w:rsidTr="00211B07">
        <w:trPr>
          <w:trHeight w:val="70"/>
        </w:trPr>
        <w:tc>
          <w:tcPr>
            <w:tcW w:w="1144" w:type="pct"/>
            <w:tcBorders>
              <w:top w:val="nil"/>
              <w:left w:val="single" w:sz="4" w:space="0" w:color="auto"/>
              <w:bottom w:val="single" w:sz="4" w:space="0" w:color="auto"/>
              <w:right w:val="single" w:sz="4" w:space="0" w:color="auto"/>
            </w:tcBorders>
            <w:shd w:val="clear" w:color="auto" w:fill="auto"/>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ИТОГО</w:t>
            </w:r>
          </w:p>
        </w:tc>
        <w:tc>
          <w:tcPr>
            <w:tcW w:w="669"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550 678 588,60</w:t>
            </w:r>
          </w:p>
        </w:tc>
        <w:tc>
          <w:tcPr>
            <w:tcW w:w="855"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471 934 538,95</w:t>
            </w:r>
          </w:p>
        </w:tc>
        <w:tc>
          <w:tcPr>
            <w:tcW w:w="703"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49 388 498,26</w:t>
            </w:r>
          </w:p>
        </w:tc>
        <w:tc>
          <w:tcPr>
            <w:tcW w:w="642"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27 438 054,59</w:t>
            </w:r>
          </w:p>
        </w:tc>
        <w:tc>
          <w:tcPr>
            <w:tcW w:w="987" w:type="pct"/>
            <w:tcBorders>
              <w:top w:val="nil"/>
              <w:left w:val="nil"/>
              <w:bottom w:val="single" w:sz="4" w:space="0" w:color="auto"/>
              <w:right w:val="single" w:sz="4" w:space="0" w:color="auto"/>
            </w:tcBorders>
            <w:shd w:val="clear" w:color="auto" w:fill="auto"/>
            <w:noWrap/>
            <w:vAlign w:val="center"/>
            <w:hideMark/>
          </w:tcPr>
          <w:p w:rsidR="00B22BEF" w:rsidRPr="00B22BEF" w:rsidRDefault="00B22BEF" w:rsidP="00B22BEF">
            <w:pPr>
              <w:spacing w:after="0" w:line="240" w:lineRule="auto"/>
              <w:jc w:val="center"/>
              <w:rPr>
                <w:rFonts w:ascii="Times New Roman" w:eastAsia="Times New Roman" w:hAnsi="Times New Roman" w:cs="Times New Roman"/>
                <w:b/>
                <w:bCs/>
                <w:color w:val="000000"/>
                <w:sz w:val="12"/>
                <w:szCs w:val="12"/>
                <w:lang w:eastAsia="ru-RU"/>
              </w:rPr>
            </w:pPr>
            <w:r w:rsidRPr="00B22BEF">
              <w:rPr>
                <w:rFonts w:ascii="Times New Roman" w:eastAsia="Times New Roman" w:hAnsi="Times New Roman" w:cs="Times New Roman"/>
                <w:b/>
                <w:bCs/>
                <w:color w:val="000000"/>
                <w:sz w:val="12"/>
                <w:szCs w:val="12"/>
                <w:lang w:eastAsia="ru-RU"/>
              </w:rPr>
              <w:t>1 917 496,80</w:t>
            </w:r>
          </w:p>
        </w:tc>
      </w:tr>
    </w:tbl>
    <w:p w:rsidR="00211B07" w:rsidRDefault="00211B07" w:rsidP="00211B07">
      <w:pPr>
        <w:spacing w:after="0" w:line="240" w:lineRule="auto"/>
        <w:ind w:firstLine="284"/>
        <w:rPr>
          <w:rFonts w:ascii="Times New Roman" w:hAnsi="Times New Roman" w:cs="Times New Roman"/>
          <w:sz w:val="12"/>
          <w:szCs w:val="12"/>
        </w:rPr>
      </w:pPr>
      <w:r w:rsidRPr="00211B07">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                                            Приложение №2</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                к постановлению администрации</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              муниципального района Сергиевский</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                               Самарской области</w:t>
      </w:r>
    </w:p>
    <w:p w:rsidR="00211B07" w:rsidRPr="00211B07" w:rsidRDefault="00211B07" w:rsidP="00211B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№770 от «06» августа 2021г.</w:t>
      </w:r>
    </w:p>
    <w:p w:rsidR="00211B07" w:rsidRPr="00211B07" w:rsidRDefault="00211B07" w:rsidP="00211B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211B07">
        <w:rPr>
          <w:rFonts w:ascii="Times New Roman" w:hAnsi="Times New Roman" w:cs="Times New Roman"/>
          <w:sz w:val="12"/>
          <w:szCs w:val="12"/>
        </w:rPr>
        <w:t>предоставления дополнительных мер государственной поддержки по обеспечению жилыми помещениями</w:t>
      </w:r>
      <w:r>
        <w:rPr>
          <w:rFonts w:ascii="Times New Roman" w:hAnsi="Times New Roman" w:cs="Times New Roman"/>
          <w:sz w:val="12"/>
          <w:szCs w:val="12"/>
        </w:rPr>
        <w:t xml:space="preserve"> собственников жилых помещений </w:t>
      </w:r>
      <w:r w:rsidRPr="00211B07">
        <w:rPr>
          <w:rFonts w:ascii="Times New Roman" w:hAnsi="Times New Roman" w:cs="Times New Roman"/>
          <w:sz w:val="12"/>
          <w:szCs w:val="12"/>
        </w:rPr>
        <w:t>в аварийных многоквартирных жи</w:t>
      </w:r>
      <w:r>
        <w:rPr>
          <w:rFonts w:ascii="Times New Roman" w:hAnsi="Times New Roman" w:cs="Times New Roman"/>
          <w:sz w:val="12"/>
          <w:szCs w:val="12"/>
        </w:rPr>
        <w:t xml:space="preserve">лых домах, признанных таковыми </w:t>
      </w:r>
      <w:r w:rsidRPr="00211B07">
        <w:rPr>
          <w:rFonts w:ascii="Times New Roman" w:hAnsi="Times New Roman" w:cs="Times New Roman"/>
          <w:sz w:val="12"/>
          <w:szCs w:val="12"/>
        </w:rPr>
        <w:t>до 1 января 2017 года</w:t>
      </w:r>
    </w:p>
    <w:p w:rsidR="00211B07" w:rsidRPr="00211B07" w:rsidRDefault="00211B07" w:rsidP="00211B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211B07">
        <w:rPr>
          <w:rFonts w:ascii="Times New Roman" w:hAnsi="Times New Roman" w:cs="Times New Roman"/>
          <w:sz w:val="12"/>
          <w:szCs w:val="12"/>
        </w:rPr>
        <w:t xml:space="preserve">Общие </w:t>
      </w:r>
      <w:r>
        <w:rPr>
          <w:rFonts w:ascii="Times New Roman" w:hAnsi="Times New Roman" w:cs="Times New Roman"/>
          <w:sz w:val="12"/>
          <w:szCs w:val="12"/>
        </w:rPr>
        <w:t>положения</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lastRenderedPageBreak/>
        <w:t>1.1.Настоящий Порядок определяет условия расходования муниципальным районом Сергиевский Самарской области субсидии на предоставление дополнительных мер государственной поддержки по обеспечению жилыми помещениями собственников жилых помещений  в аварийных многоквартирных жилых домах, признанных таковыми до 1 января 2017 года, в рамках реализации Госпрограммы Самарской области «Переселение граждан из аварийного жилищного фонда, признанного таковым до 1 января 2017 года» до 2025 года, утвержденной</w:t>
      </w:r>
      <w:proofErr w:type="gramEnd"/>
      <w:r w:rsidRPr="00211B07">
        <w:rPr>
          <w:rFonts w:ascii="Times New Roman" w:hAnsi="Times New Roman" w:cs="Times New Roman"/>
          <w:sz w:val="12"/>
          <w:szCs w:val="12"/>
        </w:rPr>
        <w:t xml:space="preserve"> </w:t>
      </w:r>
      <w:proofErr w:type="gramStart"/>
      <w:r w:rsidRPr="00211B07">
        <w:rPr>
          <w:rFonts w:ascii="Times New Roman" w:hAnsi="Times New Roman" w:cs="Times New Roman"/>
          <w:sz w:val="12"/>
          <w:szCs w:val="12"/>
        </w:rPr>
        <w:t>постановлением Правительства Самарской области от 29.03.2019 г. №179 (далее – Государственная программа)  и муниципальной программы «Переселение граждан из аварийного жилищного фонда, признанного таковым до 1 января2017 года на территории муниципального района Сергиевский Самарской области» до 2025 года, утвержденной постановлением администрации муниципального района Сергиевский Самарской области от 29.03.2019 № 424(далее соответственно – выплата, Муниципальная программа).</w:t>
      </w:r>
      <w:proofErr w:type="gramEnd"/>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1.2. </w:t>
      </w:r>
      <w:proofErr w:type="gramStart"/>
      <w:r w:rsidRPr="00211B07">
        <w:rPr>
          <w:rFonts w:ascii="Times New Roman" w:hAnsi="Times New Roman" w:cs="Times New Roman"/>
          <w:sz w:val="12"/>
          <w:szCs w:val="12"/>
        </w:rPr>
        <w:t>Выплата предоставляется гражданам, являющимся собственниками жилых помещений, расположенных в многоквартирных домах, признанных до 1 января 2017 года аварийными и подлежащими сносу или реконструкции (далее – граждане, аварийное жилое помещение), администрацией муниципального района Сергиевский Самарской области (далее – орган местного самоуправления), являющейся участником Государственной программы, принявшей решение об изъятии жилого помещения в соответствии со статьей 32 Жилищного кодекса Российской Федерации (далее – ЖК РФ).</w:t>
      </w:r>
      <w:proofErr w:type="gramEnd"/>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1.3. Выплата предоставляется гражданам в соответствии с настоящим Порядком один раз на приобретение жилого помещения, соответствующего требованиям, установленным законодательством и настоящим Порядком.</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1.4. </w:t>
      </w:r>
      <w:proofErr w:type="gramStart"/>
      <w:r w:rsidRPr="00211B07">
        <w:rPr>
          <w:rFonts w:ascii="Times New Roman" w:hAnsi="Times New Roman" w:cs="Times New Roman"/>
          <w:sz w:val="12"/>
          <w:szCs w:val="12"/>
        </w:rPr>
        <w:t>Выплата предоставляется гражданам на приобретение жилого помещения (квартиры, комнаты, жилого дома), жилых помещений (двух и более квартир, комнат, жилых домов) на первичном и (или) на вторичном рынке жилья (далее–жилое помещение).</w:t>
      </w:r>
      <w:proofErr w:type="gramEnd"/>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1.5. Выплата может быть использована на следующие цели:</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а) оплата цены (части цены) договора купли-продажи жилого помещения;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б) оплата цены (части цены) договора участия в долевом строительстве (далее – ДДУ), предметом которого является жилое помещение, в том числе путем размещения средств выплаты на счете </w:t>
      </w:r>
      <w:proofErr w:type="spellStart"/>
      <w:r w:rsidRPr="00211B07">
        <w:rPr>
          <w:rFonts w:ascii="Times New Roman" w:hAnsi="Times New Roman" w:cs="Times New Roman"/>
          <w:sz w:val="12"/>
          <w:szCs w:val="12"/>
        </w:rPr>
        <w:t>эскроу</w:t>
      </w:r>
      <w:proofErr w:type="spellEnd"/>
      <w:r w:rsidRPr="00211B07">
        <w:rPr>
          <w:rFonts w:ascii="Times New Roman" w:hAnsi="Times New Roman" w:cs="Times New Roman"/>
          <w:sz w:val="12"/>
          <w:szCs w:val="12"/>
        </w:rPr>
        <w:t>;</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оплата цены (части цены) договора уступки прав требования (цессии) по ДДУ, предметом которого является жилое помещение;</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г) уплата первоначального взноса при заключении кредитного договора, договора ипотеки, договора займа на приобретение жилого помещения в рамках реализации Муниципальной программы;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д) досрочное полное или частичное погашение суммы основного долга и уплата процентов по кредитному договору, договору ипотеки, договору займа, заключенных в рамках реализации Муниципальной программы.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Выплата предоставляется на приобретение гражданами жилых помещений в индивидуальную или общую собственность (долевую собственность или совместную собственность в случаях, установленных законом).</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Выплата предоставляется гражданам в размере, не превышающем разницы между стоимостью жилого помещения, равнозначного по площади </w:t>
      </w:r>
      <w:proofErr w:type="gramStart"/>
      <w:r w:rsidRPr="00211B07">
        <w:rPr>
          <w:rFonts w:ascii="Times New Roman" w:hAnsi="Times New Roman" w:cs="Times New Roman"/>
          <w:sz w:val="12"/>
          <w:szCs w:val="12"/>
        </w:rPr>
        <w:t>изымаемому</w:t>
      </w:r>
      <w:proofErr w:type="gramEnd"/>
      <w:r w:rsidRPr="00211B07">
        <w:rPr>
          <w:rFonts w:ascii="Times New Roman" w:hAnsi="Times New Roman" w:cs="Times New Roman"/>
          <w:sz w:val="12"/>
          <w:szCs w:val="12"/>
        </w:rPr>
        <w:t>, рассчитанной исходя из нормативной стоимости квадратного метра, установленного Государственной и Муниципальной программой на реализацию мероприятий этапа, в рамках которого предоставляется такая выплата, и полученным возмещением за изымаемое недвижимое имущество.</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Выплата имеет целевой характер, использование ее гражданами на цели, не предусмотренные настоящим Порядком, не допускается.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1.6. Выплату имеют право получить граждане в рамках реализации мероприятий Муниципальной программы по расселению из аварийного жилищного фонда при соблюдении следующих условий:</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а) на дату признания многоквартирного дома аварийным и подлежащим сносу или реконструкции, а также на дату подачи заявления о предоставлении выплаты отсутствие иных жилых помещений, пригодных для постоянного проживания, находящихся в их собственности, либо занимаемых на условиях социального найма;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б) ранее граждане не пользовались правом на получение выплат в рамках реализации мероприятий по переселению граждан из аварийного жилищного фонда на территории Самарской области.</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Выплата не предоставляется гражданам, которые приобрели право собственности на жилое помещение в многоквартирном доме после признания его в установленном порядке аварийным, за исключением граждан, право </w:t>
      </w:r>
      <w:proofErr w:type="gramStart"/>
      <w:r w:rsidRPr="00211B07">
        <w:rPr>
          <w:rFonts w:ascii="Times New Roman" w:hAnsi="Times New Roman" w:cs="Times New Roman"/>
          <w:sz w:val="12"/>
          <w:szCs w:val="12"/>
        </w:rPr>
        <w:t>собственности</w:t>
      </w:r>
      <w:proofErr w:type="gramEnd"/>
      <w:r w:rsidRPr="00211B07">
        <w:rPr>
          <w:rFonts w:ascii="Times New Roman" w:hAnsi="Times New Roman" w:cs="Times New Roman"/>
          <w:sz w:val="12"/>
          <w:szCs w:val="12"/>
        </w:rPr>
        <w:t xml:space="preserve"> у которых в отношении таких жилых помещений возникло в порядке наследования.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1.7. </w:t>
      </w:r>
      <w:proofErr w:type="gramStart"/>
      <w:r w:rsidRPr="00211B07">
        <w:rPr>
          <w:rFonts w:ascii="Times New Roman" w:hAnsi="Times New Roman" w:cs="Times New Roman"/>
          <w:sz w:val="12"/>
          <w:szCs w:val="12"/>
        </w:rPr>
        <w:t>При наличии в собственности граждан нескольких аварийных жилых помещений предоставление им в связи с переселением из таких жилых помещений</w:t>
      </w:r>
      <w:proofErr w:type="gramEnd"/>
      <w:r w:rsidRPr="00211B07">
        <w:rPr>
          <w:rFonts w:ascii="Times New Roman" w:hAnsi="Times New Roman" w:cs="Times New Roman"/>
          <w:sz w:val="12"/>
          <w:szCs w:val="12"/>
        </w:rPr>
        <w:t xml:space="preserve"> выплат, предусмотренных настоящим Порядком, осуществляется в отношении только одного аварийного жилого помещения.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Если несколько аварийных жилых помещений, находящихся в собственности гражданина, расположены в одном доме, подлежащем расселению, гражданин самостоятельно определяет аварийное жилое помещение, в отношении которого предоставляется выплата.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Если аварийные жилые помещения, находящиеся в собственности гражданина, расположены в разных домах, признанных в установленном порядке аварийными и подлежащими сносу, выплата предоставляется в отношении аварийного жилого помещения, находящегося в доме, признанном авар</w:t>
      </w:r>
      <w:r>
        <w:rPr>
          <w:rFonts w:ascii="Times New Roman" w:hAnsi="Times New Roman" w:cs="Times New Roman"/>
          <w:sz w:val="12"/>
          <w:szCs w:val="12"/>
        </w:rPr>
        <w:t>ийным и подлежащим сносу ранее.</w:t>
      </w:r>
    </w:p>
    <w:p w:rsidR="00211B07" w:rsidRPr="00211B07" w:rsidRDefault="00211B07" w:rsidP="00211B07">
      <w:pPr>
        <w:spacing w:after="0" w:line="240" w:lineRule="auto"/>
        <w:ind w:firstLine="284"/>
        <w:jc w:val="center"/>
        <w:rPr>
          <w:rFonts w:ascii="Times New Roman" w:hAnsi="Times New Roman" w:cs="Times New Roman"/>
          <w:sz w:val="12"/>
          <w:szCs w:val="12"/>
        </w:rPr>
      </w:pPr>
      <w:r w:rsidRPr="00211B07">
        <w:rPr>
          <w:rFonts w:ascii="Times New Roman" w:hAnsi="Times New Roman" w:cs="Times New Roman"/>
          <w:sz w:val="12"/>
          <w:szCs w:val="12"/>
        </w:rPr>
        <w:t>2. Определение размера выплаты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Размер выплаты определяется по формуле</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С = (Д х ОП х Ц) - (В х Д),</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Где </w:t>
      </w:r>
      <w:proofErr w:type="gramStart"/>
      <w:r w:rsidRPr="00211B07">
        <w:rPr>
          <w:rFonts w:ascii="Times New Roman" w:hAnsi="Times New Roman" w:cs="Times New Roman"/>
          <w:sz w:val="12"/>
          <w:szCs w:val="12"/>
        </w:rPr>
        <w:t>С–</w:t>
      </w:r>
      <w:proofErr w:type="gramEnd"/>
      <w:r w:rsidRPr="00211B07">
        <w:rPr>
          <w:rFonts w:ascii="Times New Roman" w:hAnsi="Times New Roman" w:cs="Times New Roman"/>
          <w:sz w:val="12"/>
          <w:szCs w:val="12"/>
        </w:rPr>
        <w:t xml:space="preserve"> размер выплаты;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Д – доля в праве собственности на аварийное жилое помещение.</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случае если аварийное жилое помещение принадлежит гражданам на праве индивидуальной либо совместной собственности, то доля в праве собственности считается равной 1;</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Ц–стоимость одного квадратного метра общей площади жилых помещений, используемая при расчете стоимости затрат на расселение аварийного жилищного фонда в рамках реализации Муниципальной программы, на реализацию мероприятий этапа, в рамках которого предоставляется такая выплата;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ОП – общая площадь аварийного жилого помещения, подлежащего расселению, находящаяся в собственности граждан;</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 возмещение за изымаемое жилое помещение, сформированное в соответствии с частью 7 статьи 32 ЖК РФ.</w:t>
      </w:r>
    </w:p>
    <w:p w:rsidR="00211B07" w:rsidRPr="00211B07" w:rsidRDefault="00211B07" w:rsidP="00211B07">
      <w:pPr>
        <w:spacing w:after="0" w:line="240" w:lineRule="auto"/>
        <w:ind w:firstLine="284"/>
        <w:jc w:val="both"/>
        <w:rPr>
          <w:rFonts w:ascii="Times New Roman" w:hAnsi="Times New Roman" w:cs="Times New Roman"/>
          <w:sz w:val="12"/>
          <w:szCs w:val="12"/>
        </w:rPr>
      </w:pPr>
    </w:p>
    <w:p w:rsidR="00211B07" w:rsidRPr="00211B07" w:rsidRDefault="00211B07" w:rsidP="00211B07">
      <w:pPr>
        <w:spacing w:after="0" w:line="240" w:lineRule="auto"/>
        <w:ind w:firstLine="284"/>
        <w:jc w:val="center"/>
        <w:rPr>
          <w:rFonts w:ascii="Times New Roman" w:hAnsi="Times New Roman" w:cs="Times New Roman"/>
          <w:sz w:val="12"/>
          <w:szCs w:val="12"/>
        </w:rPr>
      </w:pPr>
      <w:r w:rsidRPr="00211B07">
        <w:rPr>
          <w:rFonts w:ascii="Times New Roman" w:hAnsi="Times New Roman" w:cs="Times New Roman"/>
          <w:sz w:val="12"/>
          <w:szCs w:val="12"/>
        </w:rPr>
        <w:t>3. Использование выплаты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3.1. Выплата используется гражданами на приобретение жилого помещения, указанного в пункте 1.4 настоящего Порядка.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случае приобретения жилого дома, имеющего надворные постройки и земельный участок, за счет выплаты оплачивается только приобретаемый жилой дом с учетом надворных построек (если по данным технического паспорта они составляют единое целое с домом), земельный участок, расположенный под домом, оплачивается за счет собственных или иных сре</w:t>
      </w:r>
      <w:proofErr w:type="gramStart"/>
      <w:r w:rsidRPr="00211B07">
        <w:rPr>
          <w:rFonts w:ascii="Times New Roman" w:hAnsi="Times New Roman" w:cs="Times New Roman"/>
          <w:sz w:val="12"/>
          <w:szCs w:val="12"/>
        </w:rPr>
        <w:t>дств гр</w:t>
      </w:r>
      <w:proofErr w:type="gramEnd"/>
      <w:r w:rsidRPr="00211B07">
        <w:rPr>
          <w:rFonts w:ascii="Times New Roman" w:hAnsi="Times New Roman" w:cs="Times New Roman"/>
          <w:sz w:val="12"/>
          <w:szCs w:val="12"/>
        </w:rPr>
        <w:t>аждан.</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Приобретение двух и более жилых помещений допускается, если на расселяемое аварийное жилое помещение зарегистрировано право долевой собственности, и каждый из сособственников соответствует требованиям, установленным в пункте 1.6 настоящего Порядка.</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 xml:space="preserve">В случае приобретения двух и (или) более жилых помещений требуется письменное согласие от всех совершеннолетних дееспособных членов семьи или законных представителей (родителей, усыновителей, опекунов, попечителей на основании предоставленного им федеральным законом права) несовершеннолетних или недееспособных членов семьи, совместно проживающих с гражданином, в котором указываются адреса </w:t>
      </w:r>
      <w:r w:rsidRPr="00211B07">
        <w:rPr>
          <w:rFonts w:ascii="Times New Roman" w:hAnsi="Times New Roman" w:cs="Times New Roman"/>
          <w:sz w:val="12"/>
          <w:szCs w:val="12"/>
        </w:rPr>
        <w:lastRenderedPageBreak/>
        <w:t>и площадь приобретаемых жилых помещений, а также доля в праве общей собственности на приобретаемое жилое</w:t>
      </w:r>
      <w:proofErr w:type="gramEnd"/>
      <w:r w:rsidRPr="00211B07">
        <w:rPr>
          <w:rFonts w:ascii="Times New Roman" w:hAnsi="Times New Roman" w:cs="Times New Roman"/>
          <w:sz w:val="12"/>
          <w:szCs w:val="12"/>
        </w:rPr>
        <w:t xml:space="preserve"> помещение, </w:t>
      </w:r>
      <w:proofErr w:type="gramStart"/>
      <w:r w:rsidRPr="00211B07">
        <w:rPr>
          <w:rFonts w:ascii="Times New Roman" w:hAnsi="Times New Roman" w:cs="Times New Roman"/>
          <w:sz w:val="12"/>
          <w:szCs w:val="12"/>
        </w:rPr>
        <w:t>подлежащая</w:t>
      </w:r>
      <w:proofErr w:type="gramEnd"/>
      <w:r w:rsidRPr="00211B07">
        <w:rPr>
          <w:rFonts w:ascii="Times New Roman" w:hAnsi="Times New Roman" w:cs="Times New Roman"/>
          <w:sz w:val="12"/>
          <w:szCs w:val="12"/>
        </w:rPr>
        <w:t xml:space="preserve"> передаче каждому из указанных членов семьи, совместно проживающих с гражданином. </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3.2. Выплата используется на цели в соответствии с пунктом 1.5 настоящего Порядка.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3.3. Если гражданам требуются дополнительные средства (сверх предоставленной выплаты) для оплаты приобретаемого жилого помещения, то они используют на эти цели собственные и (или) заемные средства.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3.4. Размер выплаты подлежит уменьшению </w:t>
      </w:r>
      <w:proofErr w:type="gramStart"/>
      <w:r w:rsidRPr="00211B07">
        <w:rPr>
          <w:rFonts w:ascii="Times New Roman" w:hAnsi="Times New Roman" w:cs="Times New Roman"/>
          <w:sz w:val="12"/>
          <w:szCs w:val="12"/>
        </w:rPr>
        <w:t>до стоимости приобретаемого жилого помещения в случае приобретения гражданами жилого помещения меньшей стоимости по сравнению с установленным размером выплаты за изымаемое аварийное жилое помещение</w:t>
      </w:r>
      <w:proofErr w:type="gramEnd"/>
      <w:r w:rsidRPr="00211B07">
        <w:rPr>
          <w:rFonts w:ascii="Times New Roman" w:hAnsi="Times New Roman" w:cs="Times New Roman"/>
          <w:sz w:val="12"/>
          <w:szCs w:val="12"/>
        </w:rPr>
        <w:t>.</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3.5. Граждане самостоятельно осуществляет поиск жилого помещения, соответствующего условиям, указанным в пункте 3.6 настоящего Порядка.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3.6. Приобретаемое жилое помещение должно соответствовать одновременно следующим условиям:</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а)  находится на территории Самарской области;</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б) находится в многоквартирных домах, а также в жилых домах,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в индивидуальных жилых домах; </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дом, в котором приобретается жилое помещение, не находится в реестре проблемных объектов;</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в случае покупки на вторичном рынке жилья дом, в котором приобретается такое жилое помещение, не признан аварийным и подлежащим сносу или реконструкции, не находится на рассмотрении межведомственной комиссии, созданной в соответствии с положениями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211B07">
        <w:rPr>
          <w:rFonts w:ascii="Times New Roman" w:hAnsi="Times New Roman" w:cs="Times New Roman"/>
          <w:sz w:val="12"/>
          <w:szCs w:val="12"/>
        </w:rPr>
        <w:t xml:space="preserve"> реконструкции, садового дома жилым домом и жилого дома садовым домом»;</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общая площадь приобретаемого жилого помещения не может быть меньше общей площади ранее занимаемого аварийного жилого помещения более чем на 20 процентов;</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г) быть благоустроенным применительно к условиям населенного пункта, на территории которого приобретается жилое помещение.</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3.7.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211B07" w:rsidRPr="00211B07" w:rsidRDefault="00211B07" w:rsidP="00211B07">
      <w:pPr>
        <w:spacing w:after="0" w:line="240" w:lineRule="auto"/>
        <w:ind w:firstLine="284"/>
        <w:jc w:val="both"/>
        <w:rPr>
          <w:rFonts w:ascii="Times New Roman" w:hAnsi="Times New Roman" w:cs="Times New Roman"/>
          <w:sz w:val="12"/>
          <w:szCs w:val="12"/>
        </w:rPr>
      </w:pPr>
    </w:p>
    <w:p w:rsidR="00211B07" w:rsidRPr="00211B07" w:rsidRDefault="00211B07" w:rsidP="00211B07">
      <w:pPr>
        <w:spacing w:after="0" w:line="240" w:lineRule="auto"/>
        <w:ind w:firstLine="284"/>
        <w:jc w:val="center"/>
        <w:rPr>
          <w:rFonts w:ascii="Times New Roman" w:hAnsi="Times New Roman" w:cs="Times New Roman"/>
          <w:sz w:val="12"/>
          <w:szCs w:val="12"/>
        </w:rPr>
      </w:pPr>
      <w:r w:rsidRPr="00211B07">
        <w:rPr>
          <w:rFonts w:ascii="Times New Roman" w:hAnsi="Times New Roman" w:cs="Times New Roman"/>
          <w:sz w:val="12"/>
          <w:szCs w:val="12"/>
        </w:rPr>
        <w:t>4. Предоставление и расходование выплаты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4.1. В целях получения выплаты гражданин представляет в уполномоченный орган администрации муниципального района Сергиевский Самарской области – Жилищное управление (далее – уполномоченный орган) следующие документы:</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а) заявление на получение выплаты на приобретение жилого помещения, подписанное всеми совершеннолетними дееспособными членами семьи или законным представителем (родителями, усыновителями, опекуном, попечителем на основании предоставленного им федеральным законом права) несовершеннолетнего или недееспособного члена семьи (далее – заявление), по форме согласно приложению 1 к настоящему Порядку, утвержденной постановлением Правительства Самарской области от 12.07.2021 г. №471 «О внесении изменений в постановление Правительства Самарской</w:t>
      </w:r>
      <w:proofErr w:type="gramEnd"/>
      <w:r w:rsidRPr="00211B07">
        <w:rPr>
          <w:rFonts w:ascii="Times New Roman" w:hAnsi="Times New Roman" w:cs="Times New Roman"/>
          <w:sz w:val="12"/>
          <w:szCs w:val="12"/>
        </w:rPr>
        <w:t xml:space="preserve"> области от 29.03.2019 г. №179 «Об утверждении государственной программы Самарской области «Переселение граждан из аварийного жилищного фонда, признанного таковым до 1 января 2017 года» до 2025 года»;</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 xml:space="preserve">б) копии паспортов получателей выплаты, в том числе участников долевой собственности или совместной собственности (с отметкой о регистрации по месту жительства), свидетельств о рождении детей, не достигших 14-летнего возраста, копии документа, удостоверяющего личность и полномочия законного представителя (родителей, усыновителей, опекунов, попечителей на основании предоставленного им федеральным законом права), нотариально заверенную копию доверенности представителя; </w:t>
      </w:r>
      <w:proofErr w:type="gramEnd"/>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копии документов, подтверждающих право собственности на аварийное жилое помещение;</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г) копии документов, подтверждающих отсутствие у получателя выплаты иных жилых помещений, принадлежащих ему на праве собственности и (или) на условиях социального найма;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д) копию свидетельства о праве на наследство (для получателей выплаты, право </w:t>
      </w:r>
      <w:proofErr w:type="gramStart"/>
      <w:r w:rsidRPr="00211B07">
        <w:rPr>
          <w:rFonts w:ascii="Times New Roman" w:hAnsi="Times New Roman" w:cs="Times New Roman"/>
          <w:sz w:val="12"/>
          <w:szCs w:val="12"/>
        </w:rPr>
        <w:t>собственности</w:t>
      </w:r>
      <w:proofErr w:type="gramEnd"/>
      <w:r w:rsidRPr="00211B07">
        <w:rPr>
          <w:rFonts w:ascii="Times New Roman" w:hAnsi="Times New Roman" w:cs="Times New Roman"/>
          <w:sz w:val="12"/>
          <w:szCs w:val="12"/>
        </w:rPr>
        <w:t xml:space="preserve"> которых на аварийное жилое помещение возникло в порядке наследования).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случае непредставления получателем выплаты документов, указанных в подпунктах «в» и «г» настоящего пункта, орган местного самоуправления запрашивает и получает их в рамках межведомственного взаимодействия с органами государственной власти, органами местного самоуправления и подведомственными таким органам организациями, в распоряжении которых находятся указанные документы (либо сведения, содержащиеся в них).</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4.2. Уполномоченный орган в день подачи гражданами документов осуществляет регистрацию заявления и производит сверку копий с </w:t>
      </w:r>
      <w:proofErr w:type="gramStart"/>
      <w:r w:rsidRPr="00211B07">
        <w:rPr>
          <w:rFonts w:ascii="Times New Roman" w:hAnsi="Times New Roman" w:cs="Times New Roman"/>
          <w:sz w:val="12"/>
          <w:szCs w:val="12"/>
        </w:rPr>
        <w:t>подлинниками</w:t>
      </w:r>
      <w:proofErr w:type="gramEnd"/>
      <w:r w:rsidRPr="00211B07">
        <w:rPr>
          <w:rFonts w:ascii="Times New Roman" w:hAnsi="Times New Roman" w:cs="Times New Roman"/>
          <w:sz w:val="12"/>
          <w:szCs w:val="12"/>
        </w:rPr>
        <w:t xml:space="preserve"> представляемых с заявлением документов, о чем делает соответствующую отметку на копиях представленных документов.</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4.3. Регистрация заявления и прилагаемых к нему документов осуществляется уполномоченным органом в журнале регистрации заявлений граждан в рамках реализации Муниципальной программы, </w:t>
      </w:r>
      <w:proofErr w:type="gramStart"/>
      <w:r w:rsidRPr="00211B07">
        <w:rPr>
          <w:rFonts w:ascii="Times New Roman" w:hAnsi="Times New Roman" w:cs="Times New Roman"/>
          <w:sz w:val="12"/>
          <w:szCs w:val="12"/>
        </w:rPr>
        <w:t>который</w:t>
      </w:r>
      <w:proofErr w:type="gramEnd"/>
      <w:r w:rsidRPr="00211B07">
        <w:rPr>
          <w:rFonts w:ascii="Times New Roman" w:hAnsi="Times New Roman" w:cs="Times New Roman"/>
          <w:sz w:val="12"/>
          <w:szCs w:val="12"/>
        </w:rPr>
        <w:t xml:space="preserve"> ведется уполномоченным органом по форме, согласно приложению 3 к настоящему Порядку.</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4.4. На каждого гражданина уполномоченным органом заводится учетное дело, содержащее документы, предусмотренные настоящим Порядком. Учетному делу присваивается номер, соответствующий номеру регистрации заявления в журнале регистрации заявлений граждан в рамках реализации Муниципальной  программы.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4.5. </w:t>
      </w:r>
      <w:proofErr w:type="gramStart"/>
      <w:r w:rsidRPr="00211B07">
        <w:rPr>
          <w:rFonts w:ascii="Times New Roman" w:hAnsi="Times New Roman" w:cs="Times New Roman"/>
          <w:sz w:val="12"/>
          <w:szCs w:val="12"/>
        </w:rPr>
        <w:t>В течение 30 дней со дня регистрации документов, указанных в пункте 4.1 настоящего Порядка, уполномоченный орган осуществляет рассмотрение заявления и прилагаемых к нему документов, проводит проверку полноты и достоверности сведений, содержащихся в документах, представленных гражданами, устанавливает соответствие граждан требованиям, указанным в пункте 1.6 настоящего Порядка, в том числе путем направления межведомственных информационных запросов, и направляет пакет документов в комиссию по</w:t>
      </w:r>
      <w:proofErr w:type="gramEnd"/>
      <w:r w:rsidRPr="00211B07">
        <w:rPr>
          <w:rFonts w:ascii="Times New Roman" w:hAnsi="Times New Roman" w:cs="Times New Roman"/>
          <w:sz w:val="12"/>
          <w:szCs w:val="12"/>
        </w:rPr>
        <w:t xml:space="preserve"> жилищным вопросам администрации муниципального района Сергиевский для принятия решения о предоставлении или об отказе в предоставлении выплаты.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4.6. Решение о предоставлении выплаты принимается в виде правового акта администрации муниципального района Сергиевский с указанием фамилии, имени, отчества (при наличии) каждого гражданина и объема предоставляемой выплаты согласно разделу 2 настоящего Порядка.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4.7. Решение об отказе в предоставлении выплаты оформляется в письменном виде с указанием причин отказа.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4.8. Уполномоченный орган в течение двух рабочих дней со дня принятия решения согласно пунктам 4.6 или 4.7 настоящего Порядка направляет гражданам уведомление о принятом решении способом, указанным в заявлении гражданина, по форме согласно приложению 1 к настоящему Порядку.</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4.9. Основаниями для отказа в предоставлении выплаты являются: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а) несоответствие граждан требованиям, указанным в                        пункте</w:t>
      </w:r>
      <w:proofErr w:type="gramStart"/>
      <w:r w:rsidRPr="00211B07">
        <w:rPr>
          <w:rFonts w:ascii="Times New Roman" w:hAnsi="Times New Roman" w:cs="Times New Roman"/>
          <w:sz w:val="12"/>
          <w:szCs w:val="12"/>
        </w:rPr>
        <w:t>1</w:t>
      </w:r>
      <w:proofErr w:type="gramEnd"/>
      <w:r w:rsidRPr="00211B07">
        <w:rPr>
          <w:rFonts w:ascii="Times New Roman" w:hAnsi="Times New Roman" w:cs="Times New Roman"/>
          <w:sz w:val="12"/>
          <w:szCs w:val="12"/>
        </w:rPr>
        <w:t>.6 настоящего Порядка;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б) непредставление или представление не в полном объеме документов, указанных в подпунктах «а» – «в» пункта 4.1 настоящего Порядка;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недостоверность сведений, содержащихся в документах, указанных в пункте 4.1 настоящего Порядка.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4.10. Получатель выплаты вправе повторно подать заявление в орган местного самоуправления после устранения причин, послуживших основанием для отказа в предоставлении выплаты. Порядок рассмотрения повторных заявлений аналогичен порядку рассмотрения заявлений, поданных впервые.</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lastRenderedPageBreak/>
        <w:t>4.11. Уполномоченный орган в течение 10 рабочих дней со дня направления гражданам уведомления, предусмотренного пунктом 4.8 Порядка, оформляет правовой акт администрации муниципального района Сергиевский Самарской области о предоставлении выплаты и вручает его гражданам.</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4.12. В течение трех месяцев со дня получения правового акта, указанного в пункте 4.11 настоящего Порядка, но не позднее 15 ноября текущего года граждане обязаны представить в уполномоченный орган:</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а) в случае приобретения жилого помещения в доме, введенном </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эксплуатацию:</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договор купли-продажи жилого помещения и его копию;</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б) в случае приобретения жилого помещения с привлечением кредитных (ипотечных, заемных) средств:</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кредитный договор (договор ипотеки, договор займа) и его копию; </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справку о сумме основного долга и процентов по кредитному договору (договору ипотеки, договору займа) по состоянию на 1-е число месяца, в котором гражданами направлено обращение в администрацию муниципального района Сергиевский;</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разрешение органа опеки и попечительства на совершение сделки, </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случае если стороной сделки является несовершеннолетнее лицо, и его копию;</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нотариально заверенную доверенность сособственников расселяемого аварийного жилого помещения и ее копи</w:t>
      </w:r>
      <w:proofErr w:type="gramStart"/>
      <w:r w:rsidRPr="00211B07">
        <w:rPr>
          <w:rFonts w:ascii="Times New Roman" w:hAnsi="Times New Roman" w:cs="Times New Roman"/>
          <w:sz w:val="12"/>
          <w:szCs w:val="12"/>
        </w:rPr>
        <w:t>ю–</w:t>
      </w:r>
      <w:proofErr w:type="gramEnd"/>
      <w:r w:rsidRPr="00211B07">
        <w:rPr>
          <w:rFonts w:ascii="Times New Roman" w:hAnsi="Times New Roman" w:cs="Times New Roman"/>
          <w:sz w:val="12"/>
          <w:szCs w:val="12"/>
        </w:rPr>
        <w:t xml:space="preserve"> в случае определения получателем выплаты одного из них;</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реквизиты банковского (расчетного) счета продавца жилого помещения (банка, предоставившего кредитные средства) для перечисления выплаты;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заявление продавца жилого помещения (в случае если продавцом жилого помещения является физическое лицо) о согласии на обработку персональных данных по форме согласно приложению 2 к настоящему Порядку;</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в случае приобретения жилого помещения по ДДУ либо договору уступки прав требования (цессии) по ДДУ:</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ДДУ, зарегистрированный в установленном порядке Федеральной службой государственной регистрации, кадастра и картографии, либо договор уступки прав требования (цессии), зарегистрированный в установленном порядке Федеральной службой государственной регистрации, кадастра и картографии, и копию такого договора;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справку о сумме задолженности, выданную организацией, заключившей с получателем выплаты договор участия в долевом строительстве многоквартирного дома, либо справку, выданную физическим лицом или организацией, заключившей договор уступки прав требования (цессии</w:t>
      </w:r>
      <w:proofErr w:type="gramStart"/>
      <w:r w:rsidRPr="00211B07">
        <w:rPr>
          <w:rFonts w:ascii="Times New Roman" w:hAnsi="Times New Roman" w:cs="Times New Roman"/>
          <w:sz w:val="12"/>
          <w:szCs w:val="12"/>
        </w:rPr>
        <w:t>)с</w:t>
      </w:r>
      <w:proofErr w:type="gramEnd"/>
      <w:r w:rsidRPr="00211B07">
        <w:rPr>
          <w:rFonts w:ascii="Times New Roman" w:hAnsi="Times New Roman" w:cs="Times New Roman"/>
          <w:sz w:val="12"/>
          <w:szCs w:val="12"/>
        </w:rPr>
        <w:t xml:space="preserve"> получателем выплаты;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документы (справки), содержащие сведения о заключении договора счета </w:t>
      </w:r>
      <w:proofErr w:type="spellStart"/>
      <w:r w:rsidRPr="00211B07">
        <w:rPr>
          <w:rFonts w:ascii="Times New Roman" w:hAnsi="Times New Roman" w:cs="Times New Roman"/>
          <w:sz w:val="12"/>
          <w:szCs w:val="12"/>
        </w:rPr>
        <w:t>эскроу</w:t>
      </w:r>
      <w:proofErr w:type="spellEnd"/>
      <w:r w:rsidRPr="00211B07">
        <w:rPr>
          <w:rFonts w:ascii="Times New Roman" w:hAnsi="Times New Roman" w:cs="Times New Roman"/>
          <w:sz w:val="12"/>
          <w:szCs w:val="12"/>
        </w:rPr>
        <w:t xml:space="preserve"> (открытии счета </w:t>
      </w:r>
      <w:proofErr w:type="spellStart"/>
      <w:r w:rsidRPr="00211B07">
        <w:rPr>
          <w:rFonts w:ascii="Times New Roman" w:hAnsi="Times New Roman" w:cs="Times New Roman"/>
          <w:sz w:val="12"/>
          <w:szCs w:val="12"/>
        </w:rPr>
        <w:t>эскроу</w:t>
      </w:r>
      <w:proofErr w:type="spellEnd"/>
      <w:r w:rsidRPr="00211B07">
        <w:rPr>
          <w:rFonts w:ascii="Times New Roman" w:hAnsi="Times New Roman" w:cs="Times New Roman"/>
          <w:sz w:val="12"/>
          <w:szCs w:val="12"/>
        </w:rPr>
        <w:t>) получателем выплаты;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случае привлечения кредитных (ипотечных, заемных) средств:</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кредитный договор (договор ипотеки, договор займа) и его копию; </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справку о сумме основного долга и процентов по кредиту (ипотечному кредиту, займу) по состоянию на дату предоставления документов в администрацию муниципального района Сергиевский;</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разрешение органа опеки и попечительства на совершение сделки и его копию–в </w:t>
      </w:r>
      <w:proofErr w:type="gramStart"/>
      <w:r w:rsidRPr="00211B07">
        <w:rPr>
          <w:rFonts w:ascii="Times New Roman" w:hAnsi="Times New Roman" w:cs="Times New Roman"/>
          <w:sz w:val="12"/>
          <w:szCs w:val="12"/>
        </w:rPr>
        <w:t>случае</w:t>
      </w:r>
      <w:proofErr w:type="gramEnd"/>
      <w:r w:rsidRPr="00211B07">
        <w:rPr>
          <w:rFonts w:ascii="Times New Roman" w:hAnsi="Times New Roman" w:cs="Times New Roman"/>
          <w:sz w:val="12"/>
          <w:szCs w:val="12"/>
        </w:rPr>
        <w:t xml:space="preserve"> если стороной сделки является несовершеннолетнее лицо;</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нотариально заверенную доверенность сособственников расселяемого аварийного жилого помещения и ее копию </w:t>
      </w:r>
      <w:proofErr w:type="gramStart"/>
      <w:r w:rsidRPr="00211B07">
        <w:rPr>
          <w:rFonts w:ascii="Times New Roman" w:hAnsi="Times New Roman" w:cs="Times New Roman"/>
          <w:sz w:val="12"/>
          <w:szCs w:val="12"/>
        </w:rPr>
        <w:t>–в</w:t>
      </w:r>
      <w:proofErr w:type="gramEnd"/>
      <w:r w:rsidRPr="00211B07">
        <w:rPr>
          <w:rFonts w:ascii="Times New Roman" w:hAnsi="Times New Roman" w:cs="Times New Roman"/>
          <w:sz w:val="12"/>
          <w:szCs w:val="12"/>
        </w:rPr>
        <w:t xml:space="preserve"> случае определения получателем выплаты одного из них;</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реквизиты банковского счета для перечисления выплаты.</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В случае непредставления получателем выплаты документов, указанных в абзаце шестом подпункта «а» и абзаце восьмом подпункта «б» настоящего пункта, уполномоченный орган администрации муниципального района Сергиевский запрашивает и получает их в рамках межведомственного взаимодействия с органами государственной власти, органами местного самоуправления и подведомственными таким органам организациями, в распоряжении которых находятся указанные документы.</w:t>
      </w:r>
      <w:proofErr w:type="gramEnd"/>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4.13. Документы, указанные в пункте 4.12 настоящего Порядка, подлежат регистрации в журнале регистрации заявлений граждан в рамках реализации Муниципальной программы, указанном в пункте 4.3 настоящего Порядка, заверенные уполномоченным органом копии документов хранятся в учетном деле, указанном в пункте 4.4 настоящего Порядка.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4.14. При представлении документов, указанных в пункте 4.12 настоящего Порядка, в уполномоченный орган после срока, указанного в абзаце первом пункта 4.12 настоящего Порядка, выплата предоставляется в следующем финансовом году в пределах реализации одного этапа Муниципальной программы.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4.15. Обязательным условием для перечисления выплаты является заключение договора купли-продажи, ДДУ, договора уступки прав требования (цессии) по договору участия в долевом строительстве после получения уведомления, указанного в пункте 4.8 настоящего Порядка, и наличие в тексте договора положения о том, что жилое помещение приобретается в рамках реализации Государственной программы.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4.16. В случае если изымаемое жилое помещение находится в общей собственности нескольких получателей выплат, приобретенное жилое помещение должно быть оформлено в общую собственность с сохранением вида права на приобретаемое жилое помещение, аналогичного виду права на изымаемое жилое помещение.</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4.17. В случае приобретения в собственность граждан нескольких жилых помещений, документы, указанные пункте 4.12 настоящего Порядка, представляются в отношении каждого приобретаемого жилого помещения.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4.18. </w:t>
      </w:r>
      <w:proofErr w:type="gramStart"/>
      <w:r w:rsidRPr="00211B07">
        <w:rPr>
          <w:rFonts w:ascii="Times New Roman" w:hAnsi="Times New Roman" w:cs="Times New Roman"/>
          <w:sz w:val="12"/>
          <w:szCs w:val="12"/>
        </w:rPr>
        <w:t>Уполномоченный орган в течение 10 рабочих дней со дня представления гражданами документов, указанных в пункте 4.12 настоящего Порядка, осуществляет их проверку на комплектность и соответствие требованиям настоящего Порядка и направляет их для  принятия решения о перечислении (отказе в перечислении) выплаты на рассмотрение в комиссию по жилищным вопросам администрации муниципального района Сергиевский.</w:t>
      </w:r>
      <w:proofErr w:type="gramEnd"/>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При отсутствии оснований, предусмотренных в пункте 4.19 настоящего Порядка, комиссия по жилищным вопросам администрации муниципального района Сергиевский принимает решение о перечислении выплаты, и уполномоченный орган направляет в адрес граждан уведомление о предоставлении выплаты с указанием суммы предоставляемой выплаты, сроков перечисления способом, обозначенным в заявлении (приложение 1 к настоящему Порядку).</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4.19. Основаниями для отказа в перечислении выплаты являются: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а) несоответствие договора купли-продажи, ДДУ, договора уступки прав требования (цессии) по ДДУ требованиям, указанным в пунктах 1.4, 1.5, 3.1, 3.6, 3.7, 4.15, 4.16 настоящего Порядка;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б) непредставление либо представление документов, указанных в подпунктах «а» – «в» пункта 4.12 настоящего Порядка (за исключением документов, запрашиваемых в рамках межведомственного взаимодействия) не в полном объеме;</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в) наличие информации об отсутствии разрешения органа опеки и попечительства на совершение сделк</w:t>
      </w:r>
      <w:proofErr w:type="gramStart"/>
      <w:r w:rsidRPr="00211B07">
        <w:rPr>
          <w:rFonts w:ascii="Times New Roman" w:hAnsi="Times New Roman" w:cs="Times New Roman"/>
          <w:sz w:val="12"/>
          <w:szCs w:val="12"/>
        </w:rPr>
        <w:t>и–</w:t>
      </w:r>
      <w:proofErr w:type="gramEnd"/>
      <w:r w:rsidRPr="00211B07">
        <w:rPr>
          <w:rFonts w:ascii="Times New Roman" w:hAnsi="Times New Roman" w:cs="Times New Roman"/>
          <w:sz w:val="12"/>
          <w:szCs w:val="12"/>
        </w:rPr>
        <w:t xml:space="preserve"> в случае если ее стороной является несовершеннолетнее лицо;</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г) нарушение срока, указанного в пункте 4.20 настоящего Порядка (при повторном представлении документов).</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Решение об отказе в перечислении выплаты с приложением представленных гражданами документов подлежит направлению посредством почтовой связи с уведомлением о получении и (или) вручается нарочным под роспись в течение трех рабочих дней со дня принятия такого решения с указанием причины возврата.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lastRenderedPageBreak/>
        <w:t>4.20. Граждане вправе повторно представить догово</w:t>
      </w:r>
      <w:proofErr w:type="gramStart"/>
      <w:r w:rsidRPr="00211B07">
        <w:rPr>
          <w:rFonts w:ascii="Times New Roman" w:hAnsi="Times New Roman" w:cs="Times New Roman"/>
          <w:sz w:val="12"/>
          <w:szCs w:val="12"/>
        </w:rPr>
        <w:t>р(</w:t>
      </w:r>
      <w:proofErr w:type="gramEnd"/>
      <w:r w:rsidRPr="00211B07">
        <w:rPr>
          <w:rFonts w:ascii="Times New Roman" w:hAnsi="Times New Roman" w:cs="Times New Roman"/>
          <w:sz w:val="12"/>
          <w:szCs w:val="12"/>
        </w:rPr>
        <w:t>ы) на приобретение жилого помещения и документы, указанные в подпунктах «а» – «в» пункта 4.12 настоящего Порядка, в уполномоченный орган администрации муниципального района Сергиевский Самарской области после устранения причин, послуживших основанием для возврата, не позднее 1 августа второго года реализации мероприятий одного этапа Программы.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4.21. Не позднее 60 календарных дней после перечисления выплаты граждане представляют в уполномоченный орган выписку из Единого государственного реестра недвижимости на приобретенный объект недвижимости.</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4.22. Копии документов представляются гражданами в уполномоченный орган одновременно с представлением оригиналов указанных документов для </w:t>
      </w:r>
      <w:proofErr w:type="gramStart"/>
      <w:r w:rsidRPr="00211B07">
        <w:rPr>
          <w:rFonts w:ascii="Times New Roman" w:hAnsi="Times New Roman" w:cs="Times New Roman"/>
          <w:sz w:val="12"/>
          <w:szCs w:val="12"/>
        </w:rPr>
        <w:t>заверения</w:t>
      </w:r>
      <w:proofErr w:type="gramEnd"/>
      <w:r w:rsidRPr="00211B07">
        <w:rPr>
          <w:rFonts w:ascii="Times New Roman" w:hAnsi="Times New Roman" w:cs="Times New Roman"/>
          <w:sz w:val="12"/>
          <w:szCs w:val="12"/>
        </w:rPr>
        <w:t xml:space="preserve"> представленных копий сотрудниками уполномоченного органа и хранятся в учетном деле, указанном в пункте 4.4 настоящего Порядка.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Для проверки представленной гражданами информации о правах на приобретенное жилое помещение уполномоченный орган вправе запрашивать в уполномоченном государственном органе выписку из Единого государственного реестра недвижимости.</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4.23. В случае непредставления гражданами выписки, указанной в пункте 4.21 настоящего Порядка, в течение 60 календарных дней от даты перечисления им выплаты уполномоченный орган направляет в адрес граждан посредством почтовой связи требование о возврате выплаты с указанием срока для выполнения указанного требования с уведомлением о вручении. </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4.24. В случае несоблюдения гражданами установленного пунктом 4.20 настоящего Порядка срока представления документов, указанных в пункте 4.12 настоящего Порядка, собственни</w:t>
      </w:r>
      <w:proofErr w:type="gramStart"/>
      <w:r w:rsidRPr="00211B07">
        <w:rPr>
          <w:rFonts w:ascii="Times New Roman" w:hAnsi="Times New Roman" w:cs="Times New Roman"/>
          <w:sz w:val="12"/>
          <w:szCs w:val="12"/>
        </w:rPr>
        <w:t>к(</w:t>
      </w:r>
      <w:proofErr w:type="gramEnd"/>
      <w:r w:rsidRPr="00211B07">
        <w:rPr>
          <w:rFonts w:ascii="Times New Roman" w:hAnsi="Times New Roman" w:cs="Times New Roman"/>
          <w:sz w:val="12"/>
          <w:szCs w:val="12"/>
        </w:rPr>
        <w:t>и) аварийного жилого помещения утрачивает(ют) право на получение выплаты.</w:t>
      </w:r>
    </w:p>
    <w:p w:rsidR="00211B07" w:rsidRPr="00211B07" w:rsidRDefault="00211B07" w:rsidP="00211B07">
      <w:pPr>
        <w:spacing w:after="0" w:line="240" w:lineRule="auto"/>
        <w:ind w:firstLine="284"/>
        <w:jc w:val="both"/>
        <w:rPr>
          <w:rFonts w:ascii="Times New Roman" w:hAnsi="Times New Roman" w:cs="Times New Roman"/>
          <w:sz w:val="12"/>
          <w:szCs w:val="12"/>
        </w:rPr>
      </w:pPr>
    </w:p>
    <w:p w:rsidR="00211B07" w:rsidRPr="00211B07" w:rsidRDefault="00211B07" w:rsidP="00211B07">
      <w:pPr>
        <w:spacing w:after="0" w:line="240" w:lineRule="auto"/>
        <w:ind w:firstLine="284"/>
        <w:jc w:val="center"/>
        <w:rPr>
          <w:rFonts w:ascii="Times New Roman" w:hAnsi="Times New Roman" w:cs="Times New Roman"/>
          <w:sz w:val="12"/>
          <w:szCs w:val="12"/>
        </w:rPr>
      </w:pPr>
      <w:r w:rsidRPr="00211B07">
        <w:rPr>
          <w:rFonts w:ascii="Times New Roman" w:hAnsi="Times New Roman" w:cs="Times New Roman"/>
          <w:sz w:val="12"/>
          <w:szCs w:val="12"/>
        </w:rPr>
        <w:t>5. Заключительные положения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5.1. </w:t>
      </w:r>
      <w:proofErr w:type="gramStart"/>
      <w:r w:rsidRPr="00211B07">
        <w:rPr>
          <w:rFonts w:ascii="Times New Roman" w:hAnsi="Times New Roman" w:cs="Times New Roman"/>
          <w:sz w:val="12"/>
          <w:szCs w:val="12"/>
        </w:rPr>
        <w:t>Спорные вопросы, связанные с предоставлением дополнительных мер государственной поддержки по обеспечению жилыми помещениями собственников жилых помещений в аварийных многоквартирных жилых домах, признанных таковыми до 1 января 2017 года, в соответствии с настоящим Порядком, в том числе с возвратом выплаты, решаются в судебном порядке.</w:t>
      </w:r>
      <w:proofErr w:type="gramEnd"/>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5.2. Уполномоченный орган администрации муниципального района Сергиевский Самарской области несет ответственность за неисполнение либо ненадлежащее исполнение своих обязанностей, предусмотренных настоящим Порядком и действующим законодательством, а также несет ответственность по обязательствам и правоотношениям, возникающим в ходе реализации настоящего Порядка, в соответствии с действующим законода</w:t>
      </w:r>
      <w:r>
        <w:rPr>
          <w:rFonts w:ascii="Times New Roman" w:hAnsi="Times New Roman" w:cs="Times New Roman"/>
          <w:sz w:val="12"/>
          <w:szCs w:val="12"/>
        </w:rPr>
        <w:t>тельством Российской Федерации.</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Приложение №1</w:t>
      </w:r>
    </w:p>
    <w:p w:rsidR="00211B07" w:rsidRPr="00211B07" w:rsidRDefault="00211B07" w:rsidP="00211B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Порядку </w:t>
      </w:r>
      <w:r w:rsidRPr="00211B07">
        <w:rPr>
          <w:rFonts w:ascii="Times New Roman" w:hAnsi="Times New Roman" w:cs="Times New Roman"/>
          <w:sz w:val="12"/>
          <w:szCs w:val="12"/>
        </w:rPr>
        <w:t xml:space="preserve">предоставления </w:t>
      </w:r>
      <w:proofErr w:type="gramStart"/>
      <w:r w:rsidRPr="00211B07">
        <w:rPr>
          <w:rFonts w:ascii="Times New Roman" w:hAnsi="Times New Roman" w:cs="Times New Roman"/>
          <w:sz w:val="12"/>
          <w:szCs w:val="12"/>
        </w:rPr>
        <w:t>дополнительных</w:t>
      </w:r>
      <w:proofErr w:type="gramEnd"/>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мер государственной поддержки </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по обеспечению жилыми помещениями </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собственников жилых помещений </w:t>
      </w:r>
      <w:proofErr w:type="gramStart"/>
      <w:r w:rsidRPr="00211B07">
        <w:rPr>
          <w:rFonts w:ascii="Times New Roman" w:hAnsi="Times New Roman" w:cs="Times New Roman"/>
          <w:sz w:val="12"/>
          <w:szCs w:val="12"/>
        </w:rPr>
        <w:t>в</w:t>
      </w:r>
      <w:proofErr w:type="gramEnd"/>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аварийных многоквартирных жилых </w:t>
      </w:r>
    </w:p>
    <w:p w:rsidR="00211B07" w:rsidRDefault="00211B07" w:rsidP="00211B07">
      <w:pPr>
        <w:spacing w:after="0" w:line="240" w:lineRule="auto"/>
        <w:ind w:firstLine="284"/>
        <w:jc w:val="right"/>
        <w:rPr>
          <w:rFonts w:ascii="Times New Roman" w:hAnsi="Times New Roman" w:cs="Times New Roman"/>
          <w:sz w:val="12"/>
          <w:szCs w:val="12"/>
        </w:rPr>
      </w:pPr>
      <w:proofErr w:type="gramStart"/>
      <w:r w:rsidRPr="00211B07">
        <w:rPr>
          <w:rFonts w:ascii="Times New Roman" w:hAnsi="Times New Roman" w:cs="Times New Roman"/>
          <w:sz w:val="12"/>
          <w:szCs w:val="12"/>
        </w:rPr>
        <w:t>домах</w:t>
      </w:r>
      <w:proofErr w:type="gramEnd"/>
      <w:r w:rsidRPr="00211B07">
        <w:rPr>
          <w:rFonts w:ascii="Times New Roman" w:hAnsi="Times New Roman" w:cs="Times New Roman"/>
          <w:sz w:val="12"/>
          <w:szCs w:val="12"/>
        </w:rPr>
        <w:t>, признанных таковыми</w:t>
      </w:r>
    </w:p>
    <w:p w:rsid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до 1 января 2017 года</w:t>
      </w:r>
    </w:p>
    <w:p w:rsidR="00211B07" w:rsidRPr="00211B07" w:rsidRDefault="00211B07" w:rsidP="00211B07">
      <w:pPr>
        <w:spacing w:after="0" w:line="240" w:lineRule="auto"/>
        <w:ind w:firstLine="284"/>
        <w:jc w:val="center"/>
        <w:rPr>
          <w:rFonts w:ascii="Times New Roman" w:hAnsi="Times New Roman" w:cs="Times New Roman"/>
          <w:sz w:val="12"/>
          <w:szCs w:val="12"/>
        </w:rPr>
      </w:pPr>
      <w:r w:rsidRPr="00211B07">
        <w:rPr>
          <w:rFonts w:ascii="Times New Roman" w:hAnsi="Times New Roman" w:cs="Times New Roman"/>
          <w:sz w:val="12"/>
          <w:szCs w:val="12"/>
        </w:rPr>
        <w:t>ЗАЯВЛЕНИЕ</w:t>
      </w:r>
    </w:p>
    <w:p w:rsidR="00211B07" w:rsidRPr="00211B07" w:rsidRDefault="00211B07" w:rsidP="00211B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на получение выплаты</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Я, ________________________________________________________________,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(Ф.И.О. собственника (с</w:t>
      </w:r>
      <w:r>
        <w:rPr>
          <w:rFonts w:ascii="Times New Roman" w:hAnsi="Times New Roman" w:cs="Times New Roman"/>
          <w:sz w:val="12"/>
          <w:szCs w:val="12"/>
        </w:rPr>
        <w:t>обственников) жилого помещения)</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зарегистрированный</w:t>
      </w:r>
      <w:proofErr w:type="gramEnd"/>
      <w:r w:rsidRPr="00211B07">
        <w:rPr>
          <w:rFonts w:ascii="Times New Roman" w:hAnsi="Times New Roman" w:cs="Times New Roman"/>
          <w:sz w:val="12"/>
          <w:szCs w:val="12"/>
        </w:rPr>
        <w:t xml:space="preserve"> по адресу:______________________________________________,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(населенный пункт, ули</w:t>
      </w:r>
      <w:r>
        <w:rPr>
          <w:rFonts w:ascii="Times New Roman" w:hAnsi="Times New Roman" w:cs="Times New Roman"/>
          <w:sz w:val="12"/>
          <w:szCs w:val="12"/>
        </w:rPr>
        <w:t>ца, № дома, № жилого помещения)</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действующий</w:t>
      </w:r>
      <w:proofErr w:type="gramEnd"/>
      <w:r w:rsidRPr="00211B07">
        <w:rPr>
          <w:rFonts w:ascii="Times New Roman" w:hAnsi="Times New Roman" w:cs="Times New Roman"/>
          <w:sz w:val="12"/>
          <w:szCs w:val="12"/>
        </w:rPr>
        <w:t xml:space="preserve"> за себя и от имени своих несовершеннолетних детей:</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1.</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___________________________________________________________________________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(Ф.И.О., дата рождения)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2.</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___________________________________________________________________________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(Ф.И.О., дата рождения)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3.</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___________________________________________________________________________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(Ф.И.О., дата рождения)</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прошу предоставить выплату в рамках реализации государственной программы Самарской области «Переселение граждан из аварийного жилищного фонда, признанного таковым до 1 января 2017 года» до 2025 года, утвержденной постановлением Правительства Самарской области от 29.03.2019 №179 (далее – Государственная программа), в соответствии с Порядком предоставления дополнительных мер государственной поддержки по обеспечению жилыми помещениями собственников жилых помещений в аварийных многоквартирных жилых домах, признанных таковыми</w:t>
      </w:r>
      <w:proofErr w:type="gramEnd"/>
      <w:r w:rsidRPr="00211B07">
        <w:rPr>
          <w:rFonts w:ascii="Times New Roman" w:hAnsi="Times New Roman" w:cs="Times New Roman"/>
          <w:sz w:val="12"/>
          <w:szCs w:val="12"/>
        </w:rPr>
        <w:t xml:space="preserve"> до 1 января 2017 года (далее – Порядок).</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С Порядком </w:t>
      </w:r>
      <w:proofErr w:type="gramStart"/>
      <w:r w:rsidRPr="00211B07">
        <w:rPr>
          <w:rFonts w:ascii="Times New Roman" w:hAnsi="Times New Roman" w:cs="Times New Roman"/>
          <w:sz w:val="12"/>
          <w:szCs w:val="12"/>
        </w:rPr>
        <w:t>ознакомлен</w:t>
      </w:r>
      <w:proofErr w:type="gramEnd"/>
      <w:r w:rsidRPr="00211B07">
        <w:rPr>
          <w:rFonts w:ascii="Times New Roman" w:hAnsi="Times New Roman" w:cs="Times New Roman"/>
          <w:sz w:val="12"/>
          <w:szCs w:val="12"/>
        </w:rPr>
        <w:t xml:space="preserve"> (</w:t>
      </w:r>
      <w:proofErr w:type="spellStart"/>
      <w:r w:rsidRPr="00211B07">
        <w:rPr>
          <w:rFonts w:ascii="Times New Roman" w:hAnsi="Times New Roman" w:cs="Times New Roman"/>
          <w:sz w:val="12"/>
          <w:szCs w:val="12"/>
        </w:rPr>
        <w:t>ны</w:t>
      </w:r>
      <w:proofErr w:type="spellEnd"/>
      <w:r w:rsidRPr="00211B07">
        <w:rPr>
          <w:rFonts w:ascii="Times New Roman" w:hAnsi="Times New Roman" w:cs="Times New Roman"/>
          <w:sz w:val="12"/>
          <w:szCs w:val="12"/>
        </w:rPr>
        <w:t>), с условиями предоставления выплаты согласен (</w:t>
      </w:r>
      <w:proofErr w:type="spellStart"/>
      <w:r w:rsidRPr="00211B07">
        <w:rPr>
          <w:rFonts w:ascii="Times New Roman" w:hAnsi="Times New Roman" w:cs="Times New Roman"/>
          <w:sz w:val="12"/>
          <w:szCs w:val="12"/>
        </w:rPr>
        <w:t>ны</w:t>
      </w:r>
      <w:proofErr w:type="spellEnd"/>
      <w:r w:rsidRPr="00211B07">
        <w:rPr>
          <w:rFonts w:ascii="Times New Roman" w:hAnsi="Times New Roman" w:cs="Times New Roman"/>
          <w:sz w:val="12"/>
          <w:szCs w:val="12"/>
        </w:rPr>
        <w:t>).</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Подтверждаю (ем), что ранее не пользовался (</w:t>
      </w:r>
      <w:proofErr w:type="spellStart"/>
      <w:r w:rsidRPr="00211B07">
        <w:rPr>
          <w:rFonts w:ascii="Times New Roman" w:hAnsi="Times New Roman" w:cs="Times New Roman"/>
          <w:sz w:val="12"/>
          <w:szCs w:val="12"/>
        </w:rPr>
        <w:t>лись</w:t>
      </w:r>
      <w:proofErr w:type="spellEnd"/>
      <w:r w:rsidRPr="00211B07">
        <w:rPr>
          <w:rFonts w:ascii="Times New Roman" w:hAnsi="Times New Roman" w:cs="Times New Roman"/>
          <w:sz w:val="12"/>
          <w:szCs w:val="12"/>
        </w:rPr>
        <w:t>) правом на получение выплат в рамках реализации Государственной программы на территории Самарской области.</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На основании Федерального закона от 27.07.2006 № 152-ФЗ «О персональных данных» даю согласие на обработку моих персональных данных и своих несовершеннолетних детей администрацией муниципального района Сергиевский (далее – согласие).</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установленном порядке третьим лицам и сторонним организациям всех персональных данных, содержащихся в заявлении, на</w:t>
      </w:r>
      <w:proofErr w:type="gramEnd"/>
      <w:r w:rsidRPr="00211B07">
        <w:rPr>
          <w:rFonts w:ascii="Times New Roman" w:hAnsi="Times New Roman" w:cs="Times New Roman"/>
          <w:sz w:val="12"/>
          <w:szCs w:val="12"/>
        </w:rPr>
        <w:t xml:space="preserve"> бумажных и электронных </w:t>
      </w:r>
      <w:proofErr w:type="gramStart"/>
      <w:r w:rsidRPr="00211B07">
        <w:rPr>
          <w:rFonts w:ascii="Times New Roman" w:hAnsi="Times New Roman" w:cs="Times New Roman"/>
          <w:sz w:val="12"/>
          <w:szCs w:val="12"/>
        </w:rPr>
        <w:t>носителях</w:t>
      </w:r>
      <w:proofErr w:type="gramEnd"/>
      <w:r w:rsidRPr="00211B07">
        <w:rPr>
          <w:rFonts w:ascii="Times New Roman" w:hAnsi="Times New Roman" w:cs="Times New Roman"/>
          <w:sz w:val="12"/>
          <w:szCs w:val="12"/>
        </w:rPr>
        <w:t>, обезличивание, блокирование, удаление, уничтожение персональных данных.</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Согласие действует со дня подписания настоящего заявления до дня отзыва согласия в письменной форме.</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Настоящим заявлением подтверждаю достоверность данных, указанных в настоящем заявлении, и осознаю ответственность за представление недостоверных д</w:t>
      </w:r>
      <w:r>
        <w:rPr>
          <w:rFonts w:ascii="Times New Roman" w:hAnsi="Times New Roman" w:cs="Times New Roman"/>
          <w:sz w:val="12"/>
          <w:szCs w:val="12"/>
        </w:rPr>
        <w:t>анных или подложных документов.</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______________________________________      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   (Ф.И.О. гражданина)                                                                                (подпись)     </w:t>
      </w:r>
      <w:r>
        <w:rPr>
          <w:rFonts w:ascii="Times New Roman" w:hAnsi="Times New Roman" w:cs="Times New Roman"/>
          <w:sz w:val="12"/>
          <w:szCs w:val="12"/>
        </w:rPr>
        <w:t xml:space="preserve">                         (дата)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____________________________________________________       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(Ф.И.О. совершеннолетнего члена семьи, совместно                          (подпись)                               (дата)</w:t>
      </w:r>
      <w:proofErr w:type="gramEnd"/>
    </w:p>
    <w:p w:rsidR="00211B07" w:rsidRPr="00211B07" w:rsidRDefault="00211B07" w:rsidP="00211B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проживающего лица)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____________________________________________________       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lastRenderedPageBreak/>
        <w:t>(Ф.И.О. совершеннолетнего члена семьи, совместно                         (подпись)                               (дата)</w:t>
      </w:r>
      <w:proofErr w:type="gramEnd"/>
    </w:p>
    <w:p w:rsidR="00211B07" w:rsidRPr="00211B07" w:rsidRDefault="00211B07" w:rsidP="00211B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проживающего лица)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О принятом решении прошу проинформировать меня посредством:</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почтовой связи по адресу: _____________________________________________________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на адрес электронной почты:_________________</w:t>
      </w:r>
      <w:r>
        <w:rPr>
          <w:rFonts w:ascii="Times New Roman" w:hAnsi="Times New Roman" w:cs="Times New Roman"/>
          <w:sz w:val="12"/>
          <w:szCs w:val="12"/>
        </w:rPr>
        <w:t>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 нарочным.</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Заявление принято</w:t>
      </w:r>
    </w:p>
    <w:p w:rsidR="00211B07" w:rsidRPr="00211B07" w:rsidRDefault="00211B07" w:rsidP="00211B07">
      <w:pPr>
        <w:spacing w:after="0" w:line="240" w:lineRule="auto"/>
        <w:ind w:firstLine="284"/>
        <w:jc w:val="both"/>
        <w:rPr>
          <w:rFonts w:ascii="Times New Roman" w:hAnsi="Times New Roman" w:cs="Times New Roman"/>
          <w:sz w:val="12"/>
          <w:szCs w:val="12"/>
        </w:rPr>
      </w:pPr>
    </w:p>
    <w:p w:rsidR="00211B07" w:rsidRPr="00211B07" w:rsidRDefault="00211B07" w:rsidP="00211B07">
      <w:pPr>
        <w:pBdr>
          <w:top w:val="single" w:sz="4" w:space="1" w:color="auto"/>
        </w:pBdr>
        <w:spacing w:after="0" w:line="240" w:lineRule="auto"/>
        <w:ind w:firstLine="284"/>
        <w:jc w:val="center"/>
        <w:rPr>
          <w:rFonts w:ascii="Times New Roman" w:hAnsi="Times New Roman" w:cs="Times New Roman"/>
          <w:sz w:val="12"/>
          <w:szCs w:val="12"/>
        </w:rPr>
      </w:pPr>
      <w:r w:rsidRPr="00211B07">
        <w:rPr>
          <w:rFonts w:ascii="Times New Roman" w:hAnsi="Times New Roman" w:cs="Times New Roman"/>
          <w:sz w:val="12"/>
          <w:szCs w:val="12"/>
        </w:rPr>
        <w:t>(должность, Ф.И.О. должностного лица, принявшего заявление)</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Приложение №2</w:t>
      </w:r>
    </w:p>
    <w:p w:rsidR="00211B07" w:rsidRPr="00211B07" w:rsidRDefault="00211B07" w:rsidP="00211B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Порядку </w:t>
      </w:r>
      <w:r w:rsidRPr="00211B07">
        <w:rPr>
          <w:rFonts w:ascii="Times New Roman" w:hAnsi="Times New Roman" w:cs="Times New Roman"/>
          <w:sz w:val="12"/>
          <w:szCs w:val="12"/>
        </w:rPr>
        <w:t xml:space="preserve">предоставления </w:t>
      </w:r>
      <w:proofErr w:type="gramStart"/>
      <w:r w:rsidRPr="00211B07">
        <w:rPr>
          <w:rFonts w:ascii="Times New Roman" w:hAnsi="Times New Roman" w:cs="Times New Roman"/>
          <w:sz w:val="12"/>
          <w:szCs w:val="12"/>
        </w:rPr>
        <w:t>дополнительных</w:t>
      </w:r>
      <w:proofErr w:type="gramEnd"/>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мер государственной поддержки </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по обеспечению жилыми помещениями </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собственников жилых помещений </w:t>
      </w:r>
      <w:proofErr w:type="gramStart"/>
      <w:r w:rsidRPr="00211B07">
        <w:rPr>
          <w:rFonts w:ascii="Times New Roman" w:hAnsi="Times New Roman" w:cs="Times New Roman"/>
          <w:sz w:val="12"/>
          <w:szCs w:val="12"/>
        </w:rPr>
        <w:t>в</w:t>
      </w:r>
      <w:proofErr w:type="gramEnd"/>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аварийных многоквартирных жилых </w:t>
      </w:r>
    </w:p>
    <w:p w:rsidR="00211B07" w:rsidRPr="00211B07" w:rsidRDefault="00211B07" w:rsidP="00211B07">
      <w:pPr>
        <w:spacing w:after="0" w:line="240" w:lineRule="auto"/>
        <w:ind w:firstLine="284"/>
        <w:jc w:val="right"/>
        <w:rPr>
          <w:rFonts w:ascii="Times New Roman" w:hAnsi="Times New Roman" w:cs="Times New Roman"/>
          <w:sz w:val="12"/>
          <w:szCs w:val="12"/>
        </w:rPr>
      </w:pPr>
      <w:proofErr w:type="gramStart"/>
      <w:r w:rsidRPr="00211B07">
        <w:rPr>
          <w:rFonts w:ascii="Times New Roman" w:hAnsi="Times New Roman" w:cs="Times New Roman"/>
          <w:sz w:val="12"/>
          <w:szCs w:val="12"/>
        </w:rPr>
        <w:t>домах</w:t>
      </w:r>
      <w:proofErr w:type="gramEnd"/>
      <w:r w:rsidRPr="00211B07">
        <w:rPr>
          <w:rFonts w:ascii="Times New Roman" w:hAnsi="Times New Roman" w:cs="Times New Roman"/>
          <w:sz w:val="12"/>
          <w:szCs w:val="12"/>
        </w:rPr>
        <w:t xml:space="preserve">, признанных таковыми </w:t>
      </w:r>
    </w:p>
    <w:p w:rsidR="00211B07" w:rsidRPr="00211B07" w:rsidRDefault="00211B07" w:rsidP="00211B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до 1 января 2017 года</w:t>
      </w:r>
    </w:p>
    <w:p w:rsidR="00211B07" w:rsidRPr="00211B07" w:rsidRDefault="00211B07" w:rsidP="00211B07">
      <w:pPr>
        <w:spacing w:after="0" w:line="240" w:lineRule="auto"/>
        <w:ind w:firstLine="284"/>
        <w:jc w:val="center"/>
        <w:rPr>
          <w:rFonts w:ascii="Times New Roman" w:hAnsi="Times New Roman" w:cs="Times New Roman"/>
          <w:sz w:val="12"/>
          <w:szCs w:val="12"/>
        </w:rPr>
      </w:pPr>
      <w:r w:rsidRPr="00211B07">
        <w:rPr>
          <w:rFonts w:ascii="Times New Roman" w:hAnsi="Times New Roman" w:cs="Times New Roman"/>
          <w:sz w:val="12"/>
          <w:szCs w:val="12"/>
        </w:rPr>
        <w:t>Согласие на обработку персональных данных продавца</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Я, ____________________________________________________________________________,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                                                                 </w:t>
      </w:r>
      <w:r>
        <w:rPr>
          <w:rFonts w:ascii="Times New Roman" w:hAnsi="Times New Roman" w:cs="Times New Roman"/>
          <w:sz w:val="12"/>
          <w:szCs w:val="12"/>
        </w:rPr>
        <w:t xml:space="preserve">                       (Ф.И.О.)</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Зарегистрированный</w:t>
      </w:r>
      <w:proofErr w:type="gramEnd"/>
      <w:r w:rsidRPr="00211B07">
        <w:rPr>
          <w:rFonts w:ascii="Times New Roman" w:hAnsi="Times New Roman" w:cs="Times New Roman"/>
          <w:sz w:val="12"/>
          <w:szCs w:val="12"/>
        </w:rPr>
        <w:t xml:space="preserve"> по адресу:____________________________________________________,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(населенный пункт, ули</w:t>
      </w:r>
      <w:r>
        <w:rPr>
          <w:rFonts w:ascii="Times New Roman" w:hAnsi="Times New Roman" w:cs="Times New Roman"/>
          <w:sz w:val="12"/>
          <w:szCs w:val="12"/>
        </w:rPr>
        <w:t>ца, № дома, № жилого помещения)</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 xml:space="preserve">на основании Федерального закона от 27.07.2006 № 152-ФЗ «О персональных данных» даю согласие на обработку моих персональных данных администрацией муниципального района Сергиевский (далее – согласие). </w:t>
      </w:r>
      <w:proofErr w:type="gramStart"/>
      <w:r w:rsidRPr="00211B07">
        <w:rPr>
          <w:rFonts w:ascii="Times New Roman" w:hAnsi="Times New Roman" w:cs="Times New Roman"/>
          <w:sz w:val="12"/>
          <w:szCs w:val="12"/>
        </w:rPr>
        <w:t>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установленном порядке третьи лицам и сторонним организациям всех персональных данных, содержащихся в заявлении, на</w:t>
      </w:r>
      <w:proofErr w:type="gramEnd"/>
      <w:r w:rsidRPr="00211B07">
        <w:rPr>
          <w:rFonts w:ascii="Times New Roman" w:hAnsi="Times New Roman" w:cs="Times New Roman"/>
          <w:sz w:val="12"/>
          <w:szCs w:val="12"/>
        </w:rPr>
        <w:t xml:space="preserve"> бумажных и электронных </w:t>
      </w:r>
      <w:proofErr w:type="gramStart"/>
      <w:r w:rsidRPr="00211B07">
        <w:rPr>
          <w:rFonts w:ascii="Times New Roman" w:hAnsi="Times New Roman" w:cs="Times New Roman"/>
          <w:sz w:val="12"/>
          <w:szCs w:val="12"/>
        </w:rPr>
        <w:t>носителях</w:t>
      </w:r>
      <w:proofErr w:type="gramEnd"/>
      <w:r w:rsidRPr="00211B07">
        <w:rPr>
          <w:rFonts w:ascii="Times New Roman" w:hAnsi="Times New Roman" w:cs="Times New Roman"/>
          <w:sz w:val="12"/>
          <w:szCs w:val="12"/>
        </w:rPr>
        <w:t>, обезличивание, блокирование, удаление, уничтожение персональных данных.</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Согласие действует со дня его подписания до дня отзыва согласия в письменной форме.</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Настоящим согласием подтверждаю достоверность данных, указанных в нем, и осознаю ответственность за представление недостоверных данных или подложных документов.</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__________________________________________________________________________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proofErr w:type="gramStart"/>
      <w:r w:rsidRPr="00211B07">
        <w:rPr>
          <w:rFonts w:ascii="Times New Roman" w:hAnsi="Times New Roman" w:cs="Times New Roman"/>
          <w:sz w:val="12"/>
          <w:szCs w:val="12"/>
        </w:rPr>
        <w:t>(Ф.И.О. (гражданина)                                                                                  (подпись)                                      (дата)</w:t>
      </w:r>
      <w:proofErr w:type="gramEnd"/>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________________________________________________________________________________________________________</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Заявление принято</w:t>
      </w:r>
    </w:p>
    <w:p w:rsidR="00211B07" w:rsidRPr="00211B07" w:rsidRDefault="00211B07" w:rsidP="00211B07">
      <w:pPr>
        <w:spacing w:after="0" w:line="240" w:lineRule="auto"/>
        <w:ind w:firstLine="284"/>
        <w:jc w:val="both"/>
        <w:rPr>
          <w:rFonts w:ascii="Times New Roman" w:hAnsi="Times New Roman" w:cs="Times New Roman"/>
          <w:sz w:val="12"/>
          <w:szCs w:val="12"/>
        </w:rPr>
      </w:pPr>
      <w:r w:rsidRPr="00211B07">
        <w:rPr>
          <w:rFonts w:ascii="Times New Roman" w:hAnsi="Times New Roman" w:cs="Times New Roman"/>
          <w:sz w:val="12"/>
          <w:szCs w:val="12"/>
        </w:rPr>
        <w:t>(должность, Ф.И.О. должностн</w:t>
      </w:r>
      <w:r>
        <w:rPr>
          <w:rFonts w:ascii="Times New Roman" w:hAnsi="Times New Roman" w:cs="Times New Roman"/>
          <w:sz w:val="12"/>
          <w:szCs w:val="12"/>
        </w:rPr>
        <w:t>ого лица, принявшего заявление)</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Приложение №3</w:t>
      </w:r>
    </w:p>
    <w:p w:rsidR="00211B07" w:rsidRPr="00211B07" w:rsidRDefault="00211B07" w:rsidP="00211B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Порядку </w:t>
      </w:r>
      <w:r w:rsidRPr="00211B07">
        <w:rPr>
          <w:rFonts w:ascii="Times New Roman" w:hAnsi="Times New Roman" w:cs="Times New Roman"/>
          <w:sz w:val="12"/>
          <w:szCs w:val="12"/>
        </w:rPr>
        <w:t xml:space="preserve">предоставления </w:t>
      </w:r>
      <w:proofErr w:type="gramStart"/>
      <w:r w:rsidRPr="00211B07">
        <w:rPr>
          <w:rFonts w:ascii="Times New Roman" w:hAnsi="Times New Roman" w:cs="Times New Roman"/>
          <w:sz w:val="12"/>
          <w:szCs w:val="12"/>
        </w:rPr>
        <w:t>дополнительных</w:t>
      </w:r>
      <w:proofErr w:type="gramEnd"/>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мер государственной поддержки </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по обеспечению жилыми помещениями </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собственников жилых помещений </w:t>
      </w:r>
      <w:proofErr w:type="gramStart"/>
      <w:r w:rsidRPr="00211B07">
        <w:rPr>
          <w:rFonts w:ascii="Times New Roman" w:hAnsi="Times New Roman" w:cs="Times New Roman"/>
          <w:sz w:val="12"/>
          <w:szCs w:val="12"/>
        </w:rPr>
        <w:t>в</w:t>
      </w:r>
      <w:proofErr w:type="gramEnd"/>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 xml:space="preserve">аварийных многоквартирных жилых </w:t>
      </w:r>
    </w:p>
    <w:p w:rsidR="00211B07" w:rsidRPr="00211B07" w:rsidRDefault="00211B07" w:rsidP="00211B07">
      <w:pPr>
        <w:spacing w:after="0" w:line="240" w:lineRule="auto"/>
        <w:ind w:firstLine="284"/>
        <w:jc w:val="right"/>
        <w:rPr>
          <w:rFonts w:ascii="Times New Roman" w:hAnsi="Times New Roman" w:cs="Times New Roman"/>
          <w:sz w:val="12"/>
          <w:szCs w:val="12"/>
        </w:rPr>
      </w:pPr>
      <w:proofErr w:type="gramStart"/>
      <w:r w:rsidRPr="00211B07">
        <w:rPr>
          <w:rFonts w:ascii="Times New Roman" w:hAnsi="Times New Roman" w:cs="Times New Roman"/>
          <w:sz w:val="12"/>
          <w:szCs w:val="12"/>
        </w:rPr>
        <w:t>домах</w:t>
      </w:r>
      <w:proofErr w:type="gramEnd"/>
      <w:r w:rsidRPr="00211B07">
        <w:rPr>
          <w:rFonts w:ascii="Times New Roman" w:hAnsi="Times New Roman" w:cs="Times New Roman"/>
          <w:sz w:val="12"/>
          <w:szCs w:val="12"/>
        </w:rPr>
        <w:t xml:space="preserve">, признанных таковыми </w:t>
      </w:r>
    </w:p>
    <w:p w:rsidR="00211B07" w:rsidRPr="00211B07" w:rsidRDefault="00211B07" w:rsidP="00211B07">
      <w:pPr>
        <w:spacing w:after="0" w:line="240" w:lineRule="auto"/>
        <w:ind w:firstLine="284"/>
        <w:jc w:val="right"/>
        <w:rPr>
          <w:rFonts w:ascii="Times New Roman" w:hAnsi="Times New Roman" w:cs="Times New Roman"/>
          <w:sz w:val="12"/>
          <w:szCs w:val="12"/>
        </w:rPr>
      </w:pPr>
      <w:r w:rsidRPr="00211B07">
        <w:rPr>
          <w:rFonts w:ascii="Times New Roman" w:hAnsi="Times New Roman" w:cs="Times New Roman"/>
          <w:sz w:val="12"/>
          <w:szCs w:val="12"/>
        </w:rPr>
        <w:t>до 1 января 2017 года</w:t>
      </w:r>
    </w:p>
    <w:p w:rsidR="00211B07" w:rsidRDefault="00211B07" w:rsidP="00211B0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Журнал </w:t>
      </w:r>
      <w:r w:rsidRPr="00211B07">
        <w:rPr>
          <w:rFonts w:ascii="Times New Roman" w:hAnsi="Times New Roman" w:cs="Times New Roman"/>
          <w:sz w:val="12"/>
          <w:szCs w:val="12"/>
        </w:rPr>
        <w:t>регистрации заявлений граждан на получение выплаты на приобретение жилого помещения</w:t>
      </w:r>
    </w:p>
    <w:tbl>
      <w:tblPr>
        <w:tblStyle w:val="afe"/>
        <w:tblW w:w="0" w:type="auto"/>
        <w:tblLook w:val="04A0" w:firstRow="1" w:lastRow="0" w:firstColumn="1" w:lastColumn="0" w:noHBand="0" w:noVBand="1"/>
      </w:tblPr>
      <w:tblGrid>
        <w:gridCol w:w="567"/>
        <w:gridCol w:w="1524"/>
        <w:gridCol w:w="1371"/>
        <w:gridCol w:w="1295"/>
        <w:gridCol w:w="2972"/>
      </w:tblGrid>
      <w:tr w:rsidR="00BC1D58" w:rsidRPr="00BC1D58" w:rsidTr="00BC1D58">
        <w:tc>
          <w:tcPr>
            <w:tcW w:w="675" w:type="dxa"/>
          </w:tcPr>
          <w:p w:rsidR="00BC1D58" w:rsidRPr="00BC1D58" w:rsidRDefault="00BC1D58" w:rsidP="00BC1D58">
            <w:pPr>
              <w:pStyle w:val="af9"/>
              <w:jc w:val="center"/>
              <w:rPr>
                <w:rFonts w:ascii="Times New Roman" w:hAnsi="Times New Roman" w:cs="Times New Roman"/>
                <w:sz w:val="12"/>
                <w:szCs w:val="12"/>
              </w:rPr>
            </w:pPr>
            <w:r w:rsidRPr="00BC1D58">
              <w:rPr>
                <w:rFonts w:ascii="Times New Roman" w:hAnsi="Times New Roman" w:cs="Times New Roman"/>
                <w:sz w:val="12"/>
                <w:szCs w:val="12"/>
              </w:rPr>
              <w:t xml:space="preserve">№ </w:t>
            </w:r>
            <w:proofErr w:type="gramStart"/>
            <w:r w:rsidRPr="00BC1D58">
              <w:rPr>
                <w:rFonts w:ascii="Times New Roman" w:hAnsi="Times New Roman" w:cs="Times New Roman"/>
                <w:sz w:val="12"/>
                <w:szCs w:val="12"/>
              </w:rPr>
              <w:t>п</w:t>
            </w:r>
            <w:proofErr w:type="gramEnd"/>
            <w:r w:rsidRPr="00BC1D58">
              <w:rPr>
                <w:rFonts w:ascii="Times New Roman" w:hAnsi="Times New Roman" w:cs="Times New Roman"/>
                <w:sz w:val="12"/>
                <w:szCs w:val="12"/>
              </w:rPr>
              <w:t>/п</w:t>
            </w:r>
          </w:p>
        </w:tc>
        <w:tc>
          <w:tcPr>
            <w:tcW w:w="1985" w:type="dxa"/>
          </w:tcPr>
          <w:p w:rsidR="00BC1D58" w:rsidRPr="00BC1D58" w:rsidRDefault="00BC1D58" w:rsidP="00BC1D58">
            <w:pPr>
              <w:pStyle w:val="af9"/>
              <w:jc w:val="center"/>
              <w:rPr>
                <w:rFonts w:ascii="Times New Roman" w:hAnsi="Times New Roman" w:cs="Times New Roman"/>
                <w:sz w:val="12"/>
                <w:szCs w:val="12"/>
              </w:rPr>
            </w:pPr>
            <w:r w:rsidRPr="00BC1D58">
              <w:rPr>
                <w:rFonts w:ascii="Times New Roman" w:hAnsi="Times New Roman" w:cs="Times New Roman"/>
                <w:sz w:val="12"/>
                <w:szCs w:val="12"/>
              </w:rPr>
              <w:t>Фамилия, имя, отчество</w:t>
            </w:r>
          </w:p>
        </w:tc>
        <w:tc>
          <w:tcPr>
            <w:tcW w:w="1619" w:type="dxa"/>
          </w:tcPr>
          <w:p w:rsidR="00BC1D58" w:rsidRPr="00BC1D58" w:rsidRDefault="00BC1D58" w:rsidP="00BC1D58">
            <w:pPr>
              <w:pStyle w:val="af9"/>
              <w:jc w:val="center"/>
              <w:rPr>
                <w:rFonts w:ascii="Times New Roman" w:hAnsi="Times New Roman" w:cs="Times New Roman"/>
                <w:sz w:val="12"/>
                <w:szCs w:val="12"/>
              </w:rPr>
            </w:pPr>
            <w:r w:rsidRPr="00BC1D58">
              <w:rPr>
                <w:rFonts w:ascii="Times New Roman" w:hAnsi="Times New Roman" w:cs="Times New Roman"/>
                <w:sz w:val="12"/>
                <w:szCs w:val="12"/>
              </w:rPr>
              <w:t>Адрес места жительства (регистрации)</w:t>
            </w:r>
          </w:p>
        </w:tc>
        <w:tc>
          <w:tcPr>
            <w:tcW w:w="1619" w:type="dxa"/>
          </w:tcPr>
          <w:p w:rsidR="00BC1D58" w:rsidRPr="00BC1D58" w:rsidRDefault="00BC1D58" w:rsidP="00BC1D58">
            <w:pPr>
              <w:pStyle w:val="af9"/>
              <w:jc w:val="center"/>
              <w:rPr>
                <w:rFonts w:ascii="Times New Roman" w:hAnsi="Times New Roman" w:cs="Times New Roman"/>
                <w:sz w:val="12"/>
                <w:szCs w:val="12"/>
              </w:rPr>
            </w:pPr>
            <w:r w:rsidRPr="00BC1D58">
              <w:rPr>
                <w:rFonts w:ascii="Times New Roman" w:hAnsi="Times New Roman" w:cs="Times New Roman"/>
                <w:sz w:val="12"/>
                <w:szCs w:val="12"/>
              </w:rPr>
              <w:t>Дата подачи заявления</w:t>
            </w:r>
          </w:p>
        </w:tc>
        <w:tc>
          <w:tcPr>
            <w:tcW w:w="4074" w:type="dxa"/>
          </w:tcPr>
          <w:p w:rsidR="00BC1D58" w:rsidRPr="00BC1D58" w:rsidRDefault="00BC1D58" w:rsidP="00BC1D58">
            <w:pPr>
              <w:pStyle w:val="af9"/>
              <w:jc w:val="center"/>
              <w:rPr>
                <w:rFonts w:ascii="Times New Roman" w:hAnsi="Times New Roman" w:cs="Times New Roman"/>
                <w:sz w:val="12"/>
                <w:szCs w:val="12"/>
              </w:rPr>
            </w:pPr>
            <w:r w:rsidRPr="00BC1D58">
              <w:rPr>
                <w:rFonts w:ascii="Times New Roman" w:hAnsi="Times New Roman" w:cs="Times New Roman"/>
                <w:sz w:val="12"/>
                <w:szCs w:val="12"/>
              </w:rPr>
              <w:t>Реквизиты правового акта о принятии решения о предоставлении выплаты/отказе в предоставлении выплаты</w:t>
            </w:r>
          </w:p>
        </w:tc>
      </w:tr>
      <w:tr w:rsidR="00BC1D58" w:rsidRPr="00BC1D58" w:rsidTr="00BC1D58">
        <w:tc>
          <w:tcPr>
            <w:tcW w:w="675" w:type="dxa"/>
          </w:tcPr>
          <w:p w:rsidR="00BC1D58" w:rsidRPr="00BC1D58" w:rsidRDefault="00BC1D58" w:rsidP="00BC1D58">
            <w:pPr>
              <w:pStyle w:val="af9"/>
              <w:jc w:val="center"/>
              <w:rPr>
                <w:rFonts w:ascii="Times New Roman" w:hAnsi="Times New Roman" w:cs="Times New Roman"/>
                <w:sz w:val="12"/>
                <w:szCs w:val="12"/>
              </w:rPr>
            </w:pPr>
          </w:p>
        </w:tc>
        <w:tc>
          <w:tcPr>
            <w:tcW w:w="1985" w:type="dxa"/>
          </w:tcPr>
          <w:p w:rsidR="00BC1D58" w:rsidRPr="00BC1D58" w:rsidRDefault="00BC1D58" w:rsidP="00BC1D58">
            <w:pPr>
              <w:pStyle w:val="af9"/>
              <w:jc w:val="center"/>
              <w:rPr>
                <w:rFonts w:ascii="Times New Roman" w:hAnsi="Times New Roman" w:cs="Times New Roman"/>
                <w:sz w:val="12"/>
                <w:szCs w:val="12"/>
              </w:rPr>
            </w:pPr>
          </w:p>
        </w:tc>
        <w:tc>
          <w:tcPr>
            <w:tcW w:w="1619" w:type="dxa"/>
          </w:tcPr>
          <w:p w:rsidR="00BC1D58" w:rsidRPr="00BC1D58" w:rsidRDefault="00BC1D58" w:rsidP="00BC1D58">
            <w:pPr>
              <w:pStyle w:val="af9"/>
              <w:jc w:val="center"/>
              <w:rPr>
                <w:rFonts w:ascii="Times New Roman" w:hAnsi="Times New Roman" w:cs="Times New Roman"/>
                <w:sz w:val="12"/>
                <w:szCs w:val="12"/>
              </w:rPr>
            </w:pPr>
          </w:p>
        </w:tc>
        <w:tc>
          <w:tcPr>
            <w:tcW w:w="1619" w:type="dxa"/>
          </w:tcPr>
          <w:p w:rsidR="00BC1D58" w:rsidRPr="00BC1D58" w:rsidRDefault="00BC1D58" w:rsidP="00BC1D58">
            <w:pPr>
              <w:pStyle w:val="af9"/>
              <w:jc w:val="center"/>
              <w:rPr>
                <w:rFonts w:ascii="Times New Roman" w:hAnsi="Times New Roman" w:cs="Times New Roman"/>
                <w:sz w:val="12"/>
                <w:szCs w:val="12"/>
              </w:rPr>
            </w:pPr>
          </w:p>
        </w:tc>
        <w:tc>
          <w:tcPr>
            <w:tcW w:w="4074" w:type="dxa"/>
          </w:tcPr>
          <w:p w:rsidR="00BC1D58" w:rsidRPr="00BC1D58" w:rsidRDefault="00BC1D58" w:rsidP="00BC1D58">
            <w:pPr>
              <w:pStyle w:val="af9"/>
              <w:jc w:val="center"/>
              <w:rPr>
                <w:rFonts w:ascii="Times New Roman" w:hAnsi="Times New Roman" w:cs="Times New Roman"/>
                <w:sz w:val="12"/>
                <w:szCs w:val="12"/>
              </w:rPr>
            </w:pPr>
          </w:p>
        </w:tc>
      </w:tr>
      <w:tr w:rsidR="00BC1D58" w:rsidRPr="00BC1D58" w:rsidTr="00BC1D58">
        <w:tc>
          <w:tcPr>
            <w:tcW w:w="675" w:type="dxa"/>
          </w:tcPr>
          <w:p w:rsidR="00BC1D58" w:rsidRPr="00BC1D58" w:rsidRDefault="00BC1D58" w:rsidP="00BC1D58">
            <w:pPr>
              <w:pStyle w:val="af9"/>
              <w:jc w:val="center"/>
              <w:rPr>
                <w:rFonts w:ascii="Times New Roman" w:hAnsi="Times New Roman" w:cs="Times New Roman"/>
                <w:sz w:val="12"/>
                <w:szCs w:val="12"/>
              </w:rPr>
            </w:pPr>
          </w:p>
        </w:tc>
        <w:tc>
          <w:tcPr>
            <w:tcW w:w="1985" w:type="dxa"/>
          </w:tcPr>
          <w:p w:rsidR="00BC1D58" w:rsidRPr="00BC1D58" w:rsidRDefault="00BC1D58" w:rsidP="00BC1D58">
            <w:pPr>
              <w:pStyle w:val="af9"/>
              <w:jc w:val="center"/>
              <w:rPr>
                <w:rFonts w:ascii="Times New Roman" w:hAnsi="Times New Roman" w:cs="Times New Roman"/>
                <w:sz w:val="12"/>
                <w:szCs w:val="12"/>
              </w:rPr>
            </w:pPr>
          </w:p>
        </w:tc>
        <w:tc>
          <w:tcPr>
            <w:tcW w:w="1619" w:type="dxa"/>
          </w:tcPr>
          <w:p w:rsidR="00BC1D58" w:rsidRPr="00BC1D58" w:rsidRDefault="00BC1D58" w:rsidP="00BC1D58">
            <w:pPr>
              <w:pStyle w:val="af9"/>
              <w:jc w:val="center"/>
              <w:rPr>
                <w:rFonts w:ascii="Times New Roman" w:hAnsi="Times New Roman" w:cs="Times New Roman"/>
                <w:sz w:val="12"/>
                <w:szCs w:val="12"/>
              </w:rPr>
            </w:pPr>
          </w:p>
        </w:tc>
        <w:tc>
          <w:tcPr>
            <w:tcW w:w="1619" w:type="dxa"/>
          </w:tcPr>
          <w:p w:rsidR="00BC1D58" w:rsidRPr="00BC1D58" w:rsidRDefault="00BC1D58" w:rsidP="00BC1D58">
            <w:pPr>
              <w:pStyle w:val="af9"/>
              <w:jc w:val="center"/>
              <w:rPr>
                <w:rFonts w:ascii="Times New Roman" w:hAnsi="Times New Roman" w:cs="Times New Roman"/>
                <w:sz w:val="12"/>
                <w:szCs w:val="12"/>
              </w:rPr>
            </w:pPr>
          </w:p>
        </w:tc>
        <w:tc>
          <w:tcPr>
            <w:tcW w:w="4074" w:type="dxa"/>
          </w:tcPr>
          <w:p w:rsidR="00BC1D58" w:rsidRPr="00BC1D58" w:rsidRDefault="00BC1D58" w:rsidP="00BC1D58">
            <w:pPr>
              <w:pStyle w:val="af9"/>
              <w:jc w:val="center"/>
              <w:rPr>
                <w:rFonts w:ascii="Times New Roman" w:hAnsi="Times New Roman" w:cs="Times New Roman"/>
                <w:sz w:val="12"/>
                <w:szCs w:val="12"/>
              </w:rPr>
            </w:pPr>
          </w:p>
        </w:tc>
      </w:tr>
      <w:tr w:rsidR="00BC1D58" w:rsidRPr="00BC1D58" w:rsidTr="00BC1D58">
        <w:tc>
          <w:tcPr>
            <w:tcW w:w="675" w:type="dxa"/>
          </w:tcPr>
          <w:p w:rsidR="00BC1D58" w:rsidRPr="00BC1D58" w:rsidRDefault="00BC1D58" w:rsidP="00BC1D58">
            <w:pPr>
              <w:pStyle w:val="af9"/>
              <w:jc w:val="center"/>
              <w:rPr>
                <w:rFonts w:ascii="Times New Roman" w:hAnsi="Times New Roman" w:cs="Times New Roman"/>
                <w:sz w:val="12"/>
                <w:szCs w:val="12"/>
              </w:rPr>
            </w:pPr>
          </w:p>
        </w:tc>
        <w:tc>
          <w:tcPr>
            <w:tcW w:w="1985" w:type="dxa"/>
          </w:tcPr>
          <w:p w:rsidR="00BC1D58" w:rsidRPr="00BC1D58" w:rsidRDefault="00BC1D58" w:rsidP="00BC1D58">
            <w:pPr>
              <w:pStyle w:val="af9"/>
              <w:jc w:val="center"/>
              <w:rPr>
                <w:rFonts w:ascii="Times New Roman" w:hAnsi="Times New Roman" w:cs="Times New Roman"/>
                <w:sz w:val="12"/>
                <w:szCs w:val="12"/>
              </w:rPr>
            </w:pPr>
          </w:p>
        </w:tc>
        <w:tc>
          <w:tcPr>
            <w:tcW w:w="1619" w:type="dxa"/>
          </w:tcPr>
          <w:p w:rsidR="00BC1D58" w:rsidRPr="00BC1D58" w:rsidRDefault="00BC1D58" w:rsidP="00BC1D58">
            <w:pPr>
              <w:pStyle w:val="af9"/>
              <w:jc w:val="center"/>
              <w:rPr>
                <w:rFonts w:ascii="Times New Roman" w:hAnsi="Times New Roman" w:cs="Times New Roman"/>
                <w:sz w:val="12"/>
                <w:szCs w:val="12"/>
              </w:rPr>
            </w:pPr>
          </w:p>
        </w:tc>
        <w:tc>
          <w:tcPr>
            <w:tcW w:w="1619" w:type="dxa"/>
          </w:tcPr>
          <w:p w:rsidR="00BC1D58" w:rsidRPr="00BC1D58" w:rsidRDefault="00BC1D58" w:rsidP="00BC1D58">
            <w:pPr>
              <w:pStyle w:val="af9"/>
              <w:jc w:val="center"/>
              <w:rPr>
                <w:rFonts w:ascii="Times New Roman" w:hAnsi="Times New Roman" w:cs="Times New Roman"/>
                <w:sz w:val="12"/>
                <w:szCs w:val="12"/>
              </w:rPr>
            </w:pPr>
          </w:p>
        </w:tc>
        <w:tc>
          <w:tcPr>
            <w:tcW w:w="4074" w:type="dxa"/>
          </w:tcPr>
          <w:p w:rsidR="00BC1D58" w:rsidRPr="00BC1D58" w:rsidRDefault="00BC1D58" w:rsidP="00BC1D58">
            <w:pPr>
              <w:pStyle w:val="af9"/>
              <w:jc w:val="center"/>
              <w:rPr>
                <w:rFonts w:ascii="Times New Roman" w:hAnsi="Times New Roman" w:cs="Times New Roman"/>
                <w:sz w:val="12"/>
                <w:szCs w:val="12"/>
              </w:rPr>
            </w:pPr>
          </w:p>
        </w:tc>
      </w:tr>
    </w:tbl>
    <w:p w:rsidR="00211B07" w:rsidRDefault="00211B07" w:rsidP="00211B07">
      <w:pPr>
        <w:spacing w:after="0" w:line="240" w:lineRule="auto"/>
        <w:jc w:val="center"/>
        <w:rPr>
          <w:rFonts w:ascii="Times New Roman" w:hAnsi="Times New Roman" w:cs="Times New Roman"/>
          <w:sz w:val="12"/>
          <w:szCs w:val="12"/>
        </w:rPr>
      </w:pPr>
    </w:p>
    <w:p w:rsidR="00BC1D58" w:rsidRDefault="00BC1D58" w:rsidP="00BC1D58">
      <w:pPr>
        <w:spacing w:after="0" w:line="240" w:lineRule="auto"/>
        <w:jc w:val="right"/>
        <w:rPr>
          <w:rFonts w:ascii="Times New Roman" w:hAnsi="Times New Roman" w:cs="Times New Roman"/>
          <w:sz w:val="12"/>
          <w:szCs w:val="12"/>
        </w:rPr>
      </w:pPr>
      <w:r w:rsidRPr="00BC1D58">
        <w:rPr>
          <w:rFonts w:ascii="Times New Roman" w:hAnsi="Times New Roman" w:cs="Times New Roman"/>
          <w:sz w:val="12"/>
          <w:szCs w:val="12"/>
        </w:rPr>
        <w:t xml:space="preserve">Приложение №3                                      </w:t>
      </w:r>
    </w:p>
    <w:p w:rsidR="00BC1D58" w:rsidRDefault="00BC1D58" w:rsidP="00BC1D58">
      <w:pPr>
        <w:spacing w:after="0" w:line="240" w:lineRule="auto"/>
        <w:jc w:val="right"/>
        <w:rPr>
          <w:rFonts w:ascii="Times New Roman" w:hAnsi="Times New Roman" w:cs="Times New Roman"/>
          <w:sz w:val="12"/>
          <w:szCs w:val="12"/>
        </w:rPr>
      </w:pPr>
      <w:r w:rsidRPr="00BC1D58">
        <w:rPr>
          <w:rFonts w:ascii="Times New Roman" w:hAnsi="Times New Roman" w:cs="Times New Roman"/>
          <w:sz w:val="12"/>
          <w:szCs w:val="12"/>
        </w:rPr>
        <w:t xml:space="preserve">                                                                       к Постановлению администрации </w:t>
      </w:r>
    </w:p>
    <w:p w:rsidR="00BC1D58" w:rsidRDefault="00BC1D58" w:rsidP="00BC1D58">
      <w:pPr>
        <w:spacing w:after="0" w:line="240" w:lineRule="auto"/>
        <w:jc w:val="right"/>
        <w:rPr>
          <w:rFonts w:ascii="Times New Roman" w:hAnsi="Times New Roman" w:cs="Times New Roman"/>
          <w:sz w:val="12"/>
          <w:szCs w:val="12"/>
        </w:rPr>
      </w:pPr>
      <w:r w:rsidRPr="00BC1D58">
        <w:rPr>
          <w:rFonts w:ascii="Times New Roman" w:hAnsi="Times New Roman" w:cs="Times New Roman"/>
          <w:sz w:val="12"/>
          <w:szCs w:val="12"/>
        </w:rPr>
        <w:t xml:space="preserve">муниципального района Сергиевский </w:t>
      </w:r>
    </w:p>
    <w:p w:rsidR="00BC1D58" w:rsidRDefault="00BC1D58" w:rsidP="00BC1D58">
      <w:pPr>
        <w:spacing w:after="0" w:line="240" w:lineRule="auto"/>
        <w:jc w:val="right"/>
        <w:rPr>
          <w:rFonts w:ascii="Times New Roman" w:hAnsi="Times New Roman" w:cs="Times New Roman"/>
          <w:sz w:val="12"/>
          <w:szCs w:val="12"/>
        </w:rPr>
      </w:pPr>
      <w:r w:rsidRPr="00BC1D58">
        <w:rPr>
          <w:rFonts w:ascii="Times New Roman" w:hAnsi="Times New Roman" w:cs="Times New Roman"/>
          <w:sz w:val="12"/>
          <w:szCs w:val="12"/>
        </w:rPr>
        <w:t xml:space="preserve">Самарской области                                                                                                                                                                                             </w:t>
      </w:r>
    </w:p>
    <w:p w:rsidR="00BC1D58" w:rsidRDefault="00BC1D58" w:rsidP="00BC1D58">
      <w:pPr>
        <w:spacing w:after="0" w:line="240" w:lineRule="auto"/>
        <w:jc w:val="right"/>
        <w:rPr>
          <w:rFonts w:ascii="Times New Roman" w:hAnsi="Times New Roman" w:cs="Times New Roman"/>
          <w:sz w:val="12"/>
          <w:szCs w:val="12"/>
        </w:rPr>
      </w:pPr>
      <w:r w:rsidRPr="00BC1D58">
        <w:rPr>
          <w:rFonts w:ascii="Times New Roman" w:hAnsi="Times New Roman" w:cs="Times New Roman"/>
          <w:sz w:val="12"/>
          <w:szCs w:val="12"/>
        </w:rPr>
        <w:t xml:space="preserve">     №770 от  "06" августа 2021 г.</w:t>
      </w:r>
    </w:p>
    <w:p w:rsidR="00BC1D58" w:rsidRDefault="00BC1D58" w:rsidP="00827258">
      <w:pPr>
        <w:spacing w:after="0" w:line="240" w:lineRule="auto"/>
        <w:jc w:val="center"/>
        <w:rPr>
          <w:rFonts w:ascii="Times New Roman" w:hAnsi="Times New Roman" w:cs="Times New Roman"/>
          <w:sz w:val="12"/>
          <w:szCs w:val="12"/>
        </w:rPr>
      </w:pPr>
      <w:r w:rsidRPr="00BC1D58">
        <w:rPr>
          <w:rFonts w:ascii="Times New Roman" w:hAnsi="Times New Roman" w:cs="Times New Roman"/>
          <w:sz w:val="12"/>
          <w:szCs w:val="12"/>
        </w:rPr>
        <w:t>Перечень многоквартирных домов, в отношении которых планируется предоставление финансовой поддержки на переселение граждан из аварийного жилищного фонда на территории муниципального района Сергиевски</w:t>
      </w:r>
      <w:r>
        <w:rPr>
          <w:rFonts w:ascii="Times New Roman" w:hAnsi="Times New Roman" w:cs="Times New Roman"/>
          <w:sz w:val="12"/>
          <w:szCs w:val="12"/>
        </w:rPr>
        <w:t xml:space="preserve">й Самарской области </w:t>
      </w:r>
      <w:r w:rsidRPr="00BC1D58">
        <w:rPr>
          <w:rFonts w:ascii="Times New Roman" w:hAnsi="Times New Roman" w:cs="Times New Roman"/>
          <w:sz w:val="12"/>
          <w:szCs w:val="12"/>
        </w:rPr>
        <w:t>в 2019-2025 годах</w:t>
      </w:r>
    </w:p>
    <w:tbl>
      <w:tblPr>
        <w:tblStyle w:val="afe"/>
        <w:tblW w:w="0" w:type="auto"/>
        <w:tblLook w:val="04A0" w:firstRow="1" w:lastRow="0" w:firstColumn="1" w:lastColumn="0" w:noHBand="0" w:noVBand="1"/>
      </w:tblPr>
      <w:tblGrid>
        <w:gridCol w:w="456"/>
        <w:gridCol w:w="1494"/>
        <w:gridCol w:w="1000"/>
        <w:gridCol w:w="872"/>
        <w:gridCol w:w="1045"/>
        <w:gridCol w:w="1105"/>
        <w:gridCol w:w="1757"/>
      </w:tblGrid>
      <w:tr w:rsidR="00827258" w:rsidTr="00827258">
        <w:tc>
          <w:tcPr>
            <w:tcW w:w="0" w:type="auto"/>
            <w:vMerge w:val="restart"/>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 xml:space="preserve">№                     </w:t>
            </w:r>
            <w:proofErr w:type="gramStart"/>
            <w:r w:rsidRPr="00BC1D58">
              <w:rPr>
                <w:rFonts w:ascii="Times New Roman" w:eastAsia="Times New Roman" w:hAnsi="Times New Roman" w:cs="Times New Roman"/>
                <w:sz w:val="12"/>
                <w:szCs w:val="12"/>
                <w:lang w:eastAsia="ru-RU"/>
              </w:rPr>
              <w:t>п</w:t>
            </w:r>
            <w:proofErr w:type="gramEnd"/>
            <w:r w:rsidRPr="00BC1D58">
              <w:rPr>
                <w:rFonts w:ascii="Times New Roman" w:eastAsia="Times New Roman" w:hAnsi="Times New Roman" w:cs="Times New Roman"/>
                <w:sz w:val="12"/>
                <w:szCs w:val="12"/>
                <w:lang w:eastAsia="ru-RU"/>
              </w:rPr>
              <w:t>/п</w:t>
            </w:r>
          </w:p>
        </w:tc>
        <w:tc>
          <w:tcPr>
            <w:tcW w:w="0" w:type="auto"/>
            <w:vMerge w:val="restart"/>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Адрес многоквартирного дома (далее – МКД), признанного аварийным</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Число жителей, планируемых</w:t>
            </w:r>
            <w:r w:rsidRPr="00BC1D58">
              <w:rPr>
                <w:rFonts w:ascii="Times New Roman" w:eastAsia="Times New Roman" w:hAnsi="Times New Roman" w:cs="Times New Roman"/>
                <w:sz w:val="12"/>
                <w:szCs w:val="12"/>
                <w:lang w:eastAsia="ru-RU"/>
              </w:rPr>
              <w:br/>
              <w:t xml:space="preserve"> к переселению</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Общая площадь жилых</w:t>
            </w:r>
            <w:r w:rsidRPr="00BC1D58">
              <w:rPr>
                <w:rFonts w:ascii="Times New Roman" w:eastAsia="Times New Roman" w:hAnsi="Times New Roman" w:cs="Times New Roman"/>
                <w:sz w:val="12"/>
                <w:szCs w:val="12"/>
                <w:lang w:eastAsia="ru-RU"/>
              </w:rPr>
              <w:br/>
              <w:t>помещений МКД</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Количество расселяемых жилых помещений</w:t>
            </w:r>
          </w:p>
        </w:tc>
        <w:tc>
          <w:tcPr>
            <w:tcW w:w="0" w:type="auto"/>
            <w:vMerge w:val="restart"/>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Планируемая дата окончания переселения граждан</w:t>
            </w:r>
          </w:p>
        </w:tc>
        <w:tc>
          <w:tcPr>
            <w:tcW w:w="0" w:type="auto"/>
            <w:vMerge w:val="restart"/>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Способ переселения</w:t>
            </w:r>
          </w:p>
        </w:tc>
      </w:tr>
      <w:tr w:rsidR="00827258" w:rsidTr="00827258">
        <w:tc>
          <w:tcPr>
            <w:tcW w:w="0" w:type="auto"/>
            <w:vMerge/>
            <w:vAlign w:val="center"/>
          </w:tcPr>
          <w:p w:rsidR="00827258" w:rsidRPr="00BC1D58" w:rsidRDefault="00827258" w:rsidP="00FF5D2A">
            <w:pPr>
              <w:jc w:val="center"/>
              <w:rPr>
                <w:rFonts w:ascii="Times New Roman" w:eastAsia="Times New Roman" w:hAnsi="Times New Roman" w:cs="Times New Roman"/>
                <w:sz w:val="12"/>
                <w:szCs w:val="12"/>
                <w:lang w:eastAsia="ru-RU"/>
              </w:rPr>
            </w:pPr>
          </w:p>
        </w:tc>
        <w:tc>
          <w:tcPr>
            <w:tcW w:w="0" w:type="auto"/>
            <w:vMerge/>
            <w:vAlign w:val="center"/>
          </w:tcPr>
          <w:p w:rsidR="00827258" w:rsidRPr="00BC1D58" w:rsidRDefault="00827258" w:rsidP="00FF5D2A">
            <w:pPr>
              <w:jc w:val="center"/>
              <w:rPr>
                <w:rFonts w:ascii="Times New Roman" w:eastAsia="Times New Roman" w:hAnsi="Times New Roman" w:cs="Times New Roman"/>
                <w:sz w:val="12"/>
                <w:szCs w:val="12"/>
                <w:lang w:eastAsia="ru-RU"/>
              </w:rPr>
            </w:pP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человек</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proofErr w:type="spellStart"/>
            <w:r w:rsidRPr="00BC1D58">
              <w:rPr>
                <w:rFonts w:ascii="Times New Roman" w:eastAsia="Times New Roman" w:hAnsi="Times New Roman" w:cs="Times New Roman"/>
                <w:sz w:val="12"/>
                <w:szCs w:val="12"/>
                <w:lang w:eastAsia="ru-RU"/>
              </w:rPr>
              <w:t>кв</w:t>
            </w:r>
            <w:proofErr w:type="gramStart"/>
            <w:r w:rsidRPr="00BC1D58">
              <w:rPr>
                <w:rFonts w:ascii="Times New Roman" w:eastAsia="Times New Roman" w:hAnsi="Times New Roman" w:cs="Times New Roman"/>
                <w:sz w:val="12"/>
                <w:szCs w:val="12"/>
                <w:lang w:eastAsia="ru-RU"/>
              </w:rPr>
              <w:t>.м</w:t>
            </w:r>
            <w:proofErr w:type="spellEnd"/>
            <w:proofErr w:type="gramEnd"/>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ед.</w:t>
            </w:r>
          </w:p>
        </w:tc>
        <w:tc>
          <w:tcPr>
            <w:tcW w:w="0" w:type="auto"/>
            <w:vMerge/>
            <w:vAlign w:val="center"/>
          </w:tcPr>
          <w:p w:rsidR="00827258" w:rsidRPr="00BC1D58" w:rsidRDefault="00827258" w:rsidP="00FF5D2A">
            <w:pPr>
              <w:jc w:val="center"/>
              <w:rPr>
                <w:rFonts w:ascii="Times New Roman" w:eastAsia="Times New Roman" w:hAnsi="Times New Roman" w:cs="Times New Roman"/>
                <w:sz w:val="12"/>
                <w:szCs w:val="12"/>
                <w:lang w:eastAsia="ru-RU"/>
              </w:rPr>
            </w:pPr>
          </w:p>
        </w:tc>
        <w:tc>
          <w:tcPr>
            <w:tcW w:w="0" w:type="auto"/>
            <w:vMerge/>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2019 год (первый этап)</w:t>
            </w: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223</w:t>
            </w: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4629,4</w:t>
            </w: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108</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Светлодольск, ул. Гагарина, д.14</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5</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118,5</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31.12.2019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 - 14 квартир  Приобретение квартир у лиц, не являющихся застройщиком - 6 квартир</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lastRenderedPageBreak/>
              <w:t>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proofErr w:type="spellStart"/>
            <w:r w:rsidRPr="00BC1D58">
              <w:rPr>
                <w:rFonts w:ascii="Times New Roman" w:eastAsia="Times New Roman" w:hAnsi="Times New Roman" w:cs="Times New Roman"/>
                <w:color w:val="000000"/>
                <w:sz w:val="12"/>
                <w:szCs w:val="12"/>
                <w:lang w:eastAsia="ru-RU"/>
              </w:rPr>
              <w:t>пгт</w:t>
            </w:r>
            <w:proofErr w:type="spellEnd"/>
            <w:r w:rsidRPr="00BC1D58">
              <w:rPr>
                <w:rFonts w:ascii="Times New Roman" w:eastAsia="Times New Roman" w:hAnsi="Times New Roman" w:cs="Times New Roman"/>
                <w:color w:val="000000"/>
                <w:sz w:val="12"/>
                <w:szCs w:val="12"/>
                <w:lang w:eastAsia="ru-RU"/>
              </w:rPr>
              <w:t xml:space="preserve">. Суходол, ул. </w:t>
            </w:r>
            <w:proofErr w:type="gramStart"/>
            <w:r w:rsidRPr="00BC1D58">
              <w:rPr>
                <w:rFonts w:ascii="Times New Roman" w:eastAsia="Times New Roman" w:hAnsi="Times New Roman" w:cs="Times New Roman"/>
                <w:color w:val="000000"/>
                <w:sz w:val="12"/>
                <w:szCs w:val="12"/>
                <w:lang w:eastAsia="ru-RU"/>
              </w:rPr>
              <w:t>Парковая</w:t>
            </w:r>
            <w:proofErr w:type="gramEnd"/>
            <w:r w:rsidRPr="00BC1D58">
              <w:rPr>
                <w:rFonts w:ascii="Times New Roman" w:eastAsia="Times New Roman" w:hAnsi="Times New Roman" w:cs="Times New Roman"/>
                <w:color w:val="000000"/>
                <w:sz w:val="12"/>
                <w:szCs w:val="12"/>
                <w:lang w:eastAsia="ru-RU"/>
              </w:rPr>
              <w:t>, д.17</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26</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715,5</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15</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31.12.2019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 xml:space="preserve">с. Сергиевск, ул. </w:t>
            </w:r>
            <w:proofErr w:type="gramStart"/>
            <w:r w:rsidRPr="00BC1D58">
              <w:rPr>
                <w:rFonts w:ascii="Times New Roman" w:eastAsia="Times New Roman" w:hAnsi="Times New Roman" w:cs="Times New Roman"/>
                <w:color w:val="000000"/>
                <w:sz w:val="12"/>
                <w:szCs w:val="12"/>
                <w:lang w:eastAsia="ru-RU"/>
              </w:rPr>
              <w:t>Советская</w:t>
            </w:r>
            <w:proofErr w:type="gramEnd"/>
            <w:r w:rsidRPr="00BC1D58">
              <w:rPr>
                <w:rFonts w:ascii="Times New Roman" w:eastAsia="Times New Roman" w:hAnsi="Times New Roman" w:cs="Times New Roman"/>
                <w:color w:val="000000"/>
                <w:sz w:val="12"/>
                <w:szCs w:val="12"/>
                <w:lang w:eastAsia="ru-RU"/>
              </w:rPr>
              <w:t>, д.126</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3</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43</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31.12.2019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4</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 xml:space="preserve">п. Кутузовский, ул. </w:t>
            </w:r>
            <w:proofErr w:type="gramStart"/>
            <w:r w:rsidRPr="00BC1D58">
              <w:rPr>
                <w:rFonts w:ascii="Times New Roman" w:eastAsia="Times New Roman" w:hAnsi="Times New Roman" w:cs="Times New Roman"/>
                <w:color w:val="000000"/>
                <w:sz w:val="12"/>
                <w:szCs w:val="12"/>
                <w:lang w:eastAsia="ru-RU"/>
              </w:rPr>
              <w:t>Полевая</w:t>
            </w:r>
            <w:proofErr w:type="gramEnd"/>
            <w:r w:rsidRPr="00BC1D58">
              <w:rPr>
                <w:rFonts w:ascii="Times New Roman" w:eastAsia="Times New Roman" w:hAnsi="Times New Roman" w:cs="Times New Roman"/>
                <w:color w:val="000000"/>
                <w:sz w:val="12"/>
                <w:szCs w:val="12"/>
                <w:lang w:eastAsia="ru-RU"/>
              </w:rPr>
              <w:t>, д.1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40,3</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31.12.2019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5</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Новая Елховка, ул. Центральная, д.1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568,1</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14</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6</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Новая Елховка, ул. Центральная, д.2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31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508,2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7</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Новая Елховка, ул. Центральная, д.3</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19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339</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9</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8</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Красные Дубки, ул. Гагарина, д.7</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28</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521,7</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Красные Дубки, ул. Гагарина, д.9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502,7</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с. Воротнее, ул. Почтовая, д.2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25</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666</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16</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с. Воротнее, ул. Почтовая, д.4</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417,8</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10</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Светлодольск, ул. Школьная, д.9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7</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188,6</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2020 год (второй этап)</w:t>
            </w: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213</w:t>
            </w: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3662,5</w:t>
            </w: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84</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Сок, ул. Специалистов, д.2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36</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579,2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13</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 -12 квартир                             Выплата выкупной стоимости аварийного жилого помещения -1 квартира</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Сок, ул. Специалистов, д.4</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44</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671,8</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15</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с. Воротнее, ул. Почтовая, д.4</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11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209,6</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5</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4</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Антоновка, ул. Мичурина, д.42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353,3</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8</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5</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 xml:space="preserve">с. Черновка, </w:t>
            </w:r>
            <w:proofErr w:type="spellStart"/>
            <w:r w:rsidRPr="00BC1D58">
              <w:rPr>
                <w:rFonts w:ascii="Times New Roman" w:eastAsia="Times New Roman" w:hAnsi="Times New Roman" w:cs="Times New Roman"/>
                <w:color w:val="000000"/>
                <w:sz w:val="12"/>
                <w:szCs w:val="12"/>
                <w:lang w:eastAsia="ru-RU"/>
              </w:rPr>
              <w:t>ул</w:t>
            </w:r>
            <w:proofErr w:type="gramStart"/>
            <w:r w:rsidRPr="00BC1D58">
              <w:rPr>
                <w:rFonts w:ascii="Times New Roman" w:eastAsia="Times New Roman" w:hAnsi="Times New Roman" w:cs="Times New Roman"/>
                <w:color w:val="000000"/>
                <w:sz w:val="12"/>
                <w:szCs w:val="12"/>
                <w:lang w:eastAsia="ru-RU"/>
              </w:rPr>
              <w:t>.Н</w:t>
            </w:r>
            <w:proofErr w:type="gramEnd"/>
            <w:r w:rsidRPr="00BC1D58">
              <w:rPr>
                <w:rFonts w:ascii="Times New Roman" w:eastAsia="Times New Roman" w:hAnsi="Times New Roman" w:cs="Times New Roman"/>
                <w:color w:val="000000"/>
                <w:sz w:val="12"/>
                <w:szCs w:val="12"/>
                <w:lang w:eastAsia="ru-RU"/>
              </w:rPr>
              <w:t>овостроевская</w:t>
            </w:r>
            <w:proofErr w:type="spellEnd"/>
            <w:r w:rsidRPr="00BC1D58">
              <w:rPr>
                <w:rFonts w:ascii="Times New Roman" w:eastAsia="Times New Roman" w:hAnsi="Times New Roman" w:cs="Times New Roman"/>
                <w:color w:val="000000"/>
                <w:sz w:val="12"/>
                <w:szCs w:val="12"/>
                <w:lang w:eastAsia="ru-RU"/>
              </w:rPr>
              <w:t>, д.2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43</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933,6</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6</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 xml:space="preserve">с. Черновка, </w:t>
            </w:r>
            <w:proofErr w:type="spellStart"/>
            <w:r w:rsidRPr="00BC1D58">
              <w:rPr>
                <w:rFonts w:ascii="Times New Roman" w:eastAsia="Times New Roman" w:hAnsi="Times New Roman" w:cs="Times New Roman"/>
                <w:color w:val="000000"/>
                <w:sz w:val="12"/>
                <w:szCs w:val="12"/>
                <w:lang w:eastAsia="ru-RU"/>
              </w:rPr>
              <w:t>ул</w:t>
            </w:r>
            <w:proofErr w:type="gramStart"/>
            <w:r w:rsidRPr="00BC1D58">
              <w:rPr>
                <w:rFonts w:ascii="Times New Roman" w:eastAsia="Times New Roman" w:hAnsi="Times New Roman" w:cs="Times New Roman"/>
                <w:color w:val="000000"/>
                <w:sz w:val="12"/>
                <w:szCs w:val="12"/>
                <w:lang w:eastAsia="ru-RU"/>
              </w:rPr>
              <w:t>.Н</w:t>
            </w:r>
            <w:proofErr w:type="gramEnd"/>
            <w:r w:rsidRPr="00BC1D58">
              <w:rPr>
                <w:rFonts w:ascii="Times New Roman" w:eastAsia="Times New Roman" w:hAnsi="Times New Roman" w:cs="Times New Roman"/>
                <w:color w:val="000000"/>
                <w:sz w:val="12"/>
                <w:szCs w:val="12"/>
                <w:lang w:eastAsia="ru-RU"/>
              </w:rPr>
              <w:t>овостроевская</w:t>
            </w:r>
            <w:proofErr w:type="spellEnd"/>
            <w:r w:rsidRPr="00BC1D58">
              <w:rPr>
                <w:rFonts w:ascii="Times New Roman" w:eastAsia="Times New Roman" w:hAnsi="Times New Roman" w:cs="Times New Roman"/>
                <w:color w:val="000000"/>
                <w:sz w:val="12"/>
                <w:szCs w:val="12"/>
                <w:lang w:eastAsia="ru-RU"/>
              </w:rPr>
              <w:t>, д.6</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59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915</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21</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31.12.2020</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2021 год (третий этап)</w:t>
            </w: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266</w:t>
            </w: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4927,5</w:t>
            </w: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112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Антоновка, ул. Мичурина, д.44</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12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317,2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7</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 xml:space="preserve">с. Черновка, </w:t>
            </w:r>
            <w:proofErr w:type="spellStart"/>
            <w:r w:rsidRPr="00BC1D58">
              <w:rPr>
                <w:rFonts w:ascii="Times New Roman" w:eastAsia="Times New Roman" w:hAnsi="Times New Roman" w:cs="Times New Roman"/>
                <w:color w:val="000000"/>
                <w:sz w:val="12"/>
                <w:szCs w:val="12"/>
                <w:lang w:eastAsia="ru-RU"/>
              </w:rPr>
              <w:t>ул</w:t>
            </w:r>
            <w:proofErr w:type="gramStart"/>
            <w:r w:rsidRPr="00BC1D58">
              <w:rPr>
                <w:rFonts w:ascii="Times New Roman" w:eastAsia="Times New Roman" w:hAnsi="Times New Roman" w:cs="Times New Roman"/>
                <w:color w:val="000000"/>
                <w:sz w:val="12"/>
                <w:szCs w:val="12"/>
                <w:lang w:eastAsia="ru-RU"/>
              </w:rPr>
              <w:t>.Н</w:t>
            </w:r>
            <w:proofErr w:type="gramEnd"/>
            <w:r w:rsidRPr="00BC1D58">
              <w:rPr>
                <w:rFonts w:ascii="Times New Roman" w:eastAsia="Times New Roman" w:hAnsi="Times New Roman" w:cs="Times New Roman"/>
                <w:color w:val="000000"/>
                <w:sz w:val="12"/>
                <w:szCs w:val="12"/>
                <w:lang w:eastAsia="ru-RU"/>
              </w:rPr>
              <w:t>овостроевская</w:t>
            </w:r>
            <w:proofErr w:type="spellEnd"/>
            <w:r w:rsidRPr="00BC1D58">
              <w:rPr>
                <w:rFonts w:ascii="Times New Roman" w:eastAsia="Times New Roman" w:hAnsi="Times New Roman" w:cs="Times New Roman"/>
                <w:color w:val="000000"/>
                <w:sz w:val="12"/>
                <w:szCs w:val="12"/>
                <w:lang w:eastAsia="ru-RU"/>
              </w:rPr>
              <w:t>, д.4</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62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946,7</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 -21 квартир                             Выплата выкупной стоимости аварийного жилого помещения -1 квартира</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proofErr w:type="spellStart"/>
            <w:r w:rsidRPr="00BC1D58">
              <w:rPr>
                <w:rFonts w:ascii="Times New Roman" w:eastAsia="Times New Roman" w:hAnsi="Times New Roman" w:cs="Times New Roman"/>
                <w:color w:val="000000"/>
                <w:sz w:val="12"/>
                <w:szCs w:val="12"/>
                <w:lang w:eastAsia="ru-RU"/>
              </w:rPr>
              <w:t>пгт</w:t>
            </w:r>
            <w:proofErr w:type="spellEnd"/>
            <w:r w:rsidRPr="00BC1D58">
              <w:rPr>
                <w:rFonts w:ascii="Times New Roman" w:eastAsia="Times New Roman" w:hAnsi="Times New Roman" w:cs="Times New Roman"/>
                <w:color w:val="000000"/>
                <w:sz w:val="12"/>
                <w:szCs w:val="12"/>
                <w:lang w:eastAsia="ru-RU"/>
              </w:rPr>
              <w:t xml:space="preserve">. Суходол, ул. </w:t>
            </w:r>
            <w:proofErr w:type="gramStart"/>
            <w:r w:rsidRPr="00BC1D58">
              <w:rPr>
                <w:rFonts w:ascii="Times New Roman" w:eastAsia="Times New Roman" w:hAnsi="Times New Roman" w:cs="Times New Roman"/>
                <w:color w:val="000000"/>
                <w:sz w:val="12"/>
                <w:szCs w:val="12"/>
                <w:lang w:eastAsia="ru-RU"/>
              </w:rPr>
              <w:t>Школьная</w:t>
            </w:r>
            <w:proofErr w:type="gramEnd"/>
            <w:r w:rsidRPr="00BC1D58">
              <w:rPr>
                <w:rFonts w:ascii="Times New Roman" w:eastAsia="Times New Roman" w:hAnsi="Times New Roman" w:cs="Times New Roman"/>
                <w:color w:val="000000"/>
                <w:sz w:val="12"/>
                <w:szCs w:val="12"/>
                <w:lang w:eastAsia="ru-RU"/>
              </w:rPr>
              <w:t>, д.19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33</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731,6</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16</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 -15 квартир                             Выплата выкупной стоимости аварийного жилого помещения -1 квартира</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4</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proofErr w:type="spellStart"/>
            <w:r w:rsidRPr="00BC1D58">
              <w:rPr>
                <w:rFonts w:ascii="Times New Roman" w:eastAsia="Times New Roman" w:hAnsi="Times New Roman" w:cs="Times New Roman"/>
                <w:color w:val="000000"/>
                <w:sz w:val="12"/>
                <w:szCs w:val="12"/>
                <w:lang w:eastAsia="ru-RU"/>
              </w:rPr>
              <w:t>пгт</w:t>
            </w:r>
            <w:proofErr w:type="spellEnd"/>
            <w:r w:rsidRPr="00BC1D58">
              <w:rPr>
                <w:rFonts w:ascii="Times New Roman" w:eastAsia="Times New Roman" w:hAnsi="Times New Roman" w:cs="Times New Roman"/>
                <w:color w:val="000000"/>
                <w:sz w:val="12"/>
                <w:szCs w:val="12"/>
                <w:lang w:eastAsia="ru-RU"/>
              </w:rPr>
              <w:t xml:space="preserve">. Суходол, ул. </w:t>
            </w:r>
            <w:proofErr w:type="gramStart"/>
            <w:r w:rsidRPr="00BC1D58">
              <w:rPr>
                <w:rFonts w:ascii="Times New Roman" w:eastAsia="Times New Roman" w:hAnsi="Times New Roman" w:cs="Times New Roman"/>
                <w:color w:val="000000"/>
                <w:sz w:val="12"/>
                <w:szCs w:val="12"/>
                <w:lang w:eastAsia="ru-RU"/>
              </w:rPr>
              <w:lastRenderedPageBreak/>
              <w:t>Школьная</w:t>
            </w:r>
            <w:proofErr w:type="gramEnd"/>
            <w:r w:rsidRPr="00BC1D58">
              <w:rPr>
                <w:rFonts w:ascii="Times New Roman" w:eastAsia="Times New Roman" w:hAnsi="Times New Roman" w:cs="Times New Roman"/>
                <w:color w:val="000000"/>
                <w:sz w:val="12"/>
                <w:szCs w:val="12"/>
                <w:lang w:eastAsia="ru-RU"/>
              </w:rPr>
              <w:t>, д.21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lastRenderedPageBreak/>
              <w:t>34</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728,9</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16</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 xml:space="preserve">Приобретение квартир у </w:t>
            </w:r>
            <w:r w:rsidRPr="00BC1D58">
              <w:rPr>
                <w:rFonts w:ascii="Times New Roman" w:eastAsia="Times New Roman" w:hAnsi="Times New Roman" w:cs="Times New Roman"/>
                <w:color w:val="000000"/>
                <w:sz w:val="12"/>
                <w:szCs w:val="12"/>
                <w:lang w:eastAsia="ru-RU"/>
              </w:rPr>
              <w:lastRenderedPageBreak/>
              <w:t>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lastRenderedPageBreak/>
              <w:t>5</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 xml:space="preserve">п. Кутузовский, ул. </w:t>
            </w:r>
            <w:proofErr w:type="gramStart"/>
            <w:r w:rsidRPr="00BC1D58">
              <w:rPr>
                <w:rFonts w:ascii="Times New Roman" w:eastAsia="Times New Roman" w:hAnsi="Times New Roman" w:cs="Times New Roman"/>
                <w:color w:val="000000"/>
                <w:sz w:val="12"/>
                <w:szCs w:val="12"/>
                <w:lang w:eastAsia="ru-RU"/>
              </w:rPr>
              <w:t>Полевая</w:t>
            </w:r>
            <w:proofErr w:type="gramEnd"/>
            <w:r w:rsidRPr="00BC1D58">
              <w:rPr>
                <w:rFonts w:ascii="Times New Roman" w:eastAsia="Times New Roman" w:hAnsi="Times New Roman" w:cs="Times New Roman"/>
                <w:color w:val="000000"/>
                <w:sz w:val="12"/>
                <w:szCs w:val="12"/>
                <w:lang w:eastAsia="ru-RU"/>
              </w:rPr>
              <w:t>, д.1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26</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499</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 -8 квартир                             Выплата выкупной стоимости аварийного жилого помещения -4 квартира</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6</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 xml:space="preserve">п. Кутузовский, ул. </w:t>
            </w:r>
            <w:proofErr w:type="gramStart"/>
            <w:r w:rsidRPr="00BC1D58">
              <w:rPr>
                <w:rFonts w:ascii="Times New Roman" w:eastAsia="Times New Roman" w:hAnsi="Times New Roman" w:cs="Times New Roman"/>
                <w:color w:val="000000"/>
                <w:sz w:val="12"/>
                <w:szCs w:val="12"/>
                <w:lang w:eastAsia="ru-RU"/>
              </w:rPr>
              <w:t>Полевая</w:t>
            </w:r>
            <w:proofErr w:type="gramEnd"/>
            <w:r w:rsidRPr="00BC1D58">
              <w:rPr>
                <w:rFonts w:ascii="Times New Roman" w:eastAsia="Times New Roman" w:hAnsi="Times New Roman" w:cs="Times New Roman"/>
                <w:color w:val="000000"/>
                <w:sz w:val="12"/>
                <w:szCs w:val="12"/>
                <w:lang w:eastAsia="ru-RU"/>
              </w:rPr>
              <w:t>, д.3</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27</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495,1</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 -10 квартир                             Выплата выкупной стоимости аварийного жилого помещения -2 квартира</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7</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 xml:space="preserve">с. Красносельское, ул. </w:t>
            </w:r>
            <w:proofErr w:type="gramStart"/>
            <w:r w:rsidRPr="00BC1D58">
              <w:rPr>
                <w:rFonts w:ascii="Times New Roman" w:eastAsia="Times New Roman" w:hAnsi="Times New Roman" w:cs="Times New Roman"/>
                <w:color w:val="000000"/>
                <w:sz w:val="12"/>
                <w:szCs w:val="12"/>
                <w:lang w:eastAsia="ru-RU"/>
              </w:rPr>
              <w:t>Школьная</w:t>
            </w:r>
            <w:proofErr w:type="gramEnd"/>
            <w:r w:rsidRPr="00BC1D58">
              <w:rPr>
                <w:rFonts w:ascii="Times New Roman" w:eastAsia="Times New Roman" w:hAnsi="Times New Roman" w:cs="Times New Roman"/>
                <w:color w:val="000000"/>
                <w:sz w:val="12"/>
                <w:szCs w:val="12"/>
                <w:lang w:eastAsia="ru-RU"/>
              </w:rPr>
              <w:t>, д.9</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44</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701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15</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 -11 квартир                             Выплата выкупной стоимости аварийного жилого помещения -4 квартира</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8</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 xml:space="preserve">с. Красносельское, ул. </w:t>
            </w:r>
            <w:proofErr w:type="gramStart"/>
            <w:r w:rsidRPr="00BC1D58">
              <w:rPr>
                <w:rFonts w:ascii="Times New Roman" w:eastAsia="Times New Roman" w:hAnsi="Times New Roman" w:cs="Times New Roman"/>
                <w:color w:val="000000"/>
                <w:sz w:val="12"/>
                <w:szCs w:val="12"/>
                <w:lang w:eastAsia="ru-RU"/>
              </w:rPr>
              <w:t>Советская</w:t>
            </w:r>
            <w:proofErr w:type="gramEnd"/>
            <w:r w:rsidRPr="00BC1D58">
              <w:rPr>
                <w:rFonts w:ascii="Times New Roman" w:eastAsia="Times New Roman" w:hAnsi="Times New Roman" w:cs="Times New Roman"/>
                <w:color w:val="000000"/>
                <w:sz w:val="12"/>
                <w:szCs w:val="12"/>
                <w:lang w:eastAsia="ru-RU"/>
              </w:rPr>
              <w:t>, д.3</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28</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508</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12</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 -9 квартир                             Выплата выкупной стоимости аварийного жилого помещения -3 квартира</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p>
        </w:tc>
        <w:tc>
          <w:tcPr>
            <w:tcW w:w="0" w:type="auto"/>
            <w:vAlign w:val="center"/>
          </w:tcPr>
          <w:p w:rsidR="00827258" w:rsidRPr="00BC1D58" w:rsidRDefault="00827258" w:rsidP="00FF5D2A">
            <w:pPr>
              <w:jc w:val="center"/>
              <w:rPr>
                <w:rFonts w:ascii="Times New Roman" w:eastAsia="Times New Roman" w:hAnsi="Times New Roman" w:cs="Times New Roman"/>
                <w:b/>
                <w:bCs/>
                <w:sz w:val="12"/>
                <w:szCs w:val="12"/>
                <w:lang w:eastAsia="ru-RU"/>
              </w:rPr>
            </w:pPr>
            <w:r w:rsidRPr="00BC1D58">
              <w:rPr>
                <w:rFonts w:ascii="Times New Roman" w:eastAsia="Times New Roman" w:hAnsi="Times New Roman" w:cs="Times New Roman"/>
                <w:b/>
                <w:bCs/>
                <w:sz w:val="12"/>
                <w:szCs w:val="12"/>
                <w:lang w:eastAsia="ru-RU"/>
              </w:rPr>
              <w:t>2023 год (пятый этап)</w:t>
            </w:r>
          </w:p>
        </w:tc>
        <w:tc>
          <w:tcPr>
            <w:tcW w:w="0" w:type="auto"/>
            <w:vAlign w:val="center"/>
          </w:tcPr>
          <w:p w:rsidR="00827258" w:rsidRPr="00BC1D58" w:rsidRDefault="00827258" w:rsidP="00FF5D2A">
            <w:pPr>
              <w:jc w:val="center"/>
              <w:rPr>
                <w:rFonts w:ascii="Times New Roman" w:eastAsia="Times New Roman" w:hAnsi="Times New Roman" w:cs="Times New Roman"/>
                <w:b/>
                <w:bCs/>
                <w:color w:val="000000"/>
                <w:sz w:val="12"/>
                <w:szCs w:val="12"/>
                <w:lang w:eastAsia="ru-RU"/>
              </w:rPr>
            </w:pPr>
            <w:r w:rsidRPr="00BC1D58">
              <w:rPr>
                <w:rFonts w:ascii="Times New Roman" w:eastAsia="Times New Roman" w:hAnsi="Times New Roman" w:cs="Times New Roman"/>
                <w:b/>
                <w:bCs/>
                <w:color w:val="000000"/>
                <w:sz w:val="12"/>
                <w:szCs w:val="12"/>
                <w:lang w:eastAsia="ru-RU"/>
              </w:rPr>
              <w:t>133</w:t>
            </w:r>
          </w:p>
        </w:tc>
        <w:tc>
          <w:tcPr>
            <w:tcW w:w="0" w:type="auto"/>
            <w:vAlign w:val="center"/>
          </w:tcPr>
          <w:p w:rsidR="00827258" w:rsidRPr="00BC1D58" w:rsidRDefault="00827258" w:rsidP="00FF5D2A">
            <w:pPr>
              <w:jc w:val="center"/>
              <w:rPr>
                <w:rFonts w:ascii="Times New Roman" w:eastAsia="Times New Roman" w:hAnsi="Times New Roman" w:cs="Times New Roman"/>
                <w:b/>
                <w:bCs/>
                <w:color w:val="000000"/>
                <w:sz w:val="12"/>
                <w:szCs w:val="12"/>
                <w:lang w:eastAsia="ru-RU"/>
              </w:rPr>
            </w:pPr>
            <w:r w:rsidRPr="00BC1D58">
              <w:rPr>
                <w:rFonts w:ascii="Times New Roman" w:eastAsia="Times New Roman" w:hAnsi="Times New Roman" w:cs="Times New Roman"/>
                <w:b/>
                <w:bCs/>
                <w:color w:val="000000"/>
                <w:sz w:val="12"/>
                <w:szCs w:val="12"/>
                <w:lang w:eastAsia="ru-RU"/>
              </w:rPr>
              <w:t>1824,2</w:t>
            </w:r>
          </w:p>
        </w:tc>
        <w:tc>
          <w:tcPr>
            <w:tcW w:w="0" w:type="auto"/>
            <w:vAlign w:val="center"/>
          </w:tcPr>
          <w:p w:rsidR="00827258" w:rsidRPr="00BC1D58" w:rsidRDefault="00827258" w:rsidP="00FF5D2A">
            <w:pPr>
              <w:jc w:val="center"/>
              <w:rPr>
                <w:rFonts w:ascii="Times New Roman" w:eastAsia="Times New Roman" w:hAnsi="Times New Roman" w:cs="Times New Roman"/>
                <w:b/>
                <w:bCs/>
                <w:color w:val="000000"/>
                <w:sz w:val="12"/>
                <w:szCs w:val="12"/>
                <w:lang w:eastAsia="ru-RU"/>
              </w:rPr>
            </w:pPr>
            <w:r w:rsidRPr="00BC1D58">
              <w:rPr>
                <w:rFonts w:ascii="Times New Roman" w:eastAsia="Times New Roman" w:hAnsi="Times New Roman" w:cs="Times New Roman"/>
                <w:b/>
                <w:bCs/>
                <w:color w:val="000000"/>
                <w:sz w:val="12"/>
                <w:szCs w:val="12"/>
                <w:lang w:eastAsia="ru-RU"/>
              </w:rPr>
              <w:t>60</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1</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 Сургут, ул. Победы, д.12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57</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941,3</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30</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31.12.2023</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827258" w:rsidTr="00827258">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 xml:space="preserve">п. Сургут, ул. </w:t>
            </w:r>
            <w:proofErr w:type="gramStart"/>
            <w:r w:rsidRPr="00BC1D58">
              <w:rPr>
                <w:rFonts w:ascii="Times New Roman" w:eastAsia="Times New Roman" w:hAnsi="Times New Roman" w:cs="Times New Roman"/>
                <w:color w:val="000000"/>
                <w:sz w:val="12"/>
                <w:szCs w:val="12"/>
                <w:lang w:eastAsia="ru-RU"/>
              </w:rPr>
              <w:t>Первомайская</w:t>
            </w:r>
            <w:proofErr w:type="gramEnd"/>
            <w:r w:rsidRPr="00BC1D58">
              <w:rPr>
                <w:rFonts w:ascii="Times New Roman" w:eastAsia="Times New Roman" w:hAnsi="Times New Roman" w:cs="Times New Roman"/>
                <w:color w:val="000000"/>
                <w:sz w:val="12"/>
                <w:szCs w:val="12"/>
                <w:lang w:eastAsia="ru-RU"/>
              </w:rPr>
              <w:t>, д.12</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76</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882,9</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30</w:t>
            </w:r>
          </w:p>
        </w:tc>
        <w:tc>
          <w:tcPr>
            <w:tcW w:w="0" w:type="auto"/>
            <w:vAlign w:val="center"/>
          </w:tcPr>
          <w:p w:rsidR="00827258" w:rsidRPr="00BC1D58" w:rsidRDefault="00827258" w:rsidP="00FF5D2A">
            <w:pPr>
              <w:jc w:val="center"/>
              <w:rPr>
                <w:rFonts w:ascii="Times New Roman" w:eastAsia="Times New Roman" w:hAnsi="Times New Roman" w:cs="Times New Roman"/>
                <w:sz w:val="12"/>
                <w:szCs w:val="12"/>
                <w:lang w:eastAsia="ru-RU"/>
              </w:rPr>
            </w:pPr>
            <w:r w:rsidRPr="00BC1D58">
              <w:rPr>
                <w:rFonts w:ascii="Times New Roman" w:eastAsia="Times New Roman" w:hAnsi="Times New Roman" w:cs="Times New Roman"/>
                <w:sz w:val="12"/>
                <w:szCs w:val="12"/>
                <w:lang w:eastAsia="ru-RU"/>
              </w:rPr>
              <w:t>31.12.2023</w:t>
            </w:r>
          </w:p>
        </w:tc>
        <w:tc>
          <w:tcPr>
            <w:tcW w:w="0" w:type="auto"/>
            <w:vAlign w:val="center"/>
          </w:tcPr>
          <w:p w:rsidR="00827258" w:rsidRPr="00BC1D58" w:rsidRDefault="00827258" w:rsidP="00FF5D2A">
            <w:pPr>
              <w:jc w:val="center"/>
              <w:rPr>
                <w:rFonts w:ascii="Times New Roman" w:eastAsia="Times New Roman" w:hAnsi="Times New Roman" w:cs="Times New Roman"/>
                <w:color w:val="000000"/>
                <w:sz w:val="12"/>
                <w:szCs w:val="12"/>
                <w:lang w:eastAsia="ru-RU"/>
              </w:rPr>
            </w:pPr>
            <w:r w:rsidRPr="00BC1D58">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bl>
    <w:p w:rsidR="00827258" w:rsidRDefault="00827258" w:rsidP="00BC1D58">
      <w:pPr>
        <w:spacing w:after="0" w:line="240" w:lineRule="auto"/>
        <w:jc w:val="center"/>
        <w:rPr>
          <w:rFonts w:ascii="Times New Roman" w:hAnsi="Times New Roman" w:cs="Times New Roman"/>
          <w:sz w:val="12"/>
          <w:szCs w:val="12"/>
        </w:rPr>
      </w:pPr>
    </w:p>
    <w:p w:rsidR="00570EDD" w:rsidRPr="00570EDD" w:rsidRDefault="00570EDD" w:rsidP="00570EDD">
      <w:pPr>
        <w:spacing w:after="0" w:line="240" w:lineRule="auto"/>
        <w:ind w:firstLine="284"/>
        <w:jc w:val="center"/>
        <w:rPr>
          <w:rFonts w:ascii="Times New Roman" w:hAnsi="Times New Roman" w:cs="Times New Roman"/>
          <w:sz w:val="12"/>
          <w:szCs w:val="12"/>
        </w:rPr>
      </w:pPr>
      <w:r w:rsidRPr="00570EDD">
        <w:rPr>
          <w:rFonts w:ascii="Times New Roman" w:hAnsi="Times New Roman" w:cs="Times New Roman"/>
          <w:sz w:val="12"/>
          <w:szCs w:val="12"/>
        </w:rPr>
        <w:t>Администрация</w:t>
      </w:r>
    </w:p>
    <w:p w:rsidR="00570EDD" w:rsidRPr="00570EDD" w:rsidRDefault="00570EDD" w:rsidP="00570EDD">
      <w:pPr>
        <w:spacing w:after="0" w:line="240" w:lineRule="auto"/>
        <w:ind w:firstLine="284"/>
        <w:jc w:val="center"/>
        <w:rPr>
          <w:rFonts w:ascii="Times New Roman" w:hAnsi="Times New Roman" w:cs="Times New Roman"/>
          <w:sz w:val="12"/>
          <w:szCs w:val="12"/>
        </w:rPr>
      </w:pPr>
      <w:r w:rsidRPr="00570EDD">
        <w:rPr>
          <w:rFonts w:ascii="Times New Roman" w:hAnsi="Times New Roman" w:cs="Times New Roman"/>
          <w:sz w:val="12"/>
          <w:szCs w:val="12"/>
        </w:rPr>
        <w:t>муниципального района Сергиевский</w:t>
      </w:r>
    </w:p>
    <w:p w:rsidR="00570EDD" w:rsidRPr="00570EDD" w:rsidRDefault="00570EDD" w:rsidP="00570EDD">
      <w:pPr>
        <w:spacing w:after="0" w:line="240" w:lineRule="auto"/>
        <w:ind w:firstLine="284"/>
        <w:jc w:val="center"/>
        <w:rPr>
          <w:rFonts w:ascii="Times New Roman" w:hAnsi="Times New Roman" w:cs="Times New Roman"/>
          <w:sz w:val="12"/>
          <w:szCs w:val="12"/>
        </w:rPr>
      </w:pPr>
      <w:r w:rsidRPr="00570EDD">
        <w:rPr>
          <w:rFonts w:ascii="Times New Roman" w:hAnsi="Times New Roman" w:cs="Times New Roman"/>
          <w:sz w:val="12"/>
          <w:szCs w:val="12"/>
        </w:rPr>
        <w:t>Самарской области</w:t>
      </w:r>
    </w:p>
    <w:p w:rsidR="00570EDD" w:rsidRPr="00570EDD" w:rsidRDefault="00570EDD" w:rsidP="00570EDD">
      <w:pPr>
        <w:spacing w:after="0" w:line="240" w:lineRule="auto"/>
        <w:ind w:firstLine="284"/>
        <w:jc w:val="center"/>
        <w:rPr>
          <w:rFonts w:ascii="Times New Roman" w:hAnsi="Times New Roman" w:cs="Times New Roman"/>
          <w:sz w:val="12"/>
          <w:szCs w:val="12"/>
        </w:rPr>
      </w:pPr>
      <w:r w:rsidRPr="00570EDD">
        <w:rPr>
          <w:rFonts w:ascii="Times New Roman" w:hAnsi="Times New Roman" w:cs="Times New Roman"/>
          <w:sz w:val="12"/>
          <w:szCs w:val="12"/>
        </w:rPr>
        <w:t>ПОСТАНОВЛЕНИЕ</w:t>
      </w:r>
    </w:p>
    <w:p w:rsidR="00570EDD" w:rsidRDefault="00570EDD" w:rsidP="00570EDD">
      <w:pPr>
        <w:spacing w:after="0" w:line="240" w:lineRule="auto"/>
        <w:ind w:firstLine="284"/>
        <w:rPr>
          <w:rFonts w:ascii="Times New Roman" w:hAnsi="Times New Roman" w:cs="Times New Roman"/>
          <w:sz w:val="12"/>
          <w:szCs w:val="12"/>
        </w:rPr>
      </w:pPr>
      <w:r w:rsidRPr="00570EDD">
        <w:rPr>
          <w:rFonts w:ascii="Times New Roman" w:hAnsi="Times New Roman" w:cs="Times New Roman"/>
          <w:sz w:val="12"/>
          <w:szCs w:val="12"/>
        </w:rPr>
        <w:t xml:space="preserve"> «06» августа 2021 г. </w:t>
      </w:r>
      <w:r>
        <w:rPr>
          <w:rFonts w:ascii="Times New Roman" w:hAnsi="Times New Roman" w:cs="Times New Roman"/>
          <w:sz w:val="12"/>
          <w:szCs w:val="12"/>
        </w:rPr>
        <w:t xml:space="preserve">                                                                                                                                                                                                  </w:t>
      </w:r>
      <w:r w:rsidRPr="00570EDD">
        <w:rPr>
          <w:rFonts w:ascii="Times New Roman" w:hAnsi="Times New Roman" w:cs="Times New Roman"/>
          <w:sz w:val="12"/>
          <w:szCs w:val="12"/>
        </w:rPr>
        <w:t>№771</w:t>
      </w:r>
    </w:p>
    <w:p w:rsidR="00570EDD" w:rsidRPr="00570EDD" w:rsidRDefault="00570EDD" w:rsidP="00570EDD">
      <w:pPr>
        <w:spacing w:after="0" w:line="240" w:lineRule="auto"/>
        <w:ind w:firstLine="284"/>
        <w:jc w:val="center"/>
        <w:rPr>
          <w:rFonts w:ascii="Times New Roman" w:hAnsi="Times New Roman" w:cs="Times New Roman"/>
          <w:sz w:val="12"/>
          <w:szCs w:val="12"/>
        </w:rPr>
      </w:pPr>
      <w:r w:rsidRPr="00570EDD">
        <w:rPr>
          <w:rFonts w:ascii="Times New Roman" w:hAnsi="Times New Roman" w:cs="Times New Roman"/>
          <w:sz w:val="12"/>
          <w:szCs w:val="12"/>
        </w:rPr>
        <w:t>Об утверждении изменений в проект планировки территории и проект межевания территории объекта АО «</w:t>
      </w:r>
      <w:proofErr w:type="spellStart"/>
      <w:r w:rsidRPr="00570EDD">
        <w:rPr>
          <w:rFonts w:ascii="Times New Roman" w:hAnsi="Times New Roman" w:cs="Times New Roman"/>
          <w:sz w:val="12"/>
          <w:szCs w:val="12"/>
        </w:rPr>
        <w:t>Самараинвестнефть</w:t>
      </w:r>
      <w:proofErr w:type="spellEnd"/>
      <w:r w:rsidRPr="00570EDD">
        <w:rPr>
          <w:rFonts w:ascii="Times New Roman" w:hAnsi="Times New Roman" w:cs="Times New Roman"/>
          <w:sz w:val="12"/>
          <w:szCs w:val="12"/>
        </w:rPr>
        <w:t>»: «Обустройство Северо-Базарного месторождения нефти. ВЛ-10кВ» в границах сельского поселения Сергиевск и сельского поселения Липовка  муниципального района Сергиевский Самарской области</w:t>
      </w:r>
    </w:p>
    <w:p w:rsidR="00570EDD" w:rsidRPr="00570EDD" w:rsidRDefault="00570EDD" w:rsidP="00570EDD">
      <w:pPr>
        <w:spacing w:after="0" w:line="240" w:lineRule="auto"/>
        <w:ind w:firstLine="284"/>
        <w:jc w:val="both"/>
        <w:rPr>
          <w:rFonts w:ascii="Times New Roman" w:hAnsi="Times New Roman" w:cs="Times New Roman"/>
          <w:sz w:val="12"/>
          <w:szCs w:val="12"/>
        </w:rPr>
      </w:pPr>
      <w:proofErr w:type="gramStart"/>
      <w:r w:rsidRPr="00570EDD">
        <w:rPr>
          <w:rFonts w:ascii="Times New Roman" w:hAnsi="Times New Roman" w:cs="Times New Roman"/>
          <w:sz w:val="12"/>
          <w:szCs w:val="12"/>
        </w:rPr>
        <w:t>В соответствии со статьями 41 – 43, 45 Градостроительного кодекса Российской Федерации, учитывая Протокол публичных слушаний по внесению изменений в проект планировки территории и проект межевания территории, находящейся в границах сельского поселения Сергиевск, сельского поселения Липовка муниципального района Сергиевский Самарской области от 27.07.2021 г.; Заключение о результатах публичных слушаний по проекту планировки территории и проекту межевания территории от 03.08.2021 года;</w:t>
      </w:r>
      <w:proofErr w:type="gramEnd"/>
      <w:r w:rsidRPr="00570EDD">
        <w:rPr>
          <w:rFonts w:ascii="Times New Roman" w:hAnsi="Times New Roman" w:cs="Times New Roman"/>
          <w:sz w:val="12"/>
          <w:szCs w:val="12"/>
        </w:rPr>
        <w:t xml:space="preserve"> руководствуясь Федеральным законом от 06.10.2003 г. №131-ФЗ «Об общих принципах организации местного самоуправлении в РФ», Администрация муниципального район</w:t>
      </w:r>
      <w:r>
        <w:rPr>
          <w:rFonts w:ascii="Times New Roman" w:hAnsi="Times New Roman" w:cs="Times New Roman"/>
          <w:sz w:val="12"/>
          <w:szCs w:val="12"/>
        </w:rPr>
        <w:t>а Сергиевский Самарской области</w:t>
      </w:r>
    </w:p>
    <w:p w:rsidR="00570EDD" w:rsidRPr="00570EDD" w:rsidRDefault="00570EDD" w:rsidP="00570EDD">
      <w:pPr>
        <w:spacing w:after="0" w:line="240" w:lineRule="auto"/>
        <w:ind w:firstLine="284"/>
        <w:jc w:val="both"/>
        <w:rPr>
          <w:rFonts w:ascii="Times New Roman" w:hAnsi="Times New Roman" w:cs="Times New Roman"/>
          <w:sz w:val="12"/>
          <w:szCs w:val="12"/>
        </w:rPr>
      </w:pPr>
      <w:r w:rsidRPr="00570EDD">
        <w:rPr>
          <w:rFonts w:ascii="Times New Roman" w:hAnsi="Times New Roman" w:cs="Times New Roman"/>
          <w:sz w:val="12"/>
          <w:szCs w:val="12"/>
        </w:rPr>
        <w:t>ПОСТАНОВЛЯЕТ:</w:t>
      </w:r>
    </w:p>
    <w:p w:rsidR="00570EDD" w:rsidRPr="00570EDD" w:rsidRDefault="00570EDD" w:rsidP="00570EDD">
      <w:pPr>
        <w:spacing w:after="0" w:line="240" w:lineRule="auto"/>
        <w:ind w:firstLine="284"/>
        <w:jc w:val="both"/>
        <w:rPr>
          <w:rFonts w:ascii="Times New Roman" w:hAnsi="Times New Roman" w:cs="Times New Roman"/>
          <w:sz w:val="12"/>
          <w:szCs w:val="12"/>
        </w:rPr>
      </w:pPr>
      <w:r w:rsidRPr="00570EDD">
        <w:rPr>
          <w:rFonts w:ascii="Times New Roman" w:hAnsi="Times New Roman" w:cs="Times New Roman"/>
          <w:sz w:val="12"/>
          <w:szCs w:val="12"/>
        </w:rPr>
        <w:t>1. Утвердить изменения в проект планировки территории и проект межевания территории объекта АО «</w:t>
      </w:r>
      <w:proofErr w:type="spellStart"/>
      <w:r w:rsidRPr="00570EDD">
        <w:rPr>
          <w:rFonts w:ascii="Times New Roman" w:hAnsi="Times New Roman" w:cs="Times New Roman"/>
          <w:sz w:val="12"/>
          <w:szCs w:val="12"/>
        </w:rPr>
        <w:t>Самараинвестнефть</w:t>
      </w:r>
      <w:proofErr w:type="spellEnd"/>
      <w:r w:rsidRPr="00570EDD">
        <w:rPr>
          <w:rFonts w:ascii="Times New Roman" w:hAnsi="Times New Roman" w:cs="Times New Roman"/>
          <w:sz w:val="12"/>
          <w:szCs w:val="12"/>
        </w:rPr>
        <w:t>»: «Обустройство Северо-Базарного месторождения нефти. ВЛ-10кВ» в границах сельского поселения Сергиевск и сельского поселения Липовка муниципального района Сергиевский Самарской области (прилагаются).</w:t>
      </w:r>
    </w:p>
    <w:p w:rsidR="00570EDD" w:rsidRPr="00570EDD" w:rsidRDefault="00570EDD" w:rsidP="00570EDD">
      <w:pPr>
        <w:spacing w:after="0" w:line="240" w:lineRule="auto"/>
        <w:ind w:firstLine="284"/>
        <w:jc w:val="both"/>
        <w:rPr>
          <w:rFonts w:ascii="Times New Roman" w:hAnsi="Times New Roman" w:cs="Times New Roman"/>
          <w:sz w:val="12"/>
          <w:szCs w:val="12"/>
        </w:rPr>
      </w:pPr>
      <w:r w:rsidRPr="00570EDD">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570EDD" w:rsidRPr="00570EDD" w:rsidRDefault="00570EDD" w:rsidP="00570EDD">
      <w:pPr>
        <w:spacing w:after="0" w:line="240" w:lineRule="auto"/>
        <w:ind w:firstLine="284"/>
        <w:jc w:val="both"/>
        <w:rPr>
          <w:rFonts w:ascii="Times New Roman" w:hAnsi="Times New Roman" w:cs="Times New Roman"/>
          <w:sz w:val="12"/>
          <w:szCs w:val="12"/>
        </w:rPr>
      </w:pPr>
      <w:r w:rsidRPr="00570EDD">
        <w:rPr>
          <w:rFonts w:ascii="Times New Roman" w:hAnsi="Times New Roman" w:cs="Times New Roman"/>
          <w:sz w:val="12"/>
          <w:szCs w:val="12"/>
        </w:rPr>
        <w:t>3. Настоящее Постановление вступает в силу со дня его официального опубликования.</w:t>
      </w:r>
    </w:p>
    <w:p w:rsidR="00570EDD" w:rsidRPr="00570EDD" w:rsidRDefault="00570EDD" w:rsidP="00570EDD">
      <w:pPr>
        <w:spacing w:after="0" w:line="240" w:lineRule="auto"/>
        <w:ind w:firstLine="284"/>
        <w:jc w:val="both"/>
        <w:rPr>
          <w:rFonts w:ascii="Times New Roman" w:hAnsi="Times New Roman" w:cs="Times New Roman"/>
          <w:sz w:val="12"/>
          <w:szCs w:val="12"/>
        </w:rPr>
      </w:pPr>
      <w:r w:rsidRPr="00570EDD">
        <w:rPr>
          <w:rFonts w:ascii="Times New Roman" w:hAnsi="Times New Roman" w:cs="Times New Roman"/>
          <w:sz w:val="12"/>
          <w:szCs w:val="12"/>
        </w:rPr>
        <w:t xml:space="preserve">4. </w:t>
      </w:r>
      <w:proofErr w:type="gramStart"/>
      <w:r w:rsidRPr="00570EDD">
        <w:rPr>
          <w:rFonts w:ascii="Times New Roman" w:hAnsi="Times New Roman" w:cs="Times New Roman"/>
          <w:sz w:val="12"/>
          <w:szCs w:val="12"/>
        </w:rPr>
        <w:t>Контроль за</w:t>
      </w:r>
      <w:proofErr w:type="gramEnd"/>
      <w:r w:rsidRPr="00570ED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Астапову </w:t>
      </w:r>
      <w:r>
        <w:rPr>
          <w:rFonts w:ascii="Times New Roman" w:hAnsi="Times New Roman" w:cs="Times New Roman"/>
          <w:sz w:val="12"/>
          <w:szCs w:val="12"/>
        </w:rPr>
        <w:t>Е.А.</w:t>
      </w:r>
    </w:p>
    <w:p w:rsidR="00570EDD" w:rsidRDefault="00570EDD" w:rsidP="00570EDD">
      <w:pPr>
        <w:spacing w:after="0" w:line="240" w:lineRule="auto"/>
        <w:ind w:firstLine="284"/>
        <w:jc w:val="right"/>
        <w:rPr>
          <w:rFonts w:ascii="Times New Roman" w:hAnsi="Times New Roman" w:cs="Times New Roman"/>
          <w:sz w:val="12"/>
          <w:szCs w:val="12"/>
        </w:rPr>
      </w:pPr>
      <w:r w:rsidRPr="00570EDD">
        <w:rPr>
          <w:rFonts w:ascii="Times New Roman" w:hAnsi="Times New Roman" w:cs="Times New Roman"/>
          <w:sz w:val="12"/>
          <w:szCs w:val="12"/>
        </w:rPr>
        <w:t>Глава муниципа</w:t>
      </w:r>
      <w:r>
        <w:rPr>
          <w:rFonts w:ascii="Times New Roman" w:hAnsi="Times New Roman" w:cs="Times New Roman"/>
          <w:sz w:val="12"/>
          <w:szCs w:val="12"/>
        </w:rPr>
        <w:t xml:space="preserve">льного </w:t>
      </w:r>
      <w:r w:rsidRPr="00570EDD">
        <w:rPr>
          <w:rFonts w:ascii="Times New Roman" w:hAnsi="Times New Roman" w:cs="Times New Roman"/>
          <w:sz w:val="12"/>
          <w:szCs w:val="12"/>
        </w:rPr>
        <w:t xml:space="preserve">района Сергиевский                  </w:t>
      </w:r>
    </w:p>
    <w:p w:rsidR="00097CC4" w:rsidRPr="00097CC4" w:rsidRDefault="00570EDD" w:rsidP="00097CC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А.А. Веселов</w:t>
      </w:r>
      <w:r w:rsidRPr="00570EDD">
        <w:rPr>
          <w:rFonts w:ascii="Times New Roman" w:hAnsi="Times New Roman" w:cs="Times New Roman"/>
          <w:sz w:val="12"/>
          <w:szCs w:val="12"/>
        </w:rPr>
        <w:t xml:space="preserve">  </w:t>
      </w:r>
    </w:p>
    <w:p w:rsidR="00097CC4" w:rsidRPr="00097CC4" w:rsidRDefault="00097CC4" w:rsidP="00097CC4">
      <w:pPr>
        <w:spacing w:after="0" w:line="240" w:lineRule="auto"/>
        <w:ind w:firstLine="284"/>
        <w:jc w:val="center"/>
        <w:rPr>
          <w:rFonts w:ascii="Times New Roman" w:hAnsi="Times New Roman" w:cs="Times New Roman"/>
          <w:sz w:val="12"/>
          <w:szCs w:val="12"/>
        </w:rPr>
      </w:pPr>
      <w:r w:rsidRPr="00097CC4">
        <w:rPr>
          <w:rFonts w:ascii="Times New Roman" w:hAnsi="Times New Roman" w:cs="Times New Roman"/>
          <w:sz w:val="12"/>
          <w:szCs w:val="12"/>
        </w:rPr>
        <w:t>Российская Федерация</w:t>
      </w:r>
    </w:p>
    <w:p w:rsidR="00097CC4" w:rsidRPr="00097CC4" w:rsidRDefault="00097CC4" w:rsidP="00097CC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Общество </w:t>
      </w:r>
      <w:r w:rsidRPr="00097CC4">
        <w:rPr>
          <w:rFonts w:ascii="Times New Roman" w:hAnsi="Times New Roman" w:cs="Times New Roman"/>
          <w:sz w:val="12"/>
          <w:szCs w:val="12"/>
        </w:rPr>
        <w:t>с ограниченной ответств</w:t>
      </w:r>
      <w:r>
        <w:rPr>
          <w:rFonts w:ascii="Times New Roman" w:hAnsi="Times New Roman" w:cs="Times New Roman"/>
          <w:sz w:val="12"/>
          <w:szCs w:val="12"/>
        </w:rPr>
        <w:t xml:space="preserve">енностью </w:t>
      </w:r>
      <w:r w:rsidRPr="00097CC4">
        <w:rPr>
          <w:rFonts w:ascii="Times New Roman" w:hAnsi="Times New Roman" w:cs="Times New Roman"/>
          <w:sz w:val="12"/>
          <w:szCs w:val="12"/>
        </w:rPr>
        <w:t>«Терра»</w:t>
      </w:r>
    </w:p>
    <w:p w:rsidR="00097CC4" w:rsidRPr="00097CC4" w:rsidRDefault="00097CC4" w:rsidP="00097CC4">
      <w:pPr>
        <w:spacing w:after="0" w:line="240" w:lineRule="auto"/>
        <w:ind w:firstLine="284"/>
        <w:rPr>
          <w:rFonts w:ascii="Times New Roman" w:hAnsi="Times New Roman" w:cs="Times New Roman"/>
          <w:sz w:val="12"/>
          <w:szCs w:val="12"/>
        </w:rPr>
      </w:pPr>
    </w:p>
    <w:p w:rsidR="00097CC4" w:rsidRDefault="00097CC4" w:rsidP="00097CC4">
      <w:pPr>
        <w:spacing w:after="0" w:line="240" w:lineRule="auto"/>
        <w:ind w:firstLine="284"/>
        <w:rPr>
          <w:rFonts w:ascii="Times New Roman" w:hAnsi="Times New Roman" w:cs="Times New Roman"/>
          <w:sz w:val="12"/>
          <w:szCs w:val="12"/>
        </w:rPr>
      </w:pPr>
      <w:r w:rsidRPr="00097CC4">
        <w:rPr>
          <w:rFonts w:ascii="Times New Roman" w:hAnsi="Times New Roman" w:cs="Times New Roman"/>
          <w:sz w:val="12"/>
          <w:szCs w:val="12"/>
        </w:rPr>
        <w:t>Заказчик: АО «</w:t>
      </w:r>
      <w:proofErr w:type="spellStart"/>
      <w:r w:rsidRPr="00097CC4">
        <w:rPr>
          <w:rFonts w:ascii="Times New Roman" w:hAnsi="Times New Roman" w:cs="Times New Roman"/>
          <w:sz w:val="12"/>
          <w:szCs w:val="12"/>
        </w:rPr>
        <w:t>Самараинвестнефть</w:t>
      </w:r>
      <w:proofErr w:type="spellEnd"/>
      <w:r w:rsidRPr="00097CC4">
        <w:rPr>
          <w:rFonts w:ascii="Times New Roman" w:hAnsi="Times New Roman" w:cs="Times New Roman"/>
          <w:sz w:val="12"/>
          <w:szCs w:val="12"/>
        </w:rPr>
        <w:t>»</w:t>
      </w:r>
    </w:p>
    <w:p w:rsidR="00097CC4" w:rsidRPr="00097CC4" w:rsidRDefault="00097CC4" w:rsidP="00097CC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ПРОЕКТ ПЛАНИРОВКИ ТЕРРИТОРИИ</w:t>
      </w:r>
    </w:p>
    <w:p w:rsidR="00097CC4" w:rsidRPr="00097CC4" w:rsidRDefault="00097CC4" w:rsidP="00097CC4">
      <w:pPr>
        <w:spacing w:after="0" w:line="240" w:lineRule="auto"/>
        <w:ind w:firstLine="284"/>
        <w:jc w:val="center"/>
        <w:rPr>
          <w:rFonts w:ascii="Times New Roman" w:hAnsi="Times New Roman" w:cs="Times New Roman"/>
          <w:sz w:val="12"/>
          <w:szCs w:val="12"/>
        </w:rPr>
      </w:pPr>
      <w:r w:rsidRPr="00097CC4">
        <w:rPr>
          <w:rFonts w:ascii="Times New Roman" w:hAnsi="Times New Roman" w:cs="Times New Roman"/>
          <w:sz w:val="12"/>
          <w:szCs w:val="12"/>
        </w:rPr>
        <w:t>«Обустройство Северо-Базарного</w:t>
      </w:r>
      <w:r>
        <w:rPr>
          <w:rFonts w:ascii="Times New Roman" w:hAnsi="Times New Roman" w:cs="Times New Roman"/>
          <w:sz w:val="12"/>
          <w:szCs w:val="12"/>
        </w:rPr>
        <w:t xml:space="preserve"> месторождения нефти. ВЛ-10 </w:t>
      </w:r>
      <w:proofErr w:type="spellStart"/>
      <w:r>
        <w:rPr>
          <w:rFonts w:ascii="Times New Roman" w:hAnsi="Times New Roman" w:cs="Times New Roman"/>
          <w:sz w:val="12"/>
          <w:szCs w:val="12"/>
        </w:rPr>
        <w:t>кВ</w:t>
      </w:r>
      <w:proofErr w:type="spellEnd"/>
      <w:r>
        <w:rPr>
          <w:rFonts w:ascii="Times New Roman" w:hAnsi="Times New Roman" w:cs="Times New Roman"/>
          <w:sz w:val="12"/>
          <w:szCs w:val="12"/>
        </w:rPr>
        <w:t xml:space="preserve">» </w:t>
      </w:r>
      <w:r w:rsidRPr="00097CC4">
        <w:rPr>
          <w:rFonts w:ascii="Times New Roman" w:hAnsi="Times New Roman" w:cs="Times New Roman"/>
          <w:sz w:val="12"/>
          <w:szCs w:val="12"/>
        </w:rPr>
        <w:t>на территории  сельского поселения Липовка</w:t>
      </w:r>
      <w:r>
        <w:rPr>
          <w:rFonts w:ascii="Times New Roman" w:hAnsi="Times New Roman" w:cs="Times New Roman"/>
          <w:sz w:val="12"/>
          <w:szCs w:val="12"/>
        </w:rPr>
        <w:t xml:space="preserve">, сельского поселения Сергиевск </w:t>
      </w:r>
      <w:r w:rsidRPr="00097CC4">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97CC4">
        <w:rPr>
          <w:rFonts w:ascii="Times New Roman" w:hAnsi="Times New Roman" w:cs="Times New Roman"/>
          <w:sz w:val="12"/>
          <w:szCs w:val="12"/>
        </w:rPr>
        <w:t>(внесение изменений).</w:t>
      </w:r>
    </w:p>
    <w:p w:rsidR="00097CC4" w:rsidRPr="00097CC4" w:rsidRDefault="00097CC4" w:rsidP="00097CC4">
      <w:pPr>
        <w:spacing w:after="0" w:line="240" w:lineRule="auto"/>
        <w:jc w:val="both"/>
        <w:rPr>
          <w:rFonts w:ascii="Times New Roman" w:hAnsi="Times New Roman" w:cs="Times New Roman"/>
          <w:sz w:val="12"/>
          <w:szCs w:val="12"/>
        </w:rPr>
      </w:pPr>
    </w:p>
    <w:p w:rsidR="00097CC4" w:rsidRPr="00097CC4" w:rsidRDefault="00097CC4" w:rsidP="00097CC4">
      <w:pPr>
        <w:spacing w:after="0" w:line="240" w:lineRule="auto"/>
        <w:ind w:firstLine="284"/>
        <w:jc w:val="center"/>
        <w:rPr>
          <w:rFonts w:ascii="Times New Roman" w:hAnsi="Times New Roman" w:cs="Times New Roman"/>
          <w:sz w:val="12"/>
          <w:szCs w:val="12"/>
        </w:rPr>
      </w:pPr>
      <w:r w:rsidRPr="00097CC4">
        <w:rPr>
          <w:rFonts w:ascii="Times New Roman" w:hAnsi="Times New Roman" w:cs="Times New Roman"/>
          <w:sz w:val="12"/>
          <w:szCs w:val="12"/>
        </w:rPr>
        <w:t>Раздел 1. «Проект планировки территории. Графическая часть»</w:t>
      </w:r>
    </w:p>
    <w:p w:rsidR="00097CC4" w:rsidRPr="00097CC4" w:rsidRDefault="00097CC4" w:rsidP="00097CC4">
      <w:pPr>
        <w:spacing w:after="0" w:line="240" w:lineRule="auto"/>
        <w:ind w:firstLine="284"/>
        <w:jc w:val="center"/>
        <w:rPr>
          <w:rFonts w:ascii="Times New Roman" w:hAnsi="Times New Roman" w:cs="Times New Roman"/>
          <w:sz w:val="12"/>
          <w:szCs w:val="12"/>
        </w:rPr>
      </w:pPr>
      <w:r w:rsidRPr="00097CC4">
        <w:rPr>
          <w:rFonts w:ascii="Times New Roman" w:hAnsi="Times New Roman" w:cs="Times New Roman"/>
          <w:sz w:val="12"/>
          <w:szCs w:val="12"/>
        </w:rPr>
        <w:t xml:space="preserve">Раздел 2. «Положение </w:t>
      </w:r>
      <w:r>
        <w:rPr>
          <w:rFonts w:ascii="Times New Roman" w:hAnsi="Times New Roman" w:cs="Times New Roman"/>
          <w:sz w:val="12"/>
          <w:szCs w:val="12"/>
        </w:rPr>
        <w:t>о размещении линейных объектов»</w:t>
      </w:r>
    </w:p>
    <w:p w:rsidR="00097CC4" w:rsidRPr="00097CC4" w:rsidRDefault="00097CC4" w:rsidP="00097CC4">
      <w:pPr>
        <w:spacing w:after="0" w:line="240" w:lineRule="auto"/>
        <w:ind w:firstLine="284"/>
        <w:jc w:val="both"/>
        <w:rPr>
          <w:rFonts w:ascii="Times New Roman" w:hAnsi="Times New Roman" w:cs="Times New Roman"/>
          <w:sz w:val="12"/>
          <w:szCs w:val="12"/>
        </w:rPr>
      </w:pPr>
      <w:r w:rsidRPr="00097CC4">
        <w:rPr>
          <w:rFonts w:ascii="Times New Roman" w:hAnsi="Times New Roman" w:cs="Times New Roman"/>
          <w:sz w:val="12"/>
          <w:szCs w:val="12"/>
        </w:rPr>
        <w:lastRenderedPageBreak/>
        <w:t xml:space="preserve">Директор                                                                                                                </w:t>
      </w:r>
      <w:proofErr w:type="spellStart"/>
      <w:r w:rsidRPr="00097CC4">
        <w:rPr>
          <w:rFonts w:ascii="Times New Roman" w:hAnsi="Times New Roman" w:cs="Times New Roman"/>
          <w:sz w:val="12"/>
          <w:szCs w:val="12"/>
        </w:rPr>
        <w:t>А.С.Дорони</w:t>
      </w:r>
      <w:r>
        <w:rPr>
          <w:rFonts w:ascii="Times New Roman" w:hAnsi="Times New Roman" w:cs="Times New Roman"/>
          <w:sz w:val="12"/>
          <w:szCs w:val="12"/>
        </w:rPr>
        <w:t>н</w:t>
      </w:r>
      <w:proofErr w:type="spellEnd"/>
    </w:p>
    <w:p w:rsidR="00097CC4" w:rsidRPr="00097CC4" w:rsidRDefault="00097CC4" w:rsidP="00097CC4">
      <w:pPr>
        <w:spacing w:after="0" w:line="240" w:lineRule="auto"/>
        <w:ind w:firstLine="284"/>
        <w:jc w:val="both"/>
        <w:rPr>
          <w:rFonts w:ascii="Times New Roman" w:hAnsi="Times New Roman" w:cs="Times New Roman"/>
          <w:sz w:val="12"/>
          <w:szCs w:val="12"/>
        </w:rPr>
      </w:pPr>
      <w:r w:rsidRPr="00097CC4">
        <w:rPr>
          <w:rFonts w:ascii="Times New Roman" w:hAnsi="Times New Roman" w:cs="Times New Roman"/>
          <w:sz w:val="12"/>
          <w:szCs w:val="12"/>
        </w:rPr>
        <w:t>Начальник землеустроительного отдела                                                            Н.А. Баринова</w:t>
      </w:r>
    </w:p>
    <w:p w:rsidR="00097CC4" w:rsidRPr="00097CC4" w:rsidRDefault="00097CC4" w:rsidP="00097CC4">
      <w:pPr>
        <w:spacing w:after="0" w:line="240" w:lineRule="auto"/>
        <w:jc w:val="both"/>
        <w:rPr>
          <w:rFonts w:ascii="Times New Roman" w:hAnsi="Times New Roman" w:cs="Times New Roman"/>
          <w:sz w:val="12"/>
          <w:szCs w:val="12"/>
        </w:rPr>
      </w:pPr>
    </w:p>
    <w:p w:rsidR="00570EDD" w:rsidRDefault="00097CC4" w:rsidP="00097CC4">
      <w:pPr>
        <w:spacing w:after="0" w:line="240" w:lineRule="auto"/>
        <w:ind w:firstLine="284"/>
        <w:jc w:val="center"/>
        <w:rPr>
          <w:rFonts w:ascii="Times New Roman" w:hAnsi="Times New Roman" w:cs="Times New Roman"/>
          <w:sz w:val="12"/>
          <w:szCs w:val="12"/>
        </w:rPr>
      </w:pPr>
      <w:r w:rsidRPr="00097CC4">
        <w:rPr>
          <w:rFonts w:ascii="Times New Roman" w:hAnsi="Times New Roman" w:cs="Times New Roman"/>
          <w:sz w:val="12"/>
          <w:szCs w:val="12"/>
        </w:rPr>
        <w:t>Самара 2021 г.</w:t>
      </w:r>
    </w:p>
    <w:tbl>
      <w:tblPr>
        <w:tblStyle w:val="afe"/>
        <w:tblW w:w="5000" w:type="pct"/>
        <w:tblLook w:val="04A0" w:firstRow="1" w:lastRow="0" w:firstColumn="1" w:lastColumn="0" w:noHBand="0" w:noVBand="1"/>
      </w:tblPr>
      <w:tblGrid>
        <w:gridCol w:w="369"/>
        <w:gridCol w:w="6859"/>
        <w:gridCol w:w="501"/>
      </w:tblGrid>
      <w:tr w:rsidR="00097CC4" w:rsidRPr="00097CC4" w:rsidTr="00097CC4">
        <w:tc>
          <w:tcPr>
            <w:tcW w:w="239" w:type="pct"/>
            <w:vAlign w:val="center"/>
          </w:tcPr>
          <w:p w:rsidR="00097CC4" w:rsidRPr="00097CC4" w:rsidRDefault="00097CC4" w:rsidP="00097CC4">
            <w:pPr>
              <w:pStyle w:val="afff4"/>
              <w:snapToGrid w:val="0"/>
              <w:jc w:val="center"/>
              <w:rPr>
                <w:b/>
                <w:bCs/>
                <w:kern w:val="2"/>
                <w:sz w:val="12"/>
                <w:szCs w:val="12"/>
              </w:rPr>
            </w:pPr>
            <w:r w:rsidRPr="00097CC4">
              <w:rPr>
                <w:b/>
                <w:bCs/>
                <w:sz w:val="12"/>
                <w:szCs w:val="12"/>
              </w:rPr>
              <w:t>№</w:t>
            </w:r>
          </w:p>
        </w:tc>
        <w:tc>
          <w:tcPr>
            <w:tcW w:w="4437" w:type="pct"/>
            <w:vAlign w:val="center"/>
          </w:tcPr>
          <w:p w:rsidR="00097CC4" w:rsidRPr="00097CC4" w:rsidRDefault="00097CC4" w:rsidP="00097CC4">
            <w:pPr>
              <w:pStyle w:val="afff4"/>
              <w:snapToGrid w:val="0"/>
              <w:jc w:val="center"/>
              <w:rPr>
                <w:b/>
                <w:bCs/>
                <w:kern w:val="2"/>
                <w:sz w:val="12"/>
                <w:szCs w:val="12"/>
              </w:rPr>
            </w:pPr>
            <w:r w:rsidRPr="00097CC4">
              <w:rPr>
                <w:b/>
                <w:bCs/>
                <w:sz w:val="12"/>
                <w:szCs w:val="12"/>
              </w:rPr>
              <w:t>Наименование</w:t>
            </w:r>
          </w:p>
        </w:tc>
        <w:tc>
          <w:tcPr>
            <w:tcW w:w="325" w:type="pct"/>
            <w:vAlign w:val="center"/>
          </w:tcPr>
          <w:p w:rsidR="00097CC4" w:rsidRPr="00097CC4" w:rsidRDefault="00097CC4" w:rsidP="00097CC4">
            <w:pPr>
              <w:pStyle w:val="afff4"/>
              <w:snapToGrid w:val="0"/>
              <w:jc w:val="center"/>
              <w:rPr>
                <w:b/>
                <w:bCs/>
                <w:kern w:val="2"/>
                <w:sz w:val="12"/>
                <w:szCs w:val="12"/>
              </w:rPr>
            </w:pPr>
            <w:r w:rsidRPr="00097CC4">
              <w:rPr>
                <w:b/>
                <w:bCs/>
                <w:sz w:val="12"/>
                <w:szCs w:val="12"/>
              </w:rPr>
              <w:t>Стр.</w:t>
            </w:r>
          </w:p>
        </w:tc>
      </w:tr>
      <w:tr w:rsidR="00097CC4" w:rsidRPr="00097CC4" w:rsidTr="00097CC4">
        <w:tc>
          <w:tcPr>
            <w:tcW w:w="239" w:type="pct"/>
            <w:vAlign w:val="center"/>
          </w:tcPr>
          <w:p w:rsidR="00097CC4" w:rsidRPr="00097CC4" w:rsidRDefault="00097CC4" w:rsidP="00097CC4">
            <w:pPr>
              <w:pStyle w:val="afff4"/>
              <w:snapToGrid w:val="0"/>
              <w:jc w:val="center"/>
              <w:rPr>
                <w:b/>
                <w:bCs/>
                <w:kern w:val="2"/>
                <w:sz w:val="12"/>
                <w:szCs w:val="12"/>
              </w:rPr>
            </w:pPr>
            <w:r w:rsidRPr="00097CC4">
              <w:rPr>
                <w:b/>
                <w:bCs/>
                <w:sz w:val="12"/>
                <w:szCs w:val="12"/>
              </w:rPr>
              <w:t>1</w:t>
            </w:r>
          </w:p>
        </w:tc>
        <w:tc>
          <w:tcPr>
            <w:tcW w:w="4437" w:type="pct"/>
            <w:vAlign w:val="center"/>
          </w:tcPr>
          <w:p w:rsidR="00097CC4" w:rsidRPr="00097CC4" w:rsidRDefault="00097CC4" w:rsidP="00097CC4">
            <w:pPr>
              <w:pStyle w:val="afff4"/>
              <w:snapToGrid w:val="0"/>
              <w:jc w:val="center"/>
              <w:rPr>
                <w:b/>
                <w:bCs/>
                <w:kern w:val="2"/>
                <w:sz w:val="12"/>
                <w:szCs w:val="12"/>
              </w:rPr>
            </w:pPr>
            <w:r w:rsidRPr="00097CC4">
              <w:rPr>
                <w:b/>
                <w:bCs/>
                <w:sz w:val="12"/>
                <w:szCs w:val="12"/>
              </w:rPr>
              <w:t>2</w:t>
            </w:r>
          </w:p>
        </w:tc>
        <w:tc>
          <w:tcPr>
            <w:tcW w:w="325" w:type="pct"/>
            <w:vAlign w:val="center"/>
          </w:tcPr>
          <w:p w:rsidR="00097CC4" w:rsidRPr="00097CC4" w:rsidRDefault="00097CC4" w:rsidP="00097CC4">
            <w:pPr>
              <w:pStyle w:val="afff4"/>
              <w:snapToGrid w:val="0"/>
              <w:jc w:val="center"/>
              <w:rPr>
                <w:b/>
                <w:bCs/>
                <w:kern w:val="2"/>
                <w:sz w:val="12"/>
                <w:szCs w:val="12"/>
              </w:rPr>
            </w:pPr>
            <w:r w:rsidRPr="00097CC4">
              <w:rPr>
                <w:b/>
                <w:bCs/>
                <w:sz w:val="12"/>
                <w:szCs w:val="12"/>
              </w:rPr>
              <w:t>3</w:t>
            </w:r>
          </w:p>
        </w:tc>
      </w:tr>
      <w:tr w:rsidR="00097CC4" w:rsidRPr="00097CC4" w:rsidTr="00097CC4">
        <w:tc>
          <w:tcPr>
            <w:tcW w:w="4675" w:type="pct"/>
            <w:gridSpan w:val="2"/>
            <w:vAlign w:val="center"/>
          </w:tcPr>
          <w:p w:rsidR="00097CC4" w:rsidRPr="00097CC4" w:rsidRDefault="00097CC4" w:rsidP="00097CC4">
            <w:pPr>
              <w:jc w:val="center"/>
              <w:rPr>
                <w:rFonts w:ascii="Times New Roman" w:hAnsi="Times New Roman" w:cs="Times New Roman"/>
                <w:sz w:val="12"/>
                <w:szCs w:val="12"/>
              </w:rPr>
            </w:pPr>
            <w:r w:rsidRPr="00097CC4">
              <w:rPr>
                <w:rFonts w:ascii="Times New Roman" w:hAnsi="Times New Roman" w:cs="Times New Roman"/>
                <w:b/>
                <w:sz w:val="12"/>
                <w:szCs w:val="12"/>
              </w:rPr>
              <w:t>Раздел 1. «Проект планировки территории. Графическая часть»</w:t>
            </w:r>
          </w:p>
        </w:tc>
        <w:tc>
          <w:tcPr>
            <w:tcW w:w="325" w:type="pct"/>
            <w:vAlign w:val="center"/>
          </w:tcPr>
          <w:p w:rsidR="00097CC4" w:rsidRPr="00097CC4" w:rsidRDefault="00097CC4" w:rsidP="00097CC4">
            <w:pPr>
              <w:jc w:val="center"/>
              <w:rPr>
                <w:rFonts w:ascii="Times New Roman" w:hAnsi="Times New Roman" w:cs="Times New Roman"/>
                <w:sz w:val="12"/>
                <w:szCs w:val="12"/>
              </w:rPr>
            </w:pPr>
          </w:p>
        </w:tc>
      </w:tr>
      <w:tr w:rsidR="00097CC4" w:rsidRPr="00097CC4" w:rsidTr="00097CC4">
        <w:tc>
          <w:tcPr>
            <w:tcW w:w="239" w:type="pct"/>
            <w:vAlign w:val="center"/>
          </w:tcPr>
          <w:p w:rsidR="00097CC4" w:rsidRPr="00097CC4" w:rsidRDefault="00097CC4" w:rsidP="007E772E">
            <w:pPr>
              <w:pStyle w:val="afff4"/>
              <w:numPr>
                <w:ilvl w:val="0"/>
                <w:numId w:val="46"/>
              </w:numPr>
              <w:snapToGrid w:val="0"/>
              <w:ind w:left="0" w:firstLine="0"/>
              <w:jc w:val="center"/>
              <w:rPr>
                <w:bCs/>
                <w:sz w:val="12"/>
                <w:szCs w:val="12"/>
              </w:rPr>
            </w:pPr>
          </w:p>
        </w:tc>
        <w:tc>
          <w:tcPr>
            <w:tcW w:w="4437" w:type="pct"/>
            <w:vAlign w:val="center"/>
          </w:tcPr>
          <w:p w:rsidR="00097CC4" w:rsidRPr="00097CC4" w:rsidRDefault="00097CC4" w:rsidP="00097CC4">
            <w:pPr>
              <w:pStyle w:val="afff4"/>
              <w:snapToGrid w:val="0"/>
              <w:jc w:val="center"/>
              <w:rPr>
                <w:bCs/>
                <w:sz w:val="12"/>
                <w:szCs w:val="12"/>
              </w:rPr>
            </w:pPr>
            <w:r w:rsidRPr="00097CC4">
              <w:rPr>
                <w:bCs/>
                <w:sz w:val="12"/>
                <w:szCs w:val="12"/>
              </w:rPr>
              <w:t>Чертеж границ зон планируемого размещения линейных объектов;</w:t>
            </w:r>
          </w:p>
          <w:p w:rsidR="00097CC4" w:rsidRPr="00097CC4" w:rsidRDefault="00097CC4" w:rsidP="00097CC4">
            <w:pPr>
              <w:pStyle w:val="afff4"/>
              <w:snapToGrid w:val="0"/>
              <w:jc w:val="center"/>
              <w:rPr>
                <w:bCs/>
                <w:sz w:val="12"/>
                <w:szCs w:val="12"/>
              </w:rPr>
            </w:pPr>
            <w:r w:rsidRPr="00097CC4">
              <w:rPr>
                <w:bCs/>
                <w:sz w:val="12"/>
                <w:szCs w:val="12"/>
              </w:rPr>
              <w:t>Чертеж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325" w:type="pct"/>
            <w:vAlign w:val="center"/>
          </w:tcPr>
          <w:p w:rsidR="00097CC4" w:rsidRPr="00097CC4" w:rsidRDefault="00097CC4" w:rsidP="00097CC4">
            <w:pPr>
              <w:pStyle w:val="afff4"/>
              <w:snapToGrid w:val="0"/>
              <w:jc w:val="center"/>
              <w:rPr>
                <w:bCs/>
                <w:sz w:val="12"/>
                <w:szCs w:val="12"/>
              </w:rPr>
            </w:pPr>
          </w:p>
        </w:tc>
      </w:tr>
      <w:tr w:rsidR="00097CC4" w:rsidRPr="00097CC4" w:rsidTr="00097CC4">
        <w:tc>
          <w:tcPr>
            <w:tcW w:w="5000" w:type="pct"/>
            <w:gridSpan w:val="3"/>
            <w:vAlign w:val="center"/>
          </w:tcPr>
          <w:p w:rsidR="00097CC4" w:rsidRPr="00097CC4" w:rsidRDefault="00097CC4" w:rsidP="00097CC4">
            <w:pPr>
              <w:jc w:val="center"/>
              <w:rPr>
                <w:rFonts w:ascii="Times New Roman" w:hAnsi="Times New Roman" w:cs="Times New Roman"/>
                <w:sz w:val="12"/>
                <w:szCs w:val="12"/>
              </w:rPr>
            </w:pPr>
            <w:r w:rsidRPr="00097CC4">
              <w:rPr>
                <w:rFonts w:ascii="Times New Roman" w:hAnsi="Times New Roman" w:cs="Times New Roman"/>
                <w:b/>
                <w:sz w:val="12"/>
                <w:szCs w:val="12"/>
              </w:rPr>
              <w:t>Раздел 2. «Положение о размещении линейных объектов»</w:t>
            </w:r>
          </w:p>
        </w:tc>
      </w:tr>
      <w:tr w:rsidR="00097CC4" w:rsidRPr="00097CC4" w:rsidTr="00097CC4">
        <w:tc>
          <w:tcPr>
            <w:tcW w:w="239" w:type="pct"/>
            <w:vAlign w:val="center"/>
          </w:tcPr>
          <w:p w:rsidR="00097CC4" w:rsidRPr="00097CC4" w:rsidRDefault="00097CC4" w:rsidP="007E772E">
            <w:pPr>
              <w:pStyle w:val="afff4"/>
              <w:numPr>
                <w:ilvl w:val="0"/>
                <w:numId w:val="45"/>
              </w:numPr>
              <w:snapToGrid w:val="0"/>
              <w:ind w:left="0" w:firstLine="0"/>
              <w:jc w:val="center"/>
              <w:rPr>
                <w:bCs/>
                <w:sz w:val="12"/>
                <w:szCs w:val="12"/>
              </w:rPr>
            </w:pPr>
          </w:p>
        </w:tc>
        <w:tc>
          <w:tcPr>
            <w:tcW w:w="4437" w:type="pct"/>
            <w:vAlign w:val="center"/>
          </w:tcPr>
          <w:p w:rsidR="00097CC4" w:rsidRPr="00097CC4" w:rsidRDefault="00097CC4" w:rsidP="00097CC4">
            <w:pPr>
              <w:pStyle w:val="afff4"/>
              <w:snapToGrid w:val="0"/>
              <w:jc w:val="center"/>
              <w:rPr>
                <w:bCs/>
                <w:sz w:val="12"/>
                <w:szCs w:val="12"/>
              </w:rPr>
            </w:pPr>
            <w:r w:rsidRPr="00097CC4">
              <w:rPr>
                <w:bCs/>
                <w:sz w:val="12"/>
                <w:szCs w:val="12"/>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tc>
        <w:tc>
          <w:tcPr>
            <w:tcW w:w="325" w:type="pct"/>
            <w:vAlign w:val="center"/>
          </w:tcPr>
          <w:p w:rsidR="00097CC4" w:rsidRPr="00097CC4" w:rsidRDefault="00097CC4" w:rsidP="00097CC4">
            <w:pPr>
              <w:pStyle w:val="afff4"/>
              <w:snapToGrid w:val="0"/>
              <w:jc w:val="center"/>
              <w:rPr>
                <w:bCs/>
                <w:sz w:val="12"/>
                <w:szCs w:val="12"/>
              </w:rPr>
            </w:pPr>
            <w:r w:rsidRPr="00097CC4">
              <w:rPr>
                <w:bCs/>
                <w:sz w:val="12"/>
                <w:szCs w:val="12"/>
              </w:rPr>
              <w:t>4</w:t>
            </w:r>
          </w:p>
        </w:tc>
      </w:tr>
      <w:tr w:rsidR="00097CC4" w:rsidRPr="00097CC4" w:rsidTr="00097CC4">
        <w:tc>
          <w:tcPr>
            <w:tcW w:w="239" w:type="pct"/>
            <w:vAlign w:val="center"/>
          </w:tcPr>
          <w:p w:rsidR="00097CC4" w:rsidRPr="00097CC4" w:rsidRDefault="00097CC4" w:rsidP="007E772E">
            <w:pPr>
              <w:pStyle w:val="afff4"/>
              <w:numPr>
                <w:ilvl w:val="0"/>
                <w:numId w:val="45"/>
              </w:numPr>
              <w:snapToGrid w:val="0"/>
              <w:ind w:left="0" w:firstLine="0"/>
              <w:jc w:val="center"/>
              <w:rPr>
                <w:bCs/>
                <w:sz w:val="12"/>
                <w:szCs w:val="12"/>
              </w:rPr>
            </w:pPr>
          </w:p>
        </w:tc>
        <w:tc>
          <w:tcPr>
            <w:tcW w:w="4437" w:type="pct"/>
            <w:vAlign w:val="center"/>
          </w:tcPr>
          <w:p w:rsidR="00097CC4" w:rsidRPr="00097CC4" w:rsidRDefault="00097CC4" w:rsidP="00097CC4">
            <w:pPr>
              <w:pStyle w:val="afff4"/>
              <w:snapToGrid w:val="0"/>
              <w:jc w:val="center"/>
              <w:rPr>
                <w:bCs/>
                <w:sz w:val="12"/>
                <w:szCs w:val="12"/>
              </w:rPr>
            </w:pPr>
            <w:r w:rsidRPr="00097CC4">
              <w:rPr>
                <w:bCs/>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территории городов федерального значения, на территориях которых устанавливаются зоны планируемого размещения линейных объектов</w:t>
            </w:r>
          </w:p>
        </w:tc>
        <w:tc>
          <w:tcPr>
            <w:tcW w:w="325" w:type="pct"/>
            <w:vAlign w:val="center"/>
          </w:tcPr>
          <w:p w:rsidR="00097CC4" w:rsidRPr="00097CC4" w:rsidRDefault="00097CC4" w:rsidP="00097CC4">
            <w:pPr>
              <w:pStyle w:val="afff4"/>
              <w:snapToGrid w:val="0"/>
              <w:jc w:val="center"/>
              <w:rPr>
                <w:bCs/>
                <w:sz w:val="12"/>
                <w:szCs w:val="12"/>
              </w:rPr>
            </w:pPr>
            <w:r w:rsidRPr="00097CC4">
              <w:rPr>
                <w:bCs/>
                <w:sz w:val="12"/>
                <w:szCs w:val="12"/>
              </w:rPr>
              <w:t>6</w:t>
            </w:r>
          </w:p>
        </w:tc>
      </w:tr>
      <w:tr w:rsidR="00097CC4" w:rsidRPr="00097CC4" w:rsidTr="00097CC4">
        <w:tc>
          <w:tcPr>
            <w:tcW w:w="239" w:type="pct"/>
            <w:vAlign w:val="center"/>
          </w:tcPr>
          <w:p w:rsidR="00097CC4" w:rsidRPr="00097CC4" w:rsidRDefault="00097CC4" w:rsidP="007E772E">
            <w:pPr>
              <w:pStyle w:val="afff4"/>
              <w:numPr>
                <w:ilvl w:val="0"/>
                <w:numId w:val="45"/>
              </w:numPr>
              <w:snapToGrid w:val="0"/>
              <w:ind w:left="0" w:firstLine="0"/>
              <w:jc w:val="center"/>
              <w:rPr>
                <w:bCs/>
                <w:sz w:val="12"/>
                <w:szCs w:val="12"/>
              </w:rPr>
            </w:pPr>
          </w:p>
        </w:tc>
        <w:tc>
          <w:tcPr>
            <w:tcW w:w="4437" w:type="pct"/>
            <w:vAlign w:val="center"/>
          </w:tcPr>
          <w:p w:rsidR="00097CC4" w:rsidRPr="00097CC4" w:rsidRDefault="00097CC4" w:rsidP="00097CC4">
            <w:pPr>
              <w:pStyle w:val="afff4"/>
              <w:snapToGrid w:val="0"/>
              <w:jc w:val="center"/>
              <w:rPr>
                <w:bCs/>
                <w:sz w:val="12"/>
                <w:szCs w:val="12"/>
              </w:rPr>
            </w:pPr>
            <w:r w:rsidRPr="00097CC4">
              <w:rPr>
                <w:bCs/>
                <w:sz w:val="12"/>
                <w:szCs w:val="12"/>
              </w:rPr>
              <w:t xml:space="preserve">Перечень </w:t>
            </w:r>
            <w:proofErr w:type="gramStart"/>
            <w:r w:rsidRPr="00097CC4">
              <w:rPr>
                <w:bCs/>
                <w:sz w:val="12"/>
                <w:szCs w:val="12"/>
              </w:rPr>
              <w:t>координат характерных точек границ зон планируемого размещения линейных объектов</w:t>
            </w:r>
            <w:proofErr w:type="gramEnd"/>
          </w:p>
        </w:tc>
        <w:tc>
          <w:tcPr>
            <w:tcW w:w="325" w:type="pct"/>
            <w:vAlign w:val="center"/>
          </w:tcPr>
          <w:p w:rsidR="00097CC4" w:rsidRPr="00097CC4" w:rsidRDefault="00097CC4" w:rsidP="00097CC4">
            <w:pPr>
              <w:pStyle w:val="afff4"/>
              <w:snapToGrid w:val="0"/>
              <w:jc w:val="center"/>
              <w:rPr>
                <w:bCs/>
                <w:sz w:val="12"/>
                <w:szCs w:val="12"/>
              </w:rPr>
            </w:pPr>
            <w:r w:rsidRPr="00097CC4">
              <w:rPr>
                <w:bCs/>
                <w:sz w:val="12"/>
                <w:szCs w:val="12"/>
              </w:rPr>
              <w:t>6</w:t>
            </w:r>
          </w:p>
        </w:tc>
      </w:tr>
      <w:tr w:rsidR="00097CC4" w:rsidRPr="00097CC4" w:rsidTr="00097CC4">
        <w:tc>
          <w:tcPr>
            <w:tcW w:w="239" w:type="pct"/>
            <w:vAlign w:val="center"/>
          </w:tcPr>
          <w:p w:rsidR="00097CC4" w:rsidRPr="00097CC4" w:rsidRDefault="00097CC4" w:rsidP="007E772E">
            <w:pPr>
              <w:pStyle w:val="afff4"/>
              <w:numPr>
                <w:ilvl w:val="0"/>
                <w:numId w:val="45"/>
              </w:numPr>
              <w:snapToGrid w:val="0"/>
              <w:ind w:left="0" w:firstLine="0"/>
              <w:jc w:val="center"/>
              <w:rPr>
                <w:bCs/>
                <w:sz w:val="12"/>
                <w:szCs w:val="12"/>
              </w:rPr>
            </w:pPr>
          </w:p>
        </w:tc>
        <w:tc>
          <w:tcPr>
            <w:tcW w:w="4437" w:type="pct"/>
            <w:vAlign w:val="center"/>
          </w:tcPr>
          <w:p w:rsidR="00097CC4" w:rsidRPr="00097CC4" w:rsidRDefault="00097CC4" w:rsidP="00097CC4">
            <w:pPr>
              <w:pStyle w:val="afff4"/>
              <w:snapToGrid w:val="0"/>
              <w:jc w:val="center"/>
              <w:rPr>
                <w:bCs/>
                <w:sz w:val="12"/>
                <w:szCs w:val="12"/>
              </w:rPr>
            </w:pPr>
            <w:r w:rsidRPr="00097CC4">
              <w:rPr>
                <w:bCs/>
                <w:sz w:val="12"/>
                <w:szCs w:val="12"/>
              </w:rPr>
              <w:t xml:space="preserve">Перечень </w:t>
            </w:r>
            <w:proofErr w:type="gramStart"/>
            <w:r w:rsidRPr="00097CC4">
              <w:rPr>
                <w:bCs/>
                <w:sz w:val="12"/>
                <w:szCs w:val="12"/>
              </w:rPr>
              <w:t>координат характерных точек границ зон планируемого размещения линейных</w:t>
            </w:r>
            <w:proofErr w:type="gramEnd"/>
            <w:r w:rsidRPr="00097CC4">
              <w:rPr>
                <w:bCs/>
                <w:sz w:val="12"/>
                <w:szCs w:val="12"/>
              </w:rPr>
              <w:t xml:space="preserve"> объектов, подлежащих переносу (переустройству) из зон планируемого размещения линейных объектов</w:t>
            </w:r>
          </w:p>
        </w:tc>
        <w:tc>
          <w:tcPr>
            <w:tcW w:w="325" w:type="pct"/>
            <w:vAlign w:val="center"/>
          </w:tcPr>
          <w:p w:rsidR="00097CC4" w:rsidRPr="00097CC4" w:rsidRDefault="00097CC4" w:rsidP="00097CC4">
            <w:pPr>
              <w:pStyle w:val="afff4"/>
              <w:snapToGrid w:val="0"/>
              <w:jc w:val="center"/>
              <w:rPr>
                <w:bCs/>
                <w:sz w:val="12"/>
                <w:szCs w:val="12"/>
              </w:rPr>
            </w:pPr>
            <w:r w:rsidRPr="00097CC4">
              <w:rPr>
                <w:bCs/>
                <w:sz w:val="12"/>
                <w:szCs w:val="12"/>
              </w:rPr>
              <w:t>12</w:t>
            </w:r>
          </w:p>
        </w:tc>
      </w:tr>
      <w:tr w:rsidR="00097CC4" w:rsidRPr="00097CC4" w:rsidTr="00097CC4">
        <w:tc>
          <w:tcPr>
            <w:tcW w:w="239" w:type="pct"/>
            <w:vAlign w:val="center"/>
          </w:tcPr>
          <w:p w:rsidR="00097CC4" w:rsidRPr="00097CC4" w:rsidRDefault="00097CC4" w:rsidP="007E772E">
            <w:pPr>
              <w:pStyle w:val="afff4"/>
              <w:numPr>
                <w:ilvl w:val="0"/>
                <w:numId w:val="45"/>
              </w:numPr>
              <w:snapToGrid w:val="0"/>
              <w:ind w:left="0" w:firstLine="0"/>
              <w:jc w:val="center"/>
              <w:rPr>
                <w:bCs/>
                <w:sz w:val="12"/>
                <w:szCs w:val="12"/>
              </w:rPr>
            </w:pPr>
          </w:p>
        </w:tc>
        <w:tc>
          <w:tcPr>
            <w:tcW w:w="4437" w:type="pct"/>
            <w:vAlign w:val="center"/>
          </w:tcPr>
          <w:p w:rsidR="00097CC4" w:rsidRPr="00097CC4" w:rsidRDefault="00097CC4" w:rsidP="00097CC4">
            <w:pPr>
              <w:pStyle w:val="afff4"/>
              <w:snapToGrid w:val="0"/>
              <w:jc w:val="center"/>
              <w:rPr>
                <w:bCs/>
                <w:sz w:val="12"/>
                <w:szCs w:val="12"/>
              </w:rPr>
            </w:pPr>
            <w:r w:rsidRPr="00097CC4">
              <w:rPr>
                <w:bCs/>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325" w:type="pct"/>
            <w:vAlign w:val="center"/>
          </w:tcPr>
          <w:p w:rsidR="00097CC4" w:rsidRPr="00097CC4" w:rsidRDefault="00097CC4" w:rsidP="00097CC4">
            <w:pPr>
              <w:pStyle w:val="afff4"/>
              <w:snapToGrid w:val="0"/>
              <w:jc w:val="center"/>
              <w:rPr>
                <w:bCs/>
                <w:sz w:val="12"/>
                <w:szCs w:val="12"/>
              </w:rPr>
            </w:pPr>
            <w:r w:rsidRPr="00097CC4">
              <w:rPr>
                <w:bCs/>
                <w:sz w:val="12"/>
                <w:szCs w:val="12"/>
              </w:rPr>
              <w:t>12</w:t>
            </w:r>
          </w:p>
        </w:tc>
      </w:tr>
      <w:tr w:rsidR="00097CC4" w:rsidRPr="00097CC4" w:rsidTr="00097CC4">
        <w:tc>
          <w:tcPr>
            <w:tcW w:w="239" w:type="pct"/>
            <w:vAlign w:val="center"/>
          </w:tcPr>
          <w:p w:rsidR="00097CC4" w:rsidRPr="00097CC4" w:rsidRDefault="00097CC4" w:rsidP="007E772E">
            <w:pPr>
              <w:pStyle w:val="afff4"/>
              <w:numPr>
                <w:ilvl w:val="0"/>
                <w:numId w:val="45"/>
              </w:numPr>
              <w:snapToGrid w:val="0"/>
              <w:ind w:left="0" w:firstLine="0"/>
              <w:jc w:val="center"/>
              <w:rPr>
                <w:bCs/>
                <w:sz w:val="12"/>
                <w:szCs w:val="12"/>
              </w:rPr>
            </w:pPr>
          </w:p>
        </w:tc>
        <w:tc>
          <w:tcPr>
            <w:tcW w:w="4437" w:type="pct"/>
            <w:vAlign w:val="center"/>
          </w:tcPr>
          <w:p w:rsidR="00097CC4" w:rsidRPr="00097CC4" w:rsidRDefault="00097CC4" w:rsidP="00097CC4">
            <w:pPr>
              <w:pStyle w:val="afff4"/>
              <w:snapToGrid w:val="0"/>
              <w:jc w:val="center"/>
              <w:rPr>
                <w:bCs/>
                <w:sz w:val="12"/>
                <w:szCs w:val="12"/>
              </w:rPr>
            </w:pPr>
            <w:proofErr w:type="gramStart"/>
            <w:r w:rsidRPr="00097CC4">
              <w:rPr>
                <w:bCs/>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25" w:type="pct"/>
            <w:vAlign w:val="center"/>
          </w:tcPr>
          <w:p w:rsidR="00097CC4" w:rsidRPr="00097CC4" w:rsidRDefault="00097CC4" w:rsidP="00097CC4">
            <w:pPr>
              <w:pStyle w:val="afff4"/>
              <w:snapToGrid w:val="0"/>
              <w:jc w:val="center"/>
              <w:rPr>
                <w:bCs/>
                <w:sz w:val="12"/>
                <w:szCs w:val="12"/>
              </w:rPr>
            </w:pPr>
            <w:r w:rsidRPr="00097CC4">
              <w:rPr>
                <w:bCs/>
                <w:sz w:val="12"/>
                <w:szCs w:val="12"/>
              </w:rPr>
              <w:t>14</w:t>
            </w:r>
          </w:p>
        </w:tc>
      </w:tr>
      <w:tr w:rsidR="00097CC4" w:rsidRPr="00097CC4" w:rsidTr="00097CC4">
        <w:tc>
          <w:tcPr>
            <w:tcW w:w="239" w:type="pct"/>
            <w:vAlign w:val="center"/>
          </w:tcPr>
          <w:p w:rsidR="00097CC4" w:rsidRPr="00097CC4" w:rsidRDefault="00097CC4" w:rsidP="007E772E">
            <w:pPr>
              <w:pStyle w:val="afff4"/>
              <w:numPr>
                <w:ilvl w:val="0"/>
                <w:numId w:val="45"/>
              </w:numPr>
              <w:snapToGrid w:val="0"/>
              <w:ind w:left="0" w:firstLine="0"/>
              <w:jc w:val="center"/>
              <w:rPr>
                <w:bCs/>
                <w:sz w:val="12"/>
                <w:szCs w:val="12"/>
              </w:rPr>
            </w:pPr>
          </w:p>
        </w:tc>
        <w:tc>
          <w:tcPr>
            <w:tcW w:w="4437" w:type="pct"/>
            <w:vAlign w:val="center"/>
          </w:tcPr>
          <w:p w:rsidR="00097CC4" w:rsidRPr="00097CC4" w:rsidRDefault="00097CC4" w:rsidP="00097CC4">
            <w:pPr>
              <w:pStyle w:val="afff4"/>
              <w:snapToGrid w:val="0"/>
              <w:jc w:val="center"/>
              <w:rPr>
                <w:bCs/>
                <w:sz w:val="12"/>
                <w:szCs w:val="12"/>
              </w:rPr>
            </w:pPr>
            <w:r w:rsidRPr="00097CC4">
              <w:rPr>
                <w:bCs/>
                <w:sz w:val="12"/>
                <w:szCs w:val="12"/>
              </w:rPr>
              <w:t xml:space="preserve">Информация </w:t>
            </w:r>
            <w:proofErr w:type="gramStart"/>
            <w:r w:rsidRPr="00097CC4">
              <w:rPr>
                <w:bCs/>
                <w:sz w:val="12"/>
                <w:szCs w:val="12"/>
              </w:rPr>
              <w:t>о необходимости осуществления мероприятий по сохранению объектов культурного наследия от возможности негативного воздействия в связи с размещением</w:t>
            </w:r>
            <w:proofErr w:type="gramEnd"/>
            <w:r w:rsidRPr="00097CC4">
              <w:rPr>
                <w:bCs/>
                <w:sz w:val="12"/>
                <w:szCs w:val="12"/>
              </w:rPr>
              <w:t xml:space="preserve"> линейных объектов</w:t>
            </w:r>
          </w:p>
        </w:tc>
        <w:tc>
          <w:tcPr>
            <w:tcW w:w="325" w:type="pct"/>
            <w:vAlign w:val="center"/>
          </w:tcPr>
          <w:p w:rsidR="00097CC4" w:rsidRPr="00097CC4" w:rsidRDefault="00097CC4" w:rsidP="00097CC4">
            <w:pPr>
              <w:pStyle w:val="afff4"/>
              <w:snapToGrid w:val="0"/>
              <w:jc w:val="center"/>
              <w:rPr>
                <w:bCs/>
                <w:sz w:val="12"/>
                <w:szCs w:val="12"/>
              </w:rPr>
            </w:pPr>
            <w:r w:rsidRPr="00097CC4">
              <w:rPr>
                <w:bCs/>
                <w:sz w:val="12"/>
                <w:szCs w:val="12"/>
              </w:rPr>
              <w:t>14</w:t>
            </w:r>
          </w:p>
        </w:tc>
      </w:tr>
      <w:tr w:rsidR="00097CC4" w:rsidRPr="00097CC4" w:rsidTr="00097CC4">
        <w:tc>
          <w:tcPr>
            <w:tcW w:w="239" w:type="pct"/>
            <w:vAlign w:val="center"/>
          </w:tcPr>
          <w:p w:rsidR="00097CC4" w:rsidRPr="00097CC4" w:rsidRDefault="00097CC4" w:rsidP="007E772E">
            <w:pPr>
              <w:pStyle w:val="afff4"/>
              <w:numPr>
                <w:ilvl w:val="0"/>
                <w:numId w:val="45"/>
              </w:numPr>
              <w:snapToGrid w:val="0"/>
              <w:ind w:left="0" w:firstLine="0"/>
              <w:jc w:val="center"/>
              <w:rPr>
                <w:bCs/>
                <w:sz w:val="12"/>
                <w:szCs w:val="12"/>
              </w:rPr>
            </w:pPr>
          </w:p>
        </w:tc>
        <w:tc>
          <w:tcPr>
            <w:tcW w:w="4437" w:type="pct"/>
            <w:vAlign w:val="center"/>
          </w:tcPr>
          <w:p w:rsidR="00097CC4" w:rsidRPr="00097CC4" w:rsidRDefault="00097CC4" w:rsidP="00097CC4">
            <w:pPr>
              <w:pStyle w:val="afff4"/>
              <w:snapToGrid w:val="0"/>
              <w:jc w:val="center"/>
              <w:rPr>
                <w:bCs/>
                <w:sz w:val="12"/>
                <w:szCs w:val="12"/>
              </w:rPr>
            </w:pPr>
            <w:r w:rsidRPr="00097CC4">
              <w:rPr>
                <w:bCs/>
                <w:sz w:val="12"/>
                <w:szCs w:val="12"/>
              </w:rPr>
              <w:t>Информация о необходимости осуществления мероприятий по охране окружающей среды</w:t>
            </w:r>
          </w:p>
        </w:tc>
        <w:tc>
          <w:tcPr>
            <w:tcW w:w="325" w:type="pct"/>
            <w:vAlign w:val="center"/>
          </w:tcPr>
          <w:p w:rsidR="00097CC4" w:rsidRPr="00097CC4" w:rsidRDefault="00097CC4" w:rsidP="00097CC4">
            <w:pPr>
              <w:pStyle w:val="afff4"/>
              <w:snapToGrid w:val="0"/>
              <w:jc w:val="center"/>
              <w:rPr>
                <w:bCs/>
                <w:sz w:val="12"/>
                <w:szCs w:val="12"/>
              </w:rPr>
            </w:pPr>
            <w:r w:rsidRPr="00097CC4">
              <w:rPr>
                <w:bCs/>
                <w:sz w:val="12"/>
                <w:szCs w:val="12"/>
              </w:rPr>
              <w:t>15</w:t>
            </w:r>
          </w:p>
        </w:tc>
      </w:tr>
      <w:tr w:rsidR="00097CC4" w:rsidRPr="00097CC4" w:rsidTr="00097CC4">
        <w:tc>
          <w:tcPr>
            <w:tcW w:w="239" w:type="pct"/>
            <w:vAlign w:val="center"/>
          </w:tcPr>
          <w:p w:rsidR="00097CC4" w:rsidRPr="00097CC4" w:rsidRDefault="00097CC4" w:rsidP="007E772E">
            <w:pPr>
              <w:pStyle w:val="afff4"/>
              <w:numPr>
                <w:ilvl w:val="0"/>
                <w:numId w:val="45"/>
              </w:numPr>
              <w:snapToGrid w:val="0"/>
              <w:ind w:left="0" w:firstLine="0"/>
              <w:jc w:val="center"/>
              <w:rPr>
                <w:bCs/>
                <w:sz w:val="12"/>
                <w:szCs w:val="12"/>
              </w:rPr>
            </w:pPr>
          </w:p>
        </w:tc>
        <w:tc>
          <w:tcPr>
            <w:tcW w:w="4437" w:type="pct"/>
            <w:vAlign w:val="center"/>
          </w:tcPr>
          <w:p w:rsidR="00097CC4" w:rsidRPr="00097CC4" w:rsidRDefault="00097CC4" w:rsidP="00097CC4">
            <w:pPr>
              <w:pStyle w:val="afff4"/>
              <w:snapToGrid w:val="0"/>
              <w:jc w:val="center"/>
              <w:rPr>
                <w:bCs/>
                <w:sz w:val="12"/>
                <w:szCs w:val="12"/>
              </w:rPr>
            </w:pPr>
            <w:r w:rsidRPr="00097CC4">
              <w:rPr>
                <w:bCs/>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25" w:type="pct"/>
            <w:vAlign w:val="center"/>
          </w:tcPr>
          <w:p w:rsidR="00097CC4" w:rsidRPr="00097CC4" w:rsidRDefault="00097CC4" w:rsidP="00097CC4">
            <w:pPr>
              <w:pStyle w:val="afff4"/>
              <w:snapToGrid w:val="0"/>
              <w:jc w:val="center"/>
              <w:rPr>
                <w:bCs/>
                <w:sz w:val="12"/>
                <w:szCs w:val="12"/>
              </w:rPr>
            </w:pPr>
            <w:r w:rsidRPr="00097CC4">
              <w:rPr>
                <w:bCs/>
                <w:sz w:val="12"/>
                <w:szCs w:val="12"/>
              </w:rPr>
              <w:t>18</w:t>
            </w:r>
          </w:p>
        </w:tc>
      </w:tr>
    </w:tbl>
    <w:p w:rsidR="00097CC4" w:rsidRPr="00570EDD" w:rsidRDefault="00097CC4" w:rsidP="00097CC4">
      <w:pPr>
        <w:spacing w:after="0" w:line="240" w:lineRule="auto"/>
        <w:ind w:firstLine="284"/>
        <w:jc w:val="center"/>
        <w:rPr>
          <w:rFonts w:ascii="Times New Roman" w:hAnsi="Times New Roman" w:cs="Times New Roman"/>
          <w:sz w:val="12"/>
          <w:szCs w:val="12"/>
        </w:rPr>
      </w:pPr>
    </w:p>
    <w:p w:rsidR="00570EDD" w:rsidRDefault="00097CC4" w:rsidP="00097CC4">
      <w:pPr>
        <w:spacing w:after="0" w:line="240" w:lineRule="auto"/>
        <w:ind w:firstLine="284"/>
        <w:jc w:val="center"/>
        <w:rPr>
          <w:rFonts w:ascii="Times New Roman" w:hAnsi="Times New Roman" w:cs="Times New Roman"/>
          <w:sz w:val="12"/>
          <w:szCs w:val="12"/>
        </w:rPr>
      </w:pPr>
      <w:r w:rsidRPr="00097CC4">
        <w:rPr>
          <w:rFonts w:ascii="Times New Roman" w:hAnsi="Times New Roman" w:cs="Times New Roman"/>
          <w:sz w:val="12"/>
          <w:szCs w:val="12"/>
        </w:rPr>
        <w:t>Раздел 1. «Проект планировки территории. Графическая часть»</w:t>
      </w:r>
    </w:p>
    <w:p w:rsidR="00097CC4" w:rsidRDefault="00097CC4" w:rsidP="00097CC4">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971550" cy="685800"/>
            <wp:effectExtent l="0" t="0" r="0" b="0"/>
            <wp:docPr id="1" name="Рисунок 1" descr="C:\Users\user\AppData\Local\Microsoft\Windows\Temporary Internet Files\Content.Word\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971550" cy="685800"/>
            <wp:effectExtent l="0" t="0" r="0" b="0"/>
            <wp:docPr id="2" name="Рисунок 2" descr="C:\Users\user\AppData\Local\Microsoft\Windows\Temporary Internet Files\Content.Word\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1_page-0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971550" cy="685800"/>
            <wp:effectExtent l="0" t="0" r="0" b="0"/>
            <wp:docPr id="3" name="Рисунок 3" descr="C:\Users\user\AppData\Local\Microsoft\Windows\Temporary Internet Files\Content.Word\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1_page-00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Pr>
          <w:noProof/>
          <w:lang w:eastAsia="ru-RU"/>
        </w:rPr>
        <w:drawing>
          <wp:inline distT="0" distB="0" distL="0" distR="0">
            <wp:extent cx="971550" cy="685800"/>
            <wp:effectExtent l="0" t="0" r="0" b="0"/>
            <wp:docPr id="4" name="Рисунок 4" descr="C:\Users\user\AppData\Local\Microsoft\Windows\Temporary Internet Files\Content.Word\1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1_page-00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097CC4" w:rsidRDefault="00097CC4" w:rsidP="00097CC4">
      <w:pPr>
        <w:spacing w:after="0" w:line="240" w:lineRule="auto"/>
        <w:ind w:firstLine="284"/>
        <w:jc w:val="center"/>
        <w:rPr>
          <w:rFonts w:ascii="Times New Roman" w:hAnsi="Times New Roman" w:cs="Times New Roman"/>
          <w:sz w:val="12"/>
          <w:szCs w:val="12"/>
        </w:rPr>
      </w:pPr>
    </w:p>
    <w:p w:rsidR="00B63687" w:rsidRPr="00B63687" w:rsidRDefault="00B63687" w:rsidP="00B63687">
      <w:pPr>
        <w:spacing w:after="0" w:line="240" w:lineRule="auto"/>
        <w:ind w:firstLine="284"/>
        <w:jc w:val="center"/>
        <w:rPr>
          <w:rFonts w:ascii="Times New Roman" w:hAnsi="Times New Roman" w:cs="Times New Roman"/>
          <w:sz w:val="12"/>
          <w:szCs w:val="12"/>
        </w:rPr>
      </w:pPr>
      <w:r w:rsidRPr="00B63687">
        <w:rPr>
          <w:rFonts w:ascii="Times New Roman" w:hAnsi="Times New Roman" w:cs="Times New Roman"/>
          <w:sz w:val="12"/>
          <w:szCs w:val="12"/>
        </w:rPr>
        <w:t>Раздел 2. «Положение о размещении линейных объектов»</w:t>
      </w:r>
    </w:p>
    <w:p w:rsidR="00B63687" w:rsidRPr="00B63687" w:rsidRDefault="00B63687" w:rsidP="00B63687">
      <w:pPr>
        <w:spacing w:after="0" w:line="240" w:lineRule="auto"/>
        <w:ind w:firstLine="284"/>
        <w:jc w:val="both"/>
        <w:rPr>
          <w:rFonts w:ascii="Times New Roman" w:hAnsi="Times New Roman" w:cs="Times New Roman"/>
          <w:sz w:val="12"/>
          <w:szCs w:val="12"/>
        </w:rPr>
      </w:pPr>
    </w:p>
    <w:p w:rsidR="00B63687" w:rsidRPr="00B63687" w:rsidRDefault="00B63687" w:rsidP="00B6368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B63687">
        <w:rPr>
          <w:rFonts w:ascii="Times New Roman" w:hAnsi="Times New Roman" w:cs="Times New Roman"/>
          <w:sz w:val="12"/>
          <w:szCs w:val="12"/>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Данный проект подготовлен в целях строительства объекта: «Обустройство Северо-Базарного месторождения нефти. ВЛ-10 </w:t>
      </w:r>
      <w:proofErr w:type="spellStart"/>
      <w:r w:rsidRPr="00B63687">
        <w:rPr>
          <w:rFonts w:ascii="Times New Roman" w:hAnsi="Times New Roman" w:cs="Times New Roman"/>
          <w:sz w:val="12"/>
          <w:szCs w:val="12"/>
        </w:rPr>
        <w:t>кВ</w:t>
      </w:r>
      <w:proofErr w:type="spellEnd"/>
      <w:r w:rsidRPr="00B63687">
        <w:rPr>
          <w:rFonts w:ascii="Times New Roman" w:hAnsi="Times New Roman" w:cs="Times New Roman"/>
          <w:sz w:val="12"/>
          <w:szCs w:val="12"/>
        </w:rPr>
        <w:t>».</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Проект планировки территории подготовлен на основании: </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 Договора на выполнение проектных работ. </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 Технического задания по объекту «Обустройство Северо-Базарного месторождения нефти. ВЛ-10 </w:t>
      </w:r>
      <w:proofErr w:type="spellStart"/>
      <w:r w:rsidRPr="00B63687">
        <w:rPr>
          <w:rFonts w:ascii="Times New Roman" w:hAnsi="Times New Roman" w:cs="Times New Roman"/>
          <w:sz w:val="12"/>
          <w:szCs w:val="12"/>
        </w:rPr>
        <w:t>кВ</w:t>
      </w:r>
      <w:proofErr w:type="spellEnd"/>
      <w:r w:rsidRPr="00B63687">
        <w:rPr>
          <w:rFonts w:ascii="Times New Roman" w:hAnsi="Times New Roman" w:cs="Times New Roman"/>
          <w:sz w:val="12"/>
          <w:szCs w:val="12"/>
        </w:rPr>
        <w:t>».</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Постановления Администрация муниципального района Сергиевский Самарской области от 29.04.2021г №408  о  подготовке изменений в проект планировки территории и проект межевания территории объекта АО «</w:t>
      </w:r>
      <w:proofErr w:type="spellStart"/>
      <w:r w:rsidRPr="00B63687">
        <w:rPr>
          <w:rFonts w:ascii="Times New Roman" w:hAnsi="Times New Roman" w:cs="Times New Roman"/>
          <w:sz w:val="12"/>
          <w:szCs w:val="12"/>
        </w:rPr>
        <w:t>Самараинвестнефть</w:t>
      </w:r>
      <w:proofErr w:type="spellEnd"/>
      <w:r w:rsidRPr="00B63687">
        <w:rPr>
          <w:rFonts w:ascii="Times New Roman" w:hAnsi="Times New Roman" w:cs="Times New Roman"/>
          <w:sz w:val="12"/>
          <w:szCs w:val="12"/>
        </w:rPr>
        <w:t xml:space="preserve">»: «Обустройство Северо-базарного месторождения нефти. ВЛ-10 </w:t>
      </w:r>
      <w:proofErr w:type="spellStart"/>
      <w:r w:rsidRPr="00B63687">
        <w:rPr>
          <w:rFonts w:ascii="Times New Roman" w:hAnsi="Times New Roman" w:cs="Times New Roman"/>
          <w:sz w:val="12"/>
          <w:szCs w:val="12"/>
        </w:rPr>
        <w:t>кВ</w:t>
      </w:r>
      <w:proofErr w:type="spellEnd"/>
      <w:r w:rsidRPr="00B63687">
        <w:rPr>
          <w:rFonts w:ascii="Times New Roman" w:hAnsi="Times New Roman" w:cs="Times New Roman"/>
          <w:sz w:val="12"/>
          <w:szCs w:val="12"/>
        </w:rPr>
        <w:t>» в границах сельского поселения Липовка и сельского поселения Сергиевск муниципального района Сергиевский Самарской области.</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Для разработки проекта планировки и проекта межевания  использованы</w:t>
      </w:r>
      <w:proofErr w:type="gramStart"/>
      <w:r w:rsidRPr="00B63687">
        <w:rPr>
          <w:rFonts w:ascii="Times New Roman" w:hAnsi="Times New Roman" w:cs="Times New Roman"/>
          <w:sz w:val="12"/>
          <w:szCs w:val="12"/>
        </w:rPr>
        <w:t xml:space="preserve"> :</w:t>
      </w:r>
      <w:proofErr w:type="gramEnd"/>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Схема территориального планирования МР «Сергиевский» Самарской области</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 Генеральный план СП «Липовка» МР «Сергиевский» Самарской области </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 Правила землепользования и застройки  СП «Липовка» МР «Сергиевский»          </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  Самарской области</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 Генеральный план СП «Сергиевск» МР «Сергиевский» Самарской области </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 Правила землепользования и застройки  СП «Сергиевск» МР «Сергиевский»          </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  Самарской области</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Региональные нормативы градостроительного проектирования Самарской области</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Материалы инженерных геодезических изысканий.</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Материалы инженерных геологических изысканий.</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Материалы экологических изысканий.</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Территория объекта расположена за пределами </w:t>
      </w:r>
      <w:proofErr w:type="gramStart"/>
      <w:r w:rsidRPr="00B63687">
        <w:rPr>
          <w:rFonts w:ascii="Times New Roman" w:hAnsi="Times New Roman" w:cs="Times New Roman"/>
          <w:sz w:val="12"/>
          <w:szCs w:val="12"/>
        </w:rPr>
        <w:t>границ поясов зоны санитарной охраны подземных источников</w:t>
      </w:r>
      <w:proofErr w:type="gramEnd"/>
      <w:r w:rsidRPr="00B63687">
        <w:rPr>
          <w:rFonts w:ascii="Times New Roman" w:hAnsi="Times New Roman" w:cs="Times New Roman"/>
          <w:sz w:val="12"/>
          <w:szCs w:val="12"/>
        </w:rPr>
        <w:t xml:space="preserve"> водоснабжения, вне границ горного отвода и месторождений полезных ископаемых. В границах проектирования отсутствуют особо охраняемые природные территории федерального значения, особо охраняемые природные территории регионального и местного значения.</w:t>
      </w:r>
    </w:p>
    <w:p w:rsidR="00B63687" w:rsidRPr="00B63687" w:rsidRDefault="00B63687" w:rsidP="00B63687">
      <w:pPr>
        <w:spacing w:after="0" w:line="240" w:lineRule="auto"/>
        <w:ind w:firstLine="284"/>
        <w:jc w:val="both"/>
        <w:rPr>
          <w:rFonts w:ascii="Times New Roman" w:hAnsi="Times New Roman" w:cs="Times New Roman"/>
          <w:sz w:val="12"/>
          <w:szCs w:val="12"/>
        </w:rPr>
      </w:pP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lastRenderedPageBreak/>
        <w:t xml:space="preserve">Участок района работ в административном отношении  расположен  в  Сергиевском  районе  Самарской области на территории Северо-Базарного месторождения, в 160 км северо-восточнее </w:t>
      </w:r>
      <w:proofErr w:type="spellStart"/>
      <w:r w:rsidRPr="00B63687">
        <w:rPr>
          <w:rFonts w:ascii="Times New Roman" w:hAnsi="Times New Roman" w:cs="Times New Roman"/>
          <w:sz w:val="12"/>
          <w:szCs w:val="12"/>
        </w:rPr>
        <w:t>г</w:t>
      </w:r>
      <w:proofErr w:type="gramStart"/>
      <w:r w:rsidRPr="00B63687">
        <w:rPr>
          <w:rFonts w:ascii="Times New Roman" w:hAnsi="Times New Roman" w:cs="Times New Roman"/>
          <w:sz w:val="12"/>
          <w:szCs w:val="12"/>
        </w:rPr>
        <w:t>.С</w:t>
      </w:r>
      <w:proofErr w:type="gramEnd"/>
      <w:r w:rsidRPr="00B63687">
        <w:rPr>
          <w:rFonts w:ascii="Times New Roman" w:hAnsi="Times New Roman" w:cs="Times New Roman"/>
          <w:sz w:val="12"/>
          <w:szCs w:val="12"/>
        </w:rPr>
        <w:t>амара</w:t>
      </w:r>
      <w:proofErr w:type="spellEnd"/>
      <w:r w:rsidRPr="00B63687">
        <w:rPr>
          <w:rFonts w:ascii="Times New Roman" w:hAnsi="Times New Roman" w:cs="Times New Roman"/>
          <w:sz w:val="12"/>
          <w:szCs w:val="12"/>
        </w:rPr>
        <w:t xml:space="preserve">. </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Территория  проектирования  находится  в  пределах  Восточно-европейской  равнины  и представляет  собой  приподнятую  широко-волнистую  равнину,  которая  состоит  из возвышенностей с высотами 200-250 м и низменностей, по которым текут реки. Возвышенности  обычно  имеют  вид  обширных  плоскостей,  или  плато,  простирающихся  иногда  на  несколько километров.</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Район  работ  расположен  на  водосборной  площади  реки Волга  (Куйбышевское  водохранилище).  Водный  режим  рек  района  работ  характеризуется высоким  весенним  половодьем,  летне-осенними  дождевыми  паводками  и  низкой  зимней меженью.  Непосредственно  на  участке  изысканий  гидрографическая  сеть  представлена  </w:t>
      </w:r>
      <w:proofErr w:type="spellStart"/>
      <w:r w:rsidRPr="00B63687">
        <w:rPr>
          <w:rFonts w:ascii="Times New Roman" w:hAnsi="Times New Roman" w:cs="Times New Roman"/>
          <w:sz w:val="12"/>
          <w:szCs w:val="12"/>
        </w:rPr>
        <w:t>р.р</w:t>
      </w:r>
      <w:proofErr w:type="spellEnd"/>
      <w:r w:rsidRPr="00B63687">
        <w:rPr>
          <w:rFonts w:ascii="Times New Roman" w:hAnsi="Times New Roman" w:cs="Times New Roman"/>
          <w:sz w:val="12"/>
          <w:szCs w:val="12"/>
        </w:rPr>
        <w:t xml:space="preserve">. </w:t>
      </w:r>
      <w:proofErr w:type="spellStart"/>
      <w:r w:rsidRPr="00B63687">
        <w:rPr>
          <w:rFonts w:ascii="Times New Roman" w:hAnsi="Times New Roman" w:cs="Times New Roman"/>
          <w:sz w:val="12"/>
          <w:szCs w:val="12"/>
        </w:rPr>
        <w:t>Сантаиловка</w:t>
      </w:r>
      <w:proofErr w:type="spellEnd"/>
      <w:r w:rsidRPr="00B63687">
        <w:rPr>
          <w:rFonts w:ascii="Times New Roman" w:hAnsi="Times New Roman" w:cs="Times New Roman"/>
          <w:sz w:val="12"/>
          <w:szCs w:val="12"/>
        </w:rPr>
        <w:t xml:space="preserve"> и Липовка.</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Описание прохождения трассы  ВЛ-10кВ:</w:t>
      </w:r>
    </w:p>
    <w:p w:rsidR="00B63687" w:rsidRPr="00B63687" w:rsidRDefault="00B63687" w:rsidP="00B63687">
      <w:pPr>
        <w:spacing w:after="0" w:line="240" w:lineRule="auto"/>
        <w:ind w:firstLine="284"/>
        <w:jc w:val="both"/>
        <w:rPr>
          <w:rFonts w:ascii="Times New Roman" w:hAnsi="Times New Roman" w:cs="Times New Roman"/>
          <w:sz w:val="12"/>
          <w:szCs w:val="12"/>
        </w:rPr>
      </w:pPr>
      <w:proofErr w:type="gramStart"/>
      <w:r w:rsidRPr="00B63687">
        <w:rPr>
          <w:rFonts w:ascii="Times New Roman" w:hAnsi="Times New Roman" w:cs="Times New Roman"/>
          <w:sz w:val="12"/>
          <w:szCs w:val="12"/>
        </w:rPr>
        <w:t>От угловой анкерной опоры № 194 фидера «КР-19» ПС 110/10 «</w:t>
      </w:r>
      <w:proofErr w:type="spellStart"/>
      <w:r w:rsidRPr="00B63687">
        <w:rPr>
          <w:rFonts w:ascii="Times New Roman" w:hAnsi="Times New Roman" w:cs="Times New Roman"/>
          <w:sz w:val="12"/>
          <w:szCs w:val="12"/>
        </w:rPr>
        <w:t>Красносельская</w:t>
      </w:r>
      <w:proofErr w:type="spellEnd"/>
      <w:r w:rsidRPr="00B63687">
        <w:rPr>
          <w:rFonts w:ascii="Times New Roman" w:hAnsi="Times New Roman" w:cs="Times New Roman"/>
          <w:sz w:val="12"/>
          <w:szCs w:val="12"/>
        </w:rPr>
        <w:t xml:space="preserve">» линейный объект проходит в северо-восточном направлении далее, направление меняется на юго-восточное, вдоль речки </w:t>
      </w:r>
      <w:proofErr w:type="spellStart"/>
      <w:r w:rsidRPr="00B63687">
        <w:rPr>
          <w:rFonts w:ascii="Times New Roman" w:hAnsi="Times New Roman" w:cs="Times New Roman"/>
          <w:sz w:val="12"/>
          <w:szCs w:val="12"/>
        </w:rPr>
        <w:t>Сантаиловка</w:t>
      </w:r>
      <w:proofErr w:type="spellEnd"/>
      <w:r w:rsidRPr="00B63687">
        <w:rPr>
          <w:rFonts w:ascii="Times New Roman" w:hAnsi="Times New Roman" w:cs="Times New Roman"/>
          <w:sz w:val="12"/>
          <w:szCs w:val="12"/>
        </w:rPr>
        <w:t>, уходя восточнее к проектируемым трансформаторным подстанциям.</w:t>
      </w:r>
      <w:proofErr w:type="gramEnd"/>
    </w:p>
    <w:p w:rsidR="00B63687" w:rsidRPr="00B63687" w:rsidRDefault="00B63687" w:rsidP="00B63687">
      <w:pPr>
        <w:spacing w:after="0" w:line="240" w:lineRule="auto"/>
        <w:jc w:val="both"/>
        <w:rPr>
          <w:rFonts w:ascii="Times New Roman" w:hAnsi="Times New Roman" w:cs="Times New Roman"/>
          <w:sz w:val="12"/>
          <w:szCs w:val="12"/>
        </w:rPr>
      </w:pPr>
    </w:p>
    <w:p w:rsidR="00B63687" w:rsidRPr="00B63687" w:rsidRDefault="00B63687" w:rsidP="00B6368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B63687">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территории городов федерального значения, на территориях которых устанавливаются зоны планируемого размещения линейных объектов</w:t>
      </w:r>
    </w:p>
    <w:p w:rsidR="00B63687" w:rsidRPr="00B63687" w:rsidRDefault="00B63687" w:rsidP="00B63687">
      <w:pPr>
        <w:spacing w:after="0" w:line="240" w:lineRule="auto"/>
        <w:ind w:firstLine="284"/>
        <w:jc w:val="both"/>
        <w:rPr>
          <w:rFonts w:ascii="Times New Roman" w:hAnsi="Times New Roman" w:cs="Times New Roman"/>
          <w:sz w:val="12"/>
          <w:szCs w:val="12"/>
        </w:rPr>
      </w:pPr>
      <w:r w:rsidRPr="00B63687">
        <w:rPr>
          <w:rFonts w:ascii="Times New Roman" w:hAnsi="Times New Roman" w:cs="Times New Roman"/>
          <w:sz w:val="12"/>
          <w:szCs w:val="12"/>
        </w:rPr>
        <w:t xml:space="preserve">Зона планируемого размещения линейного «Обустройство Северо-Базарного месторождения нефти. ВЛ-10 </w:t>
      </w:r>
      <w:proofErr w:type="spellStart"/>
      <w:r w:rsidRPr="00B63687">
        <w:rPr>
          <w:rFonts w:ascii="Times New Roman" w:hAnsi="Times New Roman" w:cs="Times New Roman"/>
          <w:sz w:val="12"/>
          <w:szCs w:val="12"/>
        </w:rPr>
        <w:t>кВ</w:t>
      </w:r>
      <w:proofErr w:type="spellEnd"/>
      <w:r w:rsidRPr="00B63687">
        <w:rPr>
          <w:rFonts w:ascii="Times New Roman" w:hAnsi="Times New Roman" w:cs="Times New Roman"/>
          <w:sz w:val="12"/>
          <w:szCs w:val="12"/>
        </w:rPr>
        <w:t xml:space="preserve">» планируется на  территории  муниципального района Сергиевский Самарской области,  сельское поселение Липовка, сельское поселение Сергиевск. Перечень муниципальных районов, городских округов в составе субъектов Российской Федерации, перечень поселений, населённых пунктов, на территориях которых </w:t>
      </w:r>
      <w:proofErr w:type="gramStart"/>
      <w:r w:rsidRPr="00B63687">
        <w:rPr>
          <w:rFonts w:ascii="Times New Roman" w:hAnsi="Times New Roman" w:cs="Times New Roman"/>
          <w:sz w:val="12"/>
          <w:szCs w:val="12"/>
        </w:rPr>
        <w:t>устанавливается зона планируемого размещения линейного объекта представлена</w:t>
      </w:r>
      <w:proofErr w:type="gramEnd"/>
      <w:r w:rsidRPr="00B63687">
        <w:rPr>
          <w:rFonts w:ascii="Times New Roman" w:hAnsi="Times New Roman" w:cs="Times New Roman"/>
          <w:sz w:val="12"/>
          <w:szCs w:val="12"/>
        </w:rPr>
        <w:t xml:space="preserve"> в таблице 2:</w:t>
      </w:r>
    </w:p>
    <w:p w:rsidR="00B63687" w:rsidRDefault="00B63687" w:rsidP="00B63687">
      <w:pPr>
        <w:spacing w:after="0" w:line="240" w:lineRule="auto"/>
        <w:ind w:firstLine="284"/>
        <w:jc w:val="right"/>
        <w:rPr>
          <w:rFonts w:ascii="Times New Roman" w:hAnsi="Times New Roman" w:cs="Times New Roman"/>
          <w:sz w:val="12"/>
          <w:szCs w:val="12"/>
        </w:rPr>
      </w:pPr>
      <w:r w:rsidRPr="00B63687">
        <w:rPr>
          <w:rFonts w:ascii="Times New Roman" w:hAnsi="Times New Roman" w:cs="Times New Roman"/>
          <w:sz w:val="12"/>
          <w:szCs w:val="12"/>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4124"/>
      </w:tblGrid>
      <w:tr w:rsidR="00B63687" w:rsidRPr="00B63687" w:rsidTr="00B63687">
        <w:trPr>
          <w:trHeight w:val="70"/>
        </w:trPr>
        <w:tc>
          <w:tcPr>
            <w:tcW w:w="2332" w:type="pct"/>
            <w:shd w:val="clear" w:color="auto" w:fill="auto"/>
            <w:vAlign w:val="center"/>
          </w:tcPr>
          <w:p w:rsidR="00B63687" w:rsidRPr="00B63687" w:rsidRDefault="00B63687" w:rsidP="00B63687">
            <w:pPr>
              <w:spacing w:after="0" w:line="240" w:lineRule="auto"/>
              <w:ind w:left="-30" w:right="-108" w:firstLine="30"/>
              <w:jc w:val="center"/>
              <w:rPr>
                <w:rFonts w:ascii="Times New Roman" w:hAnsi="Times New Roman" w:cs="Times New Roman"/>
                <w:b/>
                <w:sz w:val="12"/>
                <w:szCs w:val="12"/>
                <w:lang w:eastAsia="x-none"/>
              </w:rPr>
            </w:pPr>
            <w:r w:rsidRPr="00B63687">
              <w:rPr>
                <w:rFonts w:ascii="Times New Roman" w:hAnsi="Times New Roman" w:cs="Times New Roman"/>
                <w:b/>
                <w:sz w:val="12"/>
                <w:szCs w:val="12"/>
                <w:lang w:eastAsia="x-none"/>
              </w:rPr>
              <w:t>Муниципальное образование</w:t>
            </w:r>
          </w:p>
        </w:tc>
        <w:tc>
          <w:tcPr>
            <w:tcW w:w="2668" w:type="pct"/>
            <w:shd w:val="clear" w:color="auto" w:fill="auto"/>
            <w:vAlign w:val="center"/>
          </w:tcPr>
          <w:p w:rsidR="00B63687" w:rsidRPr="00B63687" w:rsidRDefault="00B63687" w:rsidP="00B63687">
            <w:pPr>
              <w:spacing w:after="0" w:line="240" w:lineRule="auto"/>
              <w:ind w:left="-30" w:right="-108" w:firstLine="30"/>
              <w:jc w:val="center"/>
              <w:rPr>
                <w:rFonts w:ascii="Times New Roman" w:hAnsi="Times New Roman" w:cs="Times New Roman"/>
                <w:b/>
                <w:sz w:val="12"/>
                <w:szCs w:val="12"/>
                <w:lang w:eastAsia="x-none"/>
              </w:rPr>
            </w:pPr>
            <w:r w:rsidRPr="00B63687">
              <w:rPr>
                <w:rFonts w:ascii="Times New Roman" w:hAnsi="Times New Roman" w:cs="Times New Roman"/>
                <w:b/>
                <w:sz w:val="12"/>
                <w:szCs w:val="12"/>
                <w:lang w:eastAsia="x-none"/>
              </w:rPr>
              <w:t xml:space="preserve">Поселения, населённые пункты в составе городского округа, муниципального района </w:t>
            </w:r>
          </w:p>
        </w:tc>
      </w:tr>
      <w:tr w:rsidR="00B63687" w:rsidRPr="00B63687" w:rsidTr="00B63687">
        <w:trPr>
          <w:trHeight w:val="70"/>
        </w:trPr>
        <w:tc>
          <w:tcPr>
            <w:tcW w:w="2332" w:type="pct"/>
            <w:shd w:val="clear" w:color="auto" w:fill="auto"/>
          </w:tcPr>
          <w:p w:rsidR="00B63687" w:rsidRPr="00B63687" w:rsidRDefault="00B63687" w:rsidP="00B63687">
            <w:pPr>
              <w:spacing w:after="0" w:line="240" w:lineRule="auto"/>
              <w:jc w:val="center"/>
              <w:rPr>
                <w:rFonts w:ascii="Times New Roman" w:hAnsi="Times New Roman" w:cs="Times New Roman"/>
                <w:sz w:val="12"/>
                <w:szCs w:val="12"/>
                <w:lang w:eastAsia="x-none"/>
              </w:rPr>
            </w:pPr>
            <w:r w:rsidRPr="00B63687">
              <w:rPr>
                <w:rFonts w:ascii="Times New Roman" w:eastAsia="Times-Bold" w:hAnsi="Times New Roman" w:cs="Times New Roman"/>
                <w:bCs/>
                <w:sz w:val="12"/>
                <w:szCs w:val="12"/>
              </w:rPr>
              <w:t>Сергиевский</w:t>
            </w:r>
            <w:r w:rsidRPr="00B63687">
              <w:rPr>
                <w:rFonts w:ascii="Times New Roman" w:hAnsi="Times New Roman" w:cs="Times New Roman"/>
                <w:sz w:val="12"/>
                <w:szCs w:val="12"/>
                <w:lang w:eastAsia="x-none"/>
              </w:rPr>
              <w:t xml:space="preserve">  район</w:t>
            </w:r>
          </w:p>
        </w:tc>
        <w:tc>
          <w:tcPr>
            <w:tcW w:w="2668" w:type="pct"/>
            <w:shd w:val="clear" w:color="auto" w:fill="auto"/>
          </w:tcPr>
          <w:p w:rsidR="00B63687" w:rsidRDefault="00B63687" w:rsidP="00B63687">
            <w:pPr>
              <w:spacing w:after="0" w:line="240" w:lineRule="auto"/>
              <w:jc w:val="center"/>
              <w:rPr>
                <w:rFonts w:ascii="Times New Roman" w:hAnsi="Times New Roman" w:cs="Times New Roman"/>
                <w:sz w:val="12"/>
                <w:szCs w:val="12"/>
                <w:lang w:eastAsia="x-none"/>
              </w:rPr>
            </w:pPr>
            <w:proofErr w:type="spellStart"/>
            <w:r w:rsidRPr="00B63687">
              <w:rPr>
                <w:rFonts w:ascii="Times New Roman" w:eastAsia="Times-Bold" w:hAnsi="Times New Roman" w:cs="Times New Roman"/>
                <w:bCs/>
                <w:sz w:val="12"/>
                <w:szCs w:val="12"/>
              </w:rPr>
              <w:t>Липовский</w:t>
            </w:r>
            <w:proofErr w:type="spellEnd"/>
            <w:r>
              <w:rPr>
                <w:rFonts w:ascii="Times New Roman" w:hAnsi="Times New Roman" w:cs="Times New Roman"/>
                <w:sz w:val="12"/>
                <w:szCs w:val="12"/>
                <w:lang w:eastAsia="x-none"/>
              </w:rPr>
              <w:t xml:space="preserve"> сельсовет </w:t>
            </w:r>
          </w:p>
          <w:p w:rsidR="00B63687" w:rsidRPr="00B63687" w:rsidRDefault="00B63687" w:rsidP="00B63687">
            <w:pPr>
              <w:spacing w:after="0" w:line="240" w:lineRule="auto"/>
              <w:jc w:val="center"/>
              <w:rPr>
                <w:rFonts w:ascii="Times New Roman" w:hAnsi="Times New Roman" w:cs="Times New Roman"/>
                <w:sz w:val="12"/>
                <w:szCs w:val="12"/>
                <w:lang w:eastAsia="x-none"/>
              </w:rPr>
            </w:pPr>
            <w:r w:rsidRPr="00B63687">
              <w:rPr>
                <w:rFonts w:ascii="Times New Roman" w:hAnsi="Times New Roman" w:cs="Times New Roman"/>
                <w:sz w:val="12"/>
                <w:szCs w:val="12"/>
                <w:lang w:eastAsia="x-none"/>
              </w:rPr>
              <w:t>Сергиевский сельсовет</w:t>
            </w:r>
          </w:p>
        </w:tc>
      </w:tr>
    </w:tbl>
    <w:p w:rsidR="00B63687" w:rsidRPr="00570EDD" w:rsidRDefault="00B63687" w:rsidP="00B63687">
      <w:pPr>
        <w:spacing w:after="0" w:line="240" w:lineRule="auto"/>
        <w:ind w:firstLine="284"/>
        <w:jc w:val="both"/>
        <w:rPr>
          <w:rFonts w:ascii="Times New Roman" w:hAnsi="Times New Roman" w:cs="Times New Roman"/>
          <w:sz w:val="12"/>
          <w:szCs w:val="12"/>
        </w:rPr>
      </w:pPr>
    </w:p>
    <w:p w:rsidR="00570EDD" w:rsidRDefault="00B63687" w:rsidP="00B63687">
      <w:pPr>
        <w:spacing w:after="0" w:line="240" w:lineRule="auto"/>
        <w:ind w:firstLine="284"/>
        <w:jc w:val="center"/>
        <w:rPr>
          <w:rFonts w:ascii="Times New Roman" w:hAnsi="Times New Roman" w:cs="Times New Roman"/>
          <w:sz w:val="12"/>
          <w:szCs w:val="12"/>
        </w:rPr>
      </w:pPr>
      <w:r w:rsidRPr="00B63687">
        <w:rPr>
          <w:rFonts w:ascii="Times New Roman" w:hAnsi="Times New Roman" w:cs="Times New Roman"/>
          <w:sz w:val="12"/>
          <w:szCs w:val="12"/>
        </w:rPr>
        <w:t xml:space="preserve">3.Перечень </w:t>
      </w:r>
      <w:proofErr w:type="gramStart"/>
      <w:r w:rsidRPr="00B63687">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836"/>
        <w:gridCol w:w="1731"/>
        <w:gridCol w:w="1478"/>
        <w:gridCol w:w="1396"/>
      </w:tblGrid>
      <w:tr w:rsidR="00B63687" w:rsidRPr="00B63687" w:rsidTr="00B63687">
        <w:trPr>
          <w:trHeight w:val="70"/>
          <w:jc w:val="center"/>
        </w:trPr>
        <w:tc>
          <w:tcPr>
            <w:tcW w:w="833" w:type="pct"/>
            <w:vMerge w:val="restar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Назв.</w:t>
            </w:r>
          </w:p>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точки</w:t>
            </w:r>
          </w:p>
        </w:tc>
        <w:tc>
          <w:tcPr>
            <w:tcW w:w="2308" w:type="pct"/>
            <w:gridSpan w:val="2"/>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Координаты</w:t>
            </w:r>
          </w:p>
        </w:tc>
        <w:tc>
          <w:tcPr>
            <w:tcW w:w="956" w:type="pct"/>
            <w:vMerge w:val="restar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Расстояние</w:t>
            </w:r>
          </w:p>
        </w:tc>
        <w:tc>
          <w:tcPr>
            <w:tcW w:w="903" w:type="pct"/>
            <w:vMerge w:val="restar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B63687">
              <w:rPr>
                <w:rFonts w:ascii="Times New Roman" w:hAnsi="Times New Roman" w:cs="Times New Roman"/>
                <w:color w:val="000000"/>
                <w:sz w:val="12"/>
                <w:szCs w:val="12"/>
              </w:rPr>
              <w:t>ный угол</w:t>
            </w:r>
          </w:p>
        </w:tc>
      </w:tr>
      <w:tr w:rsidR="00B63687" w:rsidRPr="00B63687" w:rsidTr="00B63687">
        <w:trPr>
          <w:trHeight w:val="70"/>
          <w:jc w:val="center"/>
        </w:trPr>
        <w:tc>
          <w:tcPr>
            <w:tcW w:w="833" w:type="pct"/>
            <w:vMerge/>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p>
        </w:tc>
        <w:tc>
          <w:tcPr>
            <w:tcW w:w="1188"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X</w:t>
            </w:r>
          </w:p>
        </w:tc>
        <w:tc>
          <w:tcPr>
            <w:tcW w:w="1120"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Y</w:t>
            </w:r>
          </w:p>
        </w:tc>
        <w:tc>
          <w:tcPr>
            <w:tcW w:w="956" w:type="pct"/>
            <w:vMerge/>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p>
        </w:tc>
        <w:tc>
          <w:tcPr>
            <w:tcW w:w="903" w:type="pct"/>
            <w:vMerge/>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p>
        </w:tc>
      </w:tr>
      <w:tr w:rsidR="00B63687" w:rsidRPr="00B63687" w:rsidTr="00B63687">
        <w:trPr>
          <w:trHeight w:val="70"/>
          <w:jc w:val="center"/>
        </w:trPr>
        <w:tc>
          <w:tcPr>
            <w:tcW w:w="833"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w:t>
            </w:r>
          </w:p>
        </w:tc>
        <w:tc>
          <w:tcPr>
            <w:tcW w:w="1188"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487873,4</w:t>
            </w:r>
          </w:p>
        </w:tc>
        <w:tc>
          <w:tcPr>
            <w:tcW w:w="1120"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2233665,84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p>
        </w:tc>
      </w:tr>
      <w:tr w:rsidR="00B63687" w:rsidRPr="00B63687" w:rsidTr="00B63687">
        <w:trPr>
          <w:trHeight w:val="70"/>
          <w:jc w:val="center"/>
        </w:trPr>
        <w:tc>
          <w:tcPr>
            <w:tcW w:w="833"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253</w:t>
            </w:r>
          </w:p>
        </w:tc>
        <w:tc>
          <w:tcPr>
            <w:tcW w:w="1188"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487907,21</w:t>
            </w:r>
          </w:p>
        </w:tc>
        <w:tc>
          <w:tcPr>
            <w:tcW w:w="1120"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2233702,37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49,78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47°13'18"</w:t>
            </w:r>
          </w:p>
        </w:tc>
      </w:tr>
      <w:tr w:rsidR="00B63687" w:rsidRPr="00B63687" w:rsidTr="00B63687">
        <w:trPr>
          <w:trHeight w:val="70"/>
          <w:jc w:val="center"/>
        </w:trPr>
        <w:tc>
          <w:tcPr>
            <w:tcW w:w="833"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252</w:t>
            </w:r>
          </w:p>
        </w:tc>
        <w:tc>
          <w:tcPr>
            <w:tcW w:w="1188"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487941,79</w:t>
            </w:r>
          </w:p>
        </w:tc>
        <w:tc>
          <w:tcPr>
            <w:tcW w:w="1120"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2233739,22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50,53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46°49'13"</w:t>
            </w:r>
          </w:p>
        </w:tc>
      </w:tr>
      <w:tr w:rsidR="00B63687" w:rsidRPr="00B63687" w:rsidTr="00B63687">
        <w:trPr>
          <w:trHeight w:val="70"/>
          <w:jc w:val="center"/>
        </w:trPr>
        <w:tc>
          <w:tcPr>
            <w:tcW w:w="833"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251</w:t>
            </w:r>
          </w:p>
        </w:tc>
        <w:tc>
          <w:tcPr>
            <w:tcW w:w="1188"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487975,45</w:t>
            </w:r>
          </w:p>
        </w:tc>
        <w:tc>
          <w:tcPr>
            <w:tcW w:w="1120"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2233775,54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49,52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47°10'39"</w:t>
            </w:r>
          </w:p>
        </w:tc>
      </w:tr>
      <w:tr w:rsidR="00B63687" w:rsidRPr="00B63687" w:rsidTr="00B63687">
        <w:trPr>
          <w:trHeight w:val="70"/>
          <w:jc w:val="center"/>
        </w:trPr>
        <w:tc>
          <w:tcPr>
            <w:tcW w:w="833"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250</w:t>
            </w:r>
          </w:p>
        </w:tc>
        <w:tc>
          <w:tcPr>
            <w:tcW w:w="1188"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488009,55</w:t>
            </w:r>
          </w:p>
        </w:tc>
        <w:tc>
          <w:tcPr>
            <w:tcW w:w="1120" w:type="pct"/>
            <w:shd w:val="clear" w:color="auto" w:fill="auto"/>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2233812,46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50,26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47°16'28"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488036,84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2233842,19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40,36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47°26'49"</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488025,4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2233868,47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28,66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113°31'45"</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488020,36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2233880,05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12,63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113°31'45"</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488007,57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2233908,38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31,09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114°18'11"</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487894,23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2235203,45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1300,02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95°0'5"</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487833,91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2235248,3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75,17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143°22'5"</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487812,6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2235266,05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27,74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140°12'4"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487807,75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2235267,75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5,14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160°43'52"</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487501,27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2235495,6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381,9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143°22'17"</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486620,91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2236423,16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1278,83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133°30'17"</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486615,06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2236456,99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34,33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99°47'51"</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486609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2236493,17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36,69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99°30'52"</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486601,54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2236532,47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40</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100°44'53"</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486414,95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2237516,12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1001,19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100°44'27"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486401,86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2237565,11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50,71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104°57'58"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486397,58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2237607,66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42,77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95°44'14"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486393,5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2237629,25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21,97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100°42'5"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486381,83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2237672,9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45,19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104°58'21"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486371,96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2237726,58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54,58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100°25'60"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486362,09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2237780,91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55,23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100°17'41"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486352,26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2237834,87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54,85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100°19'28"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486342,89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2237886,52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52,49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100°17'4"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486331,92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2237946,19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60,67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100°24'56"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486331,19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2237957,66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11,49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93°38'32"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486325,64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2237986,91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29,77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100°44'38"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486077,36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2238216,5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338,16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137°14'23"</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486076,87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2238216,13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0,61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216°52'12"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486053,8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2238237,43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31,4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137°16'46"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486013,41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2238274,73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54,98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137°17'7"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485972,76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2238312,16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55,26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137°21'16"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485932,39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2238349,19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54,78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137°28'41"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485891,74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2238386,76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55,35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137°14'50"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485851,74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2238423,63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137°20'22"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485811,24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2238461,02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55,12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137°17'9"</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485771,02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2238498,42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54,92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137°4'23"</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485741,6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2238525,7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40,12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137°10'19"</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lastRenderedPageBreak/>
              <w:t>213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485712,95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2238552,22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39,04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137°12'42"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485671,71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2238590,12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56,01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137°24'35"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485638,06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2238622,74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46,87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135°53'40"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485145,56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2239078,19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670,81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137°14'18"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485058,14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2239134,48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103,98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147°13'21"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485033,04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2239149,75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29,38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148°40'51"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485025,21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2239155,7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9,83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142°46'48"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485017,64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2239160,57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147°14'44"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485007,8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2239166,9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147°14'50"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484976,9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2239168,62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30,95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176°48'50"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484946,01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2239170,35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30,94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176°47'40"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484928,64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2239171,32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176°48'13"</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484396,7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2239031,92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549,9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194°41'5"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484336,67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2239029,21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60,09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182°35'2"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484296,04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2239040,2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42,09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164°51'48"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484245,9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2239054,11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52,03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164°30'2"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484194,2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2239068,64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53,71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164°17'42"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484139,84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2239083,8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56,43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164°25'17"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483723,7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2239199,4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431,9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164°28'31"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483293,06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2239402,76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476,24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154°43'19"</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483290,42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2239403,29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168°42'14"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483290,37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2239403,98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0,69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93°49'4"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483289,96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2239410,13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6,16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93°49'4"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483288,92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2239427,29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93°27'9"</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483288,63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2239427,16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0,32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204°26'38"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483288,62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2239427,16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0,01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175°48'41"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483288,64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2239429,35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89°28'36"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483288,8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2239429,43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0,17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26°57'10"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483287,56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2239449,87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20,48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93°27'9"</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483287,34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2239454,1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4,23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93°3'38"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483286,97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2239460,87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6,78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93°3'38"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483264,64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2239511,56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113°46'44"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483242,3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2239561,23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54,46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114°12'57"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483219,8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2239611,44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55,02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114°8'17"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483197,12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2239662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55,42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114°9'35"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483174,71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2239711,61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54,44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114°18'35"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483152,05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2239762,08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55,32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114°10'45"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483129,26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2239812,86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55,66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114°10'32"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483107,29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2239862,41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113°54'24"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483084,34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2239913,05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55,61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114°22'48"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483066,99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2239951,83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42,48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114°6'37"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483048,51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2240001,86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53,33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110°16'5"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483040,03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2240021,07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113°49'6"</w:t>
            </w:r>
          </w:p>
        </w:tc>
      </w:tr>
      <w:tr w:rsidR="00B63687" w:rsidRPr="00B63687" w:rsidTr="00344168">
        <w:trPr>
          <w:trHeight w:val="78"/>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483025,29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2240045,86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28,84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120°44'20"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482992,91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2240086,86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52,24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128°17'38"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482960,24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2240127,73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52,32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128°38'34"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482926,15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2240170,19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54,46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128°45'12"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482891,62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2240213,47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55,36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128°35'31"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482853,54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2240261,3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61,14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128°31'31"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482815,49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2240308,76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60,82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128°43'7"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482782,88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2240349,49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52,18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128°40'45"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482708,55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2240439,43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116,69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129°34'16"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482665,91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2240489,8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130°15'6"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482638,5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2240531,85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50,19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123°6'7"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482612,02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2240572,99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48,92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122°45'51"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482583,81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2240615,92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51,38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123°18'34"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482553,25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2240662,98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56,11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122°59'37"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482534,1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2240692,48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35,17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122°59'46"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482522,94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2240709,67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122°59'46"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482492,82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2240755,62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54,94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123°14'30"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482463,05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2240800,76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54,07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123°24'37"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482469,47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2240804,82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32°18'44"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482466,06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2240809,65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5,91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125°17'52"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482459,75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2240806,09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7,24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209°25'48"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482430,89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2240850,14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52,66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123°13'45"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482398,61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2240899,37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58,87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123°15'20"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482369,96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2240943,42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52,54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123°2'22"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482343,92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2240982,06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46,6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123°58'51"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482351,26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2241018,37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37,04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78°33'29"</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lastRenderedPageBreak/>
              <w:t>144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482359,24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2241059,24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41,64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78°57'46"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482366,41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2241095,78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37,23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78°53'29"</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482358,82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2241136,48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41,41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100°33'51"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482376,59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2241140,21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18,16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11°51'42"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482374,58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2241149,97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9,96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101°36'41"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482357,74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2241146,63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17,17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191°13'21"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482349,39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2241186,59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40,82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101°47'52"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482341,76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2241226,8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40,93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100°44'36"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482363,38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2241229,91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21,83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8°10'22"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482362,28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2241243,55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13,69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94°34'26"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482339,33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2241239,62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23,29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189°42'37"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482329,51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2241237,76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190°44'36"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482339,57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2241184,73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53,97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280°44'36"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482348,29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2241138,42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47,13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280°39'41"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482356,23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2241095,82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43,33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280°33'51"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482349,42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2241061,16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35,33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258°53'29"</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482341,46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2241020,31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41,62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258°57'46"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482333,28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2240979,94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41,19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258°33'29"</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482361,62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2240937,9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50,7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303°58'51"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482390,23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2240893,91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52,48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303°2'22"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482422,53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2240844,66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58,89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303°15'20"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482453,13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2240797,95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55,84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303°13'45"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482484,46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2240750,14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57,16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303°14'13"</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482514,56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2240704,21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54,92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303°14'30"</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482526,26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2240686,19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21,49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302°59'46"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482539,91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2240665,17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25,05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302°59'46"</w:t>
            </w:r>
          </w:p>
        </w:tc>
      </w:tr>
      <w:tr w:rsidR="00B63687" w:rsidRPr="00B63687" w:rsidTr="00344168">
        <w:trPr>
          <w:trHeight w:val="159"/>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482543,46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2240662,46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4,47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322°37'1"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482548,47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2240651,98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11,62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295°34'8"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482575,43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2240610,46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49,51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302°59'37"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482603,64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2240567,53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51,36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303°18'34"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482630,1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2240526,41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302°45'51"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482657,87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2240483,82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50,85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303°6'7"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482687,15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2240449,24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45,31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310°15'6"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482700,89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2240433,01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21,27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310°15'6"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482727,24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2240401,31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41,22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309°44'4"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482727,64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2240402,39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69°35'34"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482737,42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2240389,05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16,54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306°13'33"</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482773,27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2240345,5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56,41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309°27'52"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482798,75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2240314,5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40,13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309°25'17"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482806,13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2240304,45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12,47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306°17'29"</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482807,69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2240302,5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308°40'45"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482845,72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2240255,06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60,81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308°43'7"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482883,8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2240207,23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61,13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308°31'31"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482918,35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2240163,95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55,38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308°35'31"</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482952,44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2240121,47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54,46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308°45'12"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482985,09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2240080,64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52,28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308°38'34"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483016,57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2240040,76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50,81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308°17'38"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483016,49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2240040,37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0,4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257°11'23"</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483016,81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2240040,3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0,34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347°11'46"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483029,59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2240019,96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24,02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302°8'34"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483037,02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2240003,12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18,41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293°48'27"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483057,85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2239947,75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59,16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290°37'14"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483075,22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2239908,95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42,51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294°6'37"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483098,17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2239858,31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55,59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294°22'48"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483120,12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2239808,78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54,18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293°54'24"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483142,93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2239757,98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55,68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294°10'32"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483165,59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2239707,51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55,33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294°10'45"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483188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2239657,9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54,44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294°18'35"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483210,68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2239607,34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55,41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294°9'35"</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483233,18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2239557,13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55,02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294°8'17"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483255,5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2239507,5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54,42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294°12'57"</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483277,09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2239458,51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53,53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293°46'44"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483277,25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2239455,51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273°3'38"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483277,58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2239449,31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6,21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273°3'38"</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483278,75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2239429,88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19,46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273°27'9"</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483278,62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2239429,89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0,13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175°51'4"</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483278,63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2239427,9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270°17'16"</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483278,87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2239427,87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0,24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354°0'42"</w:t>
            </w:r>
          </w:p>
        </w:tc>
      </w:tr>
      <w:tr w:rsidR="00B63687" w:rsidRPr="00B63687" w:rsidTr="00344168">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lastRenderedPageBreak/>
              <w:t>76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483279,98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2239409,49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18,42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273°27'9"</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483280,26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2239405,32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4,18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273°49'4"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483278,64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2239405,64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168°44'24"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483278,64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2239398,5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7,14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270°0'0"</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483720,72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2239189,75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488,89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334°43'24"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483736,01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2239185,89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15,77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345°48'48"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483768,5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2239176,75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33,75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344°17'22"</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483819,73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2239162,41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53,2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344°21'55"</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483874,62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2239146,86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57,05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344°10'58"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483927,15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2239132,05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54,58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344°15'8"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483981,08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2239117,02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55,98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344°25'44"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484034,19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2239102,63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55,03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344°50'23"</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484085,82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2239088,3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53,58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344°29'27"</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484137,18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2239074,16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53,27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344°36'26"</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484191,5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2239059,02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56,4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344°25'17"</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484243,22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2239044,47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53,72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344°17'42"</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484293,4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2239030,56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52,08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344°30'2"</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484335,43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2239019,19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43,54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344°51'48"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484402,12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2239020,31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66,7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0°57'51"</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484424,11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2239028,81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23,57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21°7'54"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484922,26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2239160,85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515,35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14°50'44"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484956,53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2239160,03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34,28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358°37'46"</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484960,58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2239163,53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5,35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40°50'1"</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484970,94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2239162,95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10,38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356°47'44"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484967,58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2239159,76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4,63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223°30'48"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484996,47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2239159,07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358°37'55"</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485016,17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2239160,42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19,75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3°55'13"</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485010,04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2239153,53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9,22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228°20'26"</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485010,9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2239152,98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327°23'59"</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485018,61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2239148,05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9,15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327°24'14"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485027,56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2239141,39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11,16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323°20'9"</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485052,91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2239125,96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29,67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328°40'34"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485139,41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2239070,25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102,89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327°13'60"</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485623,15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2238622,92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658,87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317°14'22"</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486316,44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2237981,79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944,3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317°14'18"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486321,64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2237954,35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27,93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280°43'50"</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486322,08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2237944,41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9,95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272°32'2"</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486333,05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2237884,72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60,69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280°24'56"</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486342,42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2237833,09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52,48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280°17'4"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486352,25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2237779,13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54,85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280°19'28"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486362,12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2237724,78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55,23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280°17'41"</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486371,99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2237671,08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54,6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280°25'60"</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486384,31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2237623,99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284°39'27"</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486388,28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2237603,03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21,33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280°43'31"</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486392,02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2237563,27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39,93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275°22'51"</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486411,63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2237479,96</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85,59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283°14'31"</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486444,95</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2237304,29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178,8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280°44'28"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486593,04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2236523,64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794,57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280°44'28"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486599,71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2236488,47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35,8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280°44'19"</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486613,37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2236416,48</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73,27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280°44'39"</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487494,39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2235488,23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1279,78</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313°30'17"</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487797,03</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2235263,25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377,1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323°22'24"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487806,72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2235257,97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11,04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331°23'40"</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487822,87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2235244,04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21,32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319°13'46"</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487884,66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2235198,1</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77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323°22'11"</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487998,2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2233900,59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1302,46</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275°0'4"</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488010,2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2233878,24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25,37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298°13'40"</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488011,22</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2233875,99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294°19'21"</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488016,64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2233863,55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13,57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293°31'45"</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488018,97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2233861,37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316°53'53"</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488018,04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2233860,33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227°50'58"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488025,08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2233844,17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17,63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293°31'45"</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488002,19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2233819,24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33,84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227°26'49"</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487968,11</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2233782,34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50,23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227°16'28"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487934,47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2233746,04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49,49</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227°10'39"</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487899,89</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2233709,19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50,54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226°49'13"</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487866,06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2233672,62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49,82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227°13'18"</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9</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487839,7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2233644,09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38,84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227°16'6"</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8</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487821,7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2233596,95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50,47</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249°5'50"</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lastRenderedPageBreak/>
              <w:t>7</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487807,44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2233559,45</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40,12</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249°11'6"</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487802,04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2233545,42</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15,03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248°55'47"</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5</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487811,37</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2233541,83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10</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338°55'47"</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487816,78</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2233555,87</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15,05</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68°55'47"</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487831,04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2233593,39</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40,14</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69°11'6"</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487848,36</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2233638,73</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48,53</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69°5'50"</w:t>
            </w:r>
          </w:p>
        </w:tc>
      </w:tr>
      <w:tr w:rsidR="00B63687" w:rsidRPr="00B63687" w:rsidTr="00B63687">
        <w:trPr>
          <w:trHeight w:val="70"/>
          <w:jc w:val="center"/>
        </w:trPr>
        <w:tc>
          <w:tcPr>
            <w:tcW w:w="83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1</w:t>
            </w:r>
          </w:p>
        </w:tc>
        <w:tc>
          <w:tcPr>
            <w:tcW w:w="1188"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487873,4</w:t>
            </w:r>
          </w:p>
        </w:tc>
        <w:tc>
          <w:tcPr>
            <w:tcW w:w="1120"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2233665,84</w:t>
            </w:r>
          </w:p>
        </w:tc>
        <w:tc>
          <w:tcPr>
            <w:tcW w:w="956"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36,91</w:t>
            </w:r>
          </w:p>
        </w:tc>
        <w:tc>
          <w:tcPr>
            <w:tcW w:w="903" w:type="pct"/>
            <w:shd w:val="clear" w:color="auto" w:fill="auto"/>
            <w:noWrap/>
            <w:vAlign w:val="center"/>
            <w:hideMark/>
          </w:tcPr>
          <w:p w:rsidR="00B63687" w:rsidRPr="00B63687" w:rsidRDefault="00B63687" w:rsidP="00B63687">
            <w:pPr>
              <w:spacing w:after="0" w:line="240" w:lineRule="auto"/>
              <w:jc w:val="center"/>
              <w:rPr>
                <w:rFonts w:ascii="Times New Roman" w:hAnsi="Times New Roman" w:cs="Times New Roman"/>
                <w:color w:val="000000"/>
                <w:sz w:val="12"/>
                <w:szCs w:val="12"/>
              </w:rPr>
            </w:pPr>
            <w:r w:rsidRPr="00B63687">
              <w:rPr>
                <w:rFonts w:ascii="Times New Roman" w:hAnsi="Times New Roman" w:cs="Times New Roman"/>
                <w:color w:val="000000"/>
                <w:sz w:val="12"/>
                <w:szCs w:val="12"/>
              </w:rPr>
              <w:t>47°16'6"</w:t>
            </w:r>
          </w:p>
        </w:tc>
      </w:tr>
    </w:tbl>
    <w:p w:rsidR="00B63687" w:rsidRPr="00570EDD" w:rsidRDefault="00B63687" w:rsidP="00B63687">
      <w:pPr>
        <w:spacing w:after="0" w:line="240" w:lineRule="auto"/>
        <w:ind w:firstLine="284"/>
        <w:jc w:val="center"/>
        <w:rPr>
          <w:rFonts w:ascii="Times New Roman" w:hAnsi="Times New Roman" w:cs="Times New Roman"/>
          <w:sz w:val="12"/>
          <w:szCs w:val="12"/>
        </w:rPr>
      </w:pPr>
    </w:p>
    <w:p w:rsidR="00FF5D2A" w:rsidRPr="00FF5D2A" w:rsidRDefault="00FF5D2A" w:rsidP="00FF5D2A">
      <w:pPr>
        <w:spacing w:after="0" w:line="240" w:lineRule="auto"/>
        <w:ind w:firstLine="284"/>
        <w:jc w:val="center"/>
        <w:rPr>
          <w:rFonts w:ascii="Times New Roman" w:hAnsi="Times New Roman" w:cs="Times New Roman"/>
          <w:sz w:val="12"/>
          <w:szCs w:val="12"/>
        </w:rPr>
      </w:pPr>
      <w:r w:rsidRPr="00FF5D2A">
        <w:rPr>
          <w:rFonts w:ascii="Times New Roman" w:hAnsi="Times New Roman" w:cs="Times New Roman"/>
          <w:sz w:val="12"/>
          <w:szCs w:val="12"/>
        </w:rPr>
        <w:t xml:space="preserve">4.Перечень </w:t>
      </w:r>
      <w:proofErr w:type="gramStart"/>
      <w:r w:rsidRPr="00FF5D2A">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FF5D2A">
        <w:rPr>
          <w:rFonts w:ascii="Times New Roman" w:hAnsi="Times New Roman" w:cs="Times New Roman"/>
          <w:sz w:val="12"/>
          <w:szCs w:val="12"/>
        </w:rPr>
        <w:t xml:space="preserve"> объектов, подлежащих переносу (переустройству) из зон планируемого размещения линейных объектов</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Данным проектом планировки не предусмотрен перенос (переустройство) зон размещения линейных объектов из зон планируемого размещения линейных объектов.</w:t>
      </w:r>
    </w:p>
    <w:p w:rsidR="00FF5D2A" w:rsidRPr="00FF5D2A" w:rsidRDefault="00FF5D2A" w:rsidP="00FF5D2A">
      <w:pPr>
        <w:spacing w:after="0" w:line="240" w:lineRule="auto"/>
        <w:ind w:firstLine="284"/>
        <w:jc w:val="both"/>
        <w:rPr>
          <w:rFonts w:ascii="Times New Roman" w:hAnsi="Times New Roman" w:cs="Times New Roman"/>
          <w:sz w:val="12"/>
          <w:szCs w:val="12"/>
        </w:rPr>
      </w:pPr>
    </w:p>
    <w:p w:rsidR="00FF5D2A" w:rsidRPr="00FF5D2A" w:rsidRDefault="00FF5D2A" w:rsidP="00FF5D2A">
      <w:pPr>
        <w:spacing w:after="0" w:line="240" w:lineRule="auto"/>
        <w:ind w:firstLine="284"/>
        <w:jc w:val="center"/>
        <w:rPr>
          <w:rFonts w:ascii="Times New Roman" w:hAnsi="Times New Roman" w:cs="Times New Roman"/>
          <w:sz w:val="12"/>
          <w:szCs w:val="12"/>
        </w:rPr>
      </w:pPr>
      <w:r w:rsidRPr="00FF5D2A">
        <w:rPr>
          <w:rFonts w:ascii="Times New Roman" w:hAnsi="Times New Roman" w:cs="Times New Roman"/>
          <w:sz w:val="12"/>
          <w:szCs w:val="12"/>
        </w:rPr>
        <w:t>5.Предельные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В соответствии с частью 4 статьи 36 Градостроительного кодекса Российской Федерации, действие градостроительных регламентов, в том числе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правилами застройки и землепользования муниципальных </w:t>
      </w:r>
      <w:proofErr w:type="gramStart"/>
      <w:r w:rsidRPr="00FF5D2A">
        <w:rPr>
          <w:rFonts w:ascii="Times New Roman" w:hAnsi="Times New Roman" w:cs="Times New Roman"/>
          <w:sz w:val="12"/>
          <w:szCs w:val="12"/>
        </w:rPr>
        <w:t>образований</w:t>
      </w:r>
      <w:proofErr w:type="gramEnd"/>
      <w:r w:rsidRPr="00FF5D2A">
        <w:rPr>
          <w:rFonts w:ascii="Times New Roman" w:hAnsi="Times New Roman" w:cs="Times New Roman"/>
          <w:sz w:val="12"/>
          <w:szCs w:val="12"/>
        </w:rPr>
        <w:t xml:space="preserve"> на территории которых устанавливается зона планируемого размещения линейного объекта, на земельные участки, предназначенные для размещения линейных объектов не распространяются.</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а) предельное количество этажей и (или) предельная высота объектов капитального строительства, входящих в состав линейных объектов, в данном проекте не предусмотрено, в связи с тем, что проект имеет подземное расположение;</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б) 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не установлен согласно нормативным документам правил землепользования и застройки;</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в) 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 в данном проекте не предусмотрены;</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г) требования к </w:t>
      </w:r>
      <w:proofErr w:type="gramStart"/>
      <w:r w:rsidRPr="00FF5D2A">
        <w:rPr>
          <w:rFonts w:ascii="Times New Roman" w:hAnsi="Times New Roman" w:cs="Times New Roman"/>
          <w:sz w:val="12"/>
          <w:szCs w:val="12"/>
        </w:rPr>
        <w:t>архитектурным решениям</w:t>
      </w:r>
      <w:proofErr w:type="gramEnd"/>
      <w:r w:rsidRPr="00FF5D2A">
        <w:rPr>
          <w:rFonts w:ascii="Times New Roman" w:hAnsi="Times New Roman" w:cs="Times New Roman"/>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 в данном проекте не предъявляются, в связи с тем, что проект имеет подземное расположение;</w:t>
      </w:r>
    </w:p>
    <w:p w:rsidR="00FF5D2A" w:rsidRPr="00FF5D2A" w:rsidRDefault="00FF5D2A" w:rsidP="00FF5D2A">
      <w:pPr>
        <w:spacing w:after="0" w:line="240" w:lineRule="auto"/>
        <w:ind w:firstLine="284"/>
        <w:jc w:val="both"/>
        <w:rPr>
          <w:rFonts w:ascii="Times New Roman" w:hAnsi="Times New Roman" w:cs="Times New Roman"/>
          <w:sz w:val="12"/>
          <w:szCs w:val="12"/>
        </w:rPr>
      </w:pPr>
      <w:proofErr w:type="gramStart"/>
      <w:r w:rsidRPr="00FF5D2A">
        <w:rPr>
          <w:rFonts w:ascii="Times New Roman" w:hAnsi="Times New Roman" w:cs="Times New Roman"/>
          <w:sz w:val="12"/>
          <w:szCs w:val="12"/>
        </w:rPr>
        <w:t>д) требования к цветовому решению внешнего облика таких объектов; требования к объемно-пространственным, требования к строительным материалам, определяющим внешний облик таких объектов;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в данном проекте не предъявляются, в связи с тем, что проект имеет подземное расположение.</w:t>
      </w:r>
      <w:proofErr w:type="gramEnd"/>
    </w:p>
    <w:p w:rsidR="00FF5D2A" w:rsidRPr="00FF5D2A" w:rsidRDefault="00FF5D2A" w:rsidP="00FF5D2A">
      <w:pPr>
        <w:spacing w:after="0" w:line="240" w:lineRule="auto"/>
        <w:jc w:val="both"/>
        <w:rPr>
          <w:rFonts w:ascii="Times New Roman" w:hAnsi="Times New Roman" w:cs="Times New Roman"/>
          <w:sz w:val="12"/>
          <w:szCs w:val="12"/>
        </w:rPr>
      </w:pPr>
    </w:p>
    <w:p w:rsidR="00FF5D2A" w:rsidRPr="00FF5D2A" w:rsidRDefault="00FF5D2A" w:rsidP="00FF5D2A">
      <w:pPr>
        <w:spacing w:after="0" w:line="240" w:lineRule="auto"/>
        <w:ind w:firstLine="284"/>
        <w:jc w:val="center"/>
        <w:rPr>
          <w:rFonts w:ascii="Times New Roman" w:hAnsi="Times New Roman" w:cs="Times New Roman"/>
          <w:sz w:val="12"/>
          <w:szCs w:val="12"/>
        </w:rPr>
      </w:pPr>
      <w:proofErr w:type="gramStart"/>
      <w:r w:rsidRPr="00FF5D2A">
        <w:rPr>
          <w:rFonts w:ascii="Times New Roman" w:hAnsi="Times New Roman" w:cs="Times New Roman"/>
          <w:sz w:val="12"/>
          <w:szCs w:val="12"/>
        </w:rPr>
        <w:t>6.Информация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FF5D2A" w:rsidRPr="00FF5D2A" w:rsidRDefault="00FF5D2A" w:rsidP="00FF5D2A">
      <w:pPr>
        <w:spacing w:after="0" w:line="240" w:lineRule="auto"/>
        <w:ind w:firstLine="284"/>
        <w:jc w:val="both"/>
        <w:rPr>
          <w:rFonts w:ascii="Times New Roman" w:hAnsi="Times New Roman" w:cs="Times New Roman"/>
          <w:sz w:val="12"/>
          <w:szCs w:val="12"/>
        </w:rPr>
      </w:pPr>
      <w:proofErr w:type="gramStart"/>
      <w:r w:rsidRPr="00FF5D2A">
        <w:rPr>
          <w:rFonts w:ascii="Times New Roman" w:hAnsi="Times New Roman" w:cs="Times New Roman"/>
          <w:sz w:val="12"/>
          <w:szCs w:val="12"/>
        </w:rPr>
        <w:t>Необходимость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отсутствует ввиду того, что в рамках данного</w:t>
      </w:r>
      <w:proofErr w:type="gramEnd"/>
      <w:r w:rsidRPr="00FF5D2A">
        <w:rPr>
          <w:rFonts w:ascii="Times New Roman" w:hAnsi="Times New Roman" w:cs="Times New Roman"/>
          <w:sz w:val="12"/>
          <w:szCs w:val="12"/>
        </w:rPr>
        <w:t xml:space="preserve"> проекта планировки территории отсутствуют сохраняемые существующие, а также планируемые к строительству объекты капитального строительства. </w:t>
      </w:r>
    </w:p>
    <w:p w:rsidR="00FF5D2A" w:rsidRPr="00FF5D2A" w:rsidRDefault="00FF5D2A" w:rsidP="00FF5D2A">
      <w:pPr>
        <w:spacing w:after="0" w:line="240" w:lineRule="auto"/>
        <w:jc w:val="both"/>
        <w:rPr>
          <w:rFonts w:ascii="Times New Roman" w:hAnsi="Times New Roman" w:cs="Times New Roman"/>
          <w:sz w:val="12"/>
          <w:szCs w:val="12"/>
        </w:rPr>
      </w:pPr>
    </w:p>
    <w:p w:rsidR="00FF5D2A" w:rsidRPr="00FF5D2A" w:rsidRDefault="00FF5D2A" w:rsidP="00FF5D2A">
      <w:pPr>
        <w:spacing w:after="0" w:line="240" w:lineRule="auto"/>
        <w:ind w:firstLine="284"/>
        <w:jc w:val="center"/>
        <w:rPr>
          <w:rFonts w:ascii="Times New Roman" w:hAnsi="Times New Roman" w:cs="Times New Roman"/>
          <w:sz w:val="12"/>
          <w:szCs w:val="12"/>
        </w:rPr>
      </w:pPr>
      <w:r w:rsidRPr="00FF5D2A">
        <w:rPr>
          <w:rFonts w:ascii="Times New Roman" w:hAnsi="Times New Roman" w:cs="Times New Roman"/>
          <w:sz w:val="12"/>
          <w:szCs w:val="12"/>
        </w:rPr>
        <w:t>7.Информация о необходимости осуществления мероприятий по сохранению объектов культурного наследия от возможности негативного воздействия в связи с размещением линейных объектов</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Территория расположена вне зон охраны и защитных зон объектов культурного наследия.</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Учитывая </w:t>
      </w:r>
      <w:proofErr w:type="gramStart"/>
      <w:r w:rsidRPr="00FF5D2A">
        <w:rPr>
          <w:rFonts w:ascii="Times New Roman" w:hAnsi="Times New Roman" w:cs="Times New Roman"/>
          <w:sz w:val="12"/>
          <w:szCs w:val="12"/>
        </w:rPr>
        <w:t>вышеизложенное</w:t>
      </w:r>
      <w:proofErr w:type="gramEnd"/>
      <w:r w:rsidRPr="00FF5D2A">
        <w:rPr>
          <w:rFonts w:ascii="Times New Roman" w:hAnsi="Times New Roman" w:cs="Times New Roman"/>
          <w:sz w:val="12"/>
          <w:szCs w:val="12"/>
        </w:rPr>
        <w:t>, мероприятия по сохранению объектов культурного наследия от возможности негативного воздействия в связи с размещением линейных объектов не требуются.</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Мероприятий по сохранению объектов культурного наследия не предусмотрено, так как </w:t>
      </w:r>
      <w:proofErr w:type="gramStart"/>
      <w:r w:rsidRPr="00FF5D2A">
        <w:rPr>
          <w:rFonts w:ascii="Times New Roman" w:hAnsi="Times New Roman" w:cs="Times New Roman"/>
          <w:sz w:val="12"/>
          <w:szCs w:val="12"/>
        </w:rPr>
        <w:t>согласно документов</w:t>
      </w:r>
      <w:proofErr w:type="gramEnd"/>
      <w:r w:rsidRPr="00FF5D2A">
        <w:rPr>
          <w:rFonts w:ascii="Times New Roman" w:hAnsi="Times New Roman" w:cs="Times New Roman"/>
          <w:sz w:val="12"/>
          <w:szCs w:val="12"/>
        </w:rPr>
        <w:t xml:space="preserve"> территориального планирования муниципального образования в районе работ объекты культурного наследия отсутствуют. </w:t>
      </w:r>
    </w:p>
    <w:p w:rsidR="00FF5D2A" w:rsidRPr="00FF5D2A" w:rsidRDefault="00FF5D2A" w:rsidP="00FF5D2A">
      <w:pPr>
        <w:spacing w:after="0" w:line="240" w:lineRule="auto"/>
        <w:ind w:firstLine="284"/>
        <w:jc w:val="both"/>
        <w:rPr>
          <w:rFonts w:ascii="Times New Roman" w:hAnsi="Times New Roman" w:cs="Times New Roman"/>
          <w:sz w:val="12"/>
          <w:szCs w:val="12"/>
        </w:rPr>
      </w:pPr>
      <w:proofErr w:type="gramStart"/>
      <w:r w:rsidRPr="00FF5D2A">
        <w:rPr>
          <w:rFonts w:ascii="Times New Roman" w:hAnsi="Times New Roman" w:cs="Times New Roman"/>
          <w:sz w:val="12"/>
          <w:szCs w:val="12"/>
        </w:rPr>
        <w:t xml:space="preserve">Проект планировки и проект межевания территории разрабатывается в соответствии с Градостроительным кодексом РФ, Земельным кодексом РФ, Лесным кодексом Российской Федерации (200-ФЗ от 04.12.2006 с изменениями), Водным кодексом Российской Федерации (74-ФЗ от 03.06.2006 с изменениями), Федеральным законом  от 25.06.2002 №73-ФЗ «Об объектах культурного наследия», </w:t>
      </w:r>
      <w:proofErr w:type="spellStart"/>
      <w:r w:rsidRPr="00FF5D2A">
        <w:rPr>
          <w:rFonts w:ascii="Times New Roman" w:hAnsi="Times New Roman" w:cs="Times New Roman"/>
          <w:sz w:val="12"/>
          <w:szCs w:val="12"/>
        </w:rPr>
        <w:t>СниПом</w:t>
      </w:r>
      <w:proofErr w:type="spellEnd"/>
      <w:r w:rsidRPr="00FF5D2A">
        <w:rPr>
          <w:rFonts w:ascii="Times New Roman" w:hAnsi="Times New Roman" w:cs="Times New Roman"/>
          <w:sz w:val="12"/>
          <w:szCs w:val="12"/>
        </w:rPr>
        <w:t xml:space="preserve"> 2.07.01-89* «Градостроительство», и иной нормативно-технической документацией, в соответствии с требованиями технических регламентов, градостроительных регламентов с</w:t>
      </w:r>
      <w:proofErr w:type="gramEnd"/>
      <w:r w:rsidRPr="00FF5D2A">
        <w:rPr>
          <w:rFonts w:ascii="Times New Roman" w:hAnsi="Times New Roman" w:cs="Times New Roman"/>
          <w:sz w:val="12"/>
          <w:szCs w:val="12"/>
        </w:rPr>
        <w:t xml:space="preserve">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FF5D2A" w:rsidRPr="00FF5D2A" w:rsidRDefault="00FF5D2A" w:rsidP="00FF5D2A">
      <w:pPr>
        <w:spacing w:after="0" w:line="240" w:lineRule="auto"/>
        <w:jc w:val="both"/>
        <w:rPr>
          <w:rFonts w:ascii="Times New Roman" w:hAnsi="Times New Roman" w:cs="Times New Roman"/>
          <w:sz w:val="12"/>
          <w:szCs w:val="12"/>
        </w:rPr>
      </w:pPr>
    </w:p>
    <w:p w:rsidR="00FF5D2A" w:rsidRPr="00FF5D2A" w:rsidRDefault="00FF5D2A" w:rsidP="00FF5D2A">
      <w:pPr>
        <w:spacing w:after="0" w:line="240" w:lineRule="auto"/>
        <w:ind w:firstLine="284"/>
        <w:jc w:val="center"/>
        <w:rPr>
          <w:rFonts w:ascii="Times New Roman" w:hAnsi="Times New Roman" w:cs="Times New Roman"/>
          <w:sz w:val="12"/>
          <w:szCs w:val="12"/>
        </w:rPr>
      </w:pPr>
      <w:r w:rsidRPr="00FF5D2A">
        <w:rPr>
          <w:rFonts w:ascii="Times New Roman" w:hAnsi="Times New Roman" w:cs="Times New Roman"/>
          <w:sz w:val="12"/>
          <w:szCs w:val="12"/>
        </w:rPr>
        <w:t>8.Информация о необходимости осуществления мероприятий по охране окружающей среды</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При производстве строительно-монтажных работ необходимо выполнять все требования Федерального закона от 10.01.2002 г. №7.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Отвод земли оформить с землепользователем и землевладельцем в соответствии с требованиями Законодательства.</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Назначить приказом ответственного за соблюдением требований природоохранного законодательства.</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охрана почвенно-растительного слоя и животного мира;</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 </w:t>
      </w:r>
      <w:r w:rsidRPr="00FF5D2A">
        <w:rPr>
          <w:rFonts w:ascii="Times New Roman" w:hAnsi="Times New Roman" w:cs="Times New Roman"/>
          <w:sz w:val="12"/>
          <w:szCs w:val="12"/>
        </w:rPr>
        <w:t>охрана водоемов от загрязнения сточными водами и мусором;</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охрана атмосферного воздуха от загрязнения.</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Охрана почвенно-растительного слоя и животного мира</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В соответствии со статьей 12 Земельного кодекса Российской Федерации 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в сельском хозяйстве и лесном хозяйстве, основой осуществления хозяйственной и иных видов деятельности. </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Комплекс природоохранных мероприятий по защите почвенно-растительного покрова при проведении строительных работ включает:</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максимальное использование существующей дорожной сети;</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снятие плодородного и потенциально плодородного слоя почвы с территории земельного участка и их перемещение в места временного складирования;</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обустройство мест локального сбора и хранения отходов;</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техническую и биологическую рекультивацию территории;</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осуществление постоянного контроля состояния почв на осваиваемой территории;</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запрещается уничтожение древесно-кустарниковой растительности.</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Охрана водоемов</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Для предотвращения и снижения последствий воздействия, загрязняющих веществ на поверхностные и подземные воды в период строительства объектов необходимо предусмотреть следующие мероприятия:</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 xml:space="preserve">обязательно соблюдать границы территории, отводимой под строительство; запрещается проезд транспорта вне имеющихся дорог; </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 - запрещается мойка и заправка машин и механизмов на территории строящегося объекта;</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организовать сбор и очистку сточных вод;</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организовать сбор и своевременную утилизацию отходов производства и потребления;</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использование в системе пожаротушения пены, не оказывающей вредного воздействия в случае попадания в водные объекты;</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осуществление сброса сточных вод при наличии разрешения, при этом их очистка производится до состояния нормативно чистой воды и обеспечивает выполнение нормативов ПДК загрязняющих веществ.</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Охрана атмосферы</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На этапе проведения строительных работ основными мероприятиями по охране атмосферного воздуха являются: </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 xml:space="preserve">строгое соблюдение оптимальных параметров работы оборудования; </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 xml:space="preserve">применение сертифицированного топлива и смазочных материалов, соблюдение нормативов расхода электродов и материалов; </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периодический контроль условий работы двигателей устройств и вспомогательного оборудования.</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Система мероприятий по охране атмосферного воздуха при эксплуатации включает в себя технические и организационные меры, снижающие уровень изменения физических или химических характеристик атмосферного воздуха, которые ухудшают условия окружающей среды:</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применение герметичной системы трубопроводов, по которым транспортируются нефть и нагнетаемая вода;</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применение оборудования и установок с х</w:t>
      </w:r>
      <w:r>
        <w:rPr>
          <w:rFonts w:ascii="Times New Roman" w:hAnsi="Times New Roman" w:cs="Times New Roman"/>
          <w:sz w:val="12"/>
          <w:szCs w:val="12"/>
        </w:rPr>
        <w:t xml:space="preserve">арактеристиками выбросов </w:t>
      </w:r>
      <w:r w:rsidRPr="00FF5D2A">
        <w:rPr>
          <w:rFonts w:ascii="Times New Roman" w:hAnsi="Times New Roman" w:cs="Times New Roman"/>
          <w:sz w:val="12"/>
          <w:szCs w:val="12"/>
        </w:rPr>
        <w:t>в атмосферу, подтвержденные испытаниями, результатами технического освидетельствования и сертификатами органов Госстандарта;</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применение сертифицированного топлива и смазочных материалов, периодический контроль условий работы двигателей и горелок;</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применение автоматизированной системы управления технологическим процессом и противоаварийной защиты, предупреждающей возникновение аварийных ситуаций и обеспечивающей минимизацию ошибочных действий персонала.</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Для обеспечения </w:t>
      </w:r>
      <w:proofErr w:type="gramStart"/>
      <w:r w:rsidRPr="00FF5D2A">
        <w:rPr>
          <w:rFonts w:ascii="Times New Roman" w:hAnsi="Times New Roman" w:cs="Times New Roman"/>
          <w:sz w:val="12"/>
          <w:szCs w:val="12"/>
        </w:rPr>
        <w:t>контроля за</w:t>
      </w:r>
      <w:proofErr w:type="gramEnd"/>
      <w:r w:rsidRPr="00FF5D2A">
        <w:rPr>
          <w:rFonts w:ascii="Times New Roman" w:hAnsi="Times New Roman" w:cs="Times New Roman"/>
          <w:sz w:val="12"/>
          <w:szCs w:val="12"/>
        </w:rPr>
        <w:t xml:space="preserve"> выбросами в атмосферу на всем протяжении периода эксплуатации объектов необходимо проводить производственный экологический контроль, который обеспечит соответствие уровня выбросов допустимым значениям.</w:t>
      </w:r>
    </w:p>
    <w:p w:rsidR="00FF5D2A" w:rsidRPr="00FF5D2A" w:rsidRDefault="00FF5D2A" w:rsidP="00FF5D2A">
      <w:pPr>
        <w:spacing w:after="0" w:line="240" w:lineRule="auto"/>
        <w:ind w:firstLine="284"/>
        <w:jc w:val="both"/>
        <w:rPr>
          <w:rFonts w:ascii="Times New Roman" w:hAnsi="Times New Roman" w:cs="Times New Roman"/>
          <w:sz w:val="12"/>
          <w:szCs w:val="12"/>
        </w:rPr>
      </w:pPr>
    </w:p>
    <w:p w:rsidR="00FF5D2A" w:rsidRPr="00FF5D2A" w:rsidRDefault="00FF5D2A" w:rsidP="00FF5D2A">
      <w:pPr>
        <w:spacing w:after="0" w:line="240" w:lineRule="auto"/>
        <w:ind w:firstLine="284"/>
        <w:jc w:val="center"/>
        <w:rPr>
          <w:rFonts w:ascii="Times New Roman" w:hAnsi="Times New Roman" w:cs="Times New Roman"/>
          <w:sz w:val="12"/>
          <w:szCs w:val="12"/>
        </w:rPr>
      </w:pPr>
      <w:r w:rsidRPr="00FF5D2A">
        <w:rPr>
          <w:rFonts w:ascii="Times New Roman" w:hAnsi="Times New Roman" w:cs="Times New Roman"/>
          <w:sz w:val="12"/>
          <w:szCs w:val="12"/>
        </w:rPr>
        <w:t>9.Информация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Противопожарные мероприятия</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Противопожарные мероприятия</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Совокупность сил и средств, а также мер правового, организационного, экономического, социального и научно-технического характера, направленных на обеспечение пожарной безопасности объекта образуют систему обеспечения пожарной безопасности. Пожарная безопасность объекта защиты – это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 </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Пожарная безопасность может быть обеспечена мерами пожарной профилактики и активной пожарной защитой. Активная пожарная защита – это меры, обеспечивающие успешную борьбу с пожарами. </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В соответствии со статьей 5 Федерального закона от 22 июля 2008 г. № 123-ФЗ "Технический регламент о требованиях пожарной безопасности"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Система предотвращения пожара</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В соответствии с главой 13 Федерального закона от 22 июля 2008 г. № 123-ФЗ "Технический регламент о требованиях пожарной безопасности" система предотвращения пожара создается с целью исключения условий возникновения пожаров.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Исключение условий образования горючей среды обеспечивается:</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применением негорючих веществ и материалов при производстве конструкций сооружений;</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ограничением массы и объема горючих веществ и материалов в объеме достаточном для автономной работы;</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установкой пожароопасного оборудования в отдельных помещениях;</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 xml:space="preserve">применением электрооборудования, соответствующего классу пожароопасной зоны, категории и группе взрывоопасной смеси; </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применением оборудования исключающего образование статического электричества и заземлением такого оборудования;</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поддержанием безопасной температуры нагрева веществ, материалов и поверхностей, которые контактируют с горючей средой, путем контролиров</w:t>
      </w:r>
      <w:r>
        <w:rPr>
          <w:rFonts w:ascii="Times New Roman" w:hAnsi="Times New Roman" w:cs="Times New Roman"/>
          <w:sz w:val="12"/>
          <w:szCs w:val="12"/>
        </w:rPr>
        <w:t>ания микроклимата в помещениях;</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Система противопожарной защиты</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В соответствии с главой 14 Федерального закона от 22 июля 2008 г. № 123-ФЗ "Технический регламент о требованиях пожарной безопасности" система противопожарной защиты создается с целью защиты людей и имущества от воздействия опасных факторов пожара и (или) ограничения его последствий</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Защита людей и имущества от воздействия опасных факторов пожара и ограничение последствий их воздействия обеспечиваются:</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применением объемно-планировочных решений и средств, обеспечивающих ограничение распространения пожара за пределы очага;</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 </w:t>
      </w:r>
      <w:r w:rsidRPr="00FF5D2A">
        <w:rPr>
          <w:rFonts w:ascii="Times New Roman" w:hAnsi="Times New Roman" w:cs="Times New Roman"/>
          <w:sz w:val="12"/>
          <w:szCs w:val="12"/>
        </w:rPr>
        <w:t>применением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применением первичных средств пожаротушения;</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FF5D2A">
        <w:rPr>
          <w:rFonts w:ascii="Times New Roman" w:hAnsi="Times New Roman" w:cs="Times New Roman"/>
          <w:sz w:val="12"/>
          <w:szCs w:val="12"/>
        </w:rPr>
        <w:t>организацией деятельности подразделений пожарной охраны, путем составления плана вы</w:t>
      </w:r>
      <w:r>
        <w:rPr>
          <w:rFonts w:ascii="Times New Roman" w:hAnsi="Times New Roman" w:cs="Times New Roman"/>
          <w:sz w:val="12"/>
          <w:szCs w:val="12"/>
        </w:rPr>
        <w:t>ездов и проведением тренировок.</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Комплекс организационно-технических мероприятий по обеспечению пожарной безопасности</w:t>
      </w:r>
    </w:p>
    <w:p w:rsidR="00FF5D2A" w:rsidRPr="00FF5D2A" w:rsidRDefault="00FF5D2A" w:rsidP="00FF5D2A">
      <w:pPr>
        <w:spacing w:after="0" w:line="240" w:lineRule="auto"/>
        <w:ind w:firstLine="284"/>
        <w:jc w:val="both"/>
        <w:rPr>
          <w:rFonts w:ascii="Times New Roman" w:hAnsi="Times New Roman" w:cs="Times New Roman"/>
          <w:sz w:val="12"/>
          <w:szCs w:val="12"/>
        </w:rPr>
      </w:pPr>
      <w:proofErr w:type="gramStart"/>
      <w:r w:rsidRPr="00FF5D2A">
        <w:rPr>
          <w:rFonts w:ascii="Times New Roman" w:hAnsi="Times New Roman" w:cs="Times New Roman"/>
          <w:sz w:val="12"/>
          <w:szCs w:val="12"/>
        </w:rPr>
        <w:t>Комплекс организационно-технических мероприятий по обеспечению пожарной безопасности - перечень мероприятий не требующих значительных материальных затрат, направленных на снижение возможности образования взрывопожароопасной ситуации, возникающей в первую очередь по причине халатности исполнения должностными лицами своих обязанностей, а также на ликвидацию угрозы для жизни и здоровья людей и снижение материального ущерба в случае возникновения пожара.</w:t>
      </w:r>
      <w:proofErr w:type="gramEnd"/>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Комплекс организационно-технических мероприятий по обеспечению пожарной безопасности включает в себя:</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организацию технического обслуживания сре</w:t>
      </w:r>
      <w:proofErr w:type="gramStart"/>
      <w:r w:rsidRPr="00FF5D2A">
        <w:rPr>
          <w:rFonts w:ascii="Times New Roman" w:hAnsi="Times New Roman" w:cs="Times New Roman"/>
          <w:sz w:val="12"/>
          <w:szCs w:val="12"/>
        </w:rPr>
        <w:t>дств пр</w:t>
      </w:r>
      <w:proofErr w:type="gramEnd"/>
      <w:r w:rsidRPr="00FF5D2A">
        <w:rPr>
          <w:rFonts w:ascii="Times New Roman" w:hAnsi="Times New Roman" w:cs="Times New Roman"/>
          <w:sz w:val="12"/>
          <w:szCs w:val="12"/>
        </w:rPr>
        <w:t>отивопожарной защиты;</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обучение обслуживающего персонала мерам пожарной безопасности и действиям в случае возникновения пожара;</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разработку планов тушения пожара и инструкций по пожарной безопасности;</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отработку взаимодействия персонала предприятия и подразделений пожарной охраны при тушении пожара.</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назначение лиц, персонально ответственных за пожарную безопасность отдельных территорий, зданий, сооружений, технологического оборудования; за содержание в исправном состоянии систем противопожарной защиты и пожарной техники;</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установление на объекте соответствующего противопожарного режима;</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постоянный контроль соблюдения пожарной безопасности объектов комиссиями производственного контроля</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своевременное выполнение предписаний государственных надзорных органов;</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проведение на постоянной основе ежеквартальных противопожарных инструктажей и ежегодных занятий по пожарно-техническому минимуму для работников подрядных организаций, выполняющих работы;</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обеспечение объекта первичными средствами пожаротушения, пожарной техникой и оборудованием, огнетушащими средствами, а также средствами противопожарной пропаганды;</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разработка планов тушения пожара</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создание добровольных пожарных дружин из числа работников объектов;</w:t>
      </w:r>
    </w:p>
    <w:p w:rsidR="00FF5D2A" w:rsidRPr="00FF5D2A" w:rsidRDefault="00FF5D2A" w:rsidP="00FF5D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5D2A">
        <w:rPr>
          <w:rFonts w:ascii="Times New Roman" w:hAnsi="Times New Roman" w:cs="Times New Roman"/>
          <w:sz w:val="12"/>
          <w:szCs w:val="12"/>
        </w:rPr>
        <w:t>проведение ежемесячных учебно-тренировочных занятий по тушению условных пожаров.</w:t>
      </w:r>
    </w:p>
    <w:p w:rsidR="00FF5D2A" w:rsidRPr="00FF5D2A" w:rsidRDefault="00FF5D2A" w:rsidP="00FF5D2A">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 xml:space="preserve">В соответствии с п. 6.38 ВНТП 3-85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указанному документу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 </w:t>
      </w:r>
    </w:p>
    <w:p w:rsidR="00570EDD" w:rsidRDefault="00FF5D2A" w:rsidP="00570EDD">
      <w:pPr>
        <w:spacing w:after="0" w:line="240" w:lineRule="auto"/>
        <w:ind w:firstLine="284"/>
        <w:jc w:val="both"/>
        <w:rPr>
          <w:rFonts w:ascii="Times New Roman" w:hAnsi="Times New Roman" w:cs="Times New Roman"/>
          <w:sz w:val="12"/>
          <w:szCs w:val="12"/>
        </w:rPr>
      </w:pPr>
      <w:r w:rsidRPr="00FF5D2A">
        <w:rPr>
          <w:rFonts w:ascii="Times New Roman" w:hAnsi="Times New Roman" w:cs="Times New Roman"/>
          <w:sz w:val="12"/>
          <w:szCs w:val="12"/>
        </w:rPr>
        <w:t>Расчетное время прибытия пожарной техники к месту возможной аварии не превышает 20 минут, что в соответствии со ст. 76 главы 17 Федерального Закона от 22.07.2008 № 123-ФЗ «Технический регламент о требованиях пожарной безопасности» соответствует требованиям времени прибытия первого подразделения к месту вызова в сельских поселениях.</w:t>
      </w:r>
    </w:p>
    <w:p w:rsidR="0090195C" w:rsidRDefault="0090195C" w:rsidP="0090195C">
      <w:pPr>
        <w:spacing w:after="0" w:line="240" w:lineRule="auto"/>
        <w:ind w:firstLine="284"/>
        <w:jc w:val="center"/>
        <w:rPr>
          <w:rFonts w:ascii="Times New Roman" w:hAnsi="Times New Roman" w:cs="Times New Roman"/>
          <w:sz w:val="12"/>
          <w:szCs w:val="12"/>
        </w:rPr>
      </w:pPr>
    </w:p>
    <w:p w:rsidR="0090195C" w:rsidRPr="0090195C" w:rsidRDefault="0090195C" w:rsidP="0090195C">
      <w:pPr>
        <w:spacing w:after="0" w:line="240" w:lineRule="auto"/>
        <w:ind w:firstLine="284"/>
        <w:jc w:val="center"/>
        <w:rPr>
          <w:rFonts w:ascii="Times New Roman" w:hAnsi="Times New Roman" w:cs="Times New Roman"/>
          <w:sz w:val="12"/>
          <w:szCs w:val="12"/>
        </w:rPr>
      </w:pPr>
    </w:p>
    <w:p w:rsidR="0090195C" w:rsidRPr="0090195C" w:rsidRDefault="0090195C" w:rsidP="0090195C">
      <w:pPr>
        <w:spacing w:after="0" w:line="240" w:lineRule="auto"/>
        <w:ind w:firstLine="284"/>
        <w:jc w:val="center"/>
        <w:rPr>
          <w:rFonts w:ascii="Times New Roman" w:hAnsi="Times New Roman" w:cs="Times New Roman"/>
          <w:sz w:val="12"/>
          <w:szCs w:val="12"/>
        </w:rPr>
      </w:pPr>
      <w:r w:rsidRPr="0090195C">
        <w:rPr>
          <w:rFonts w:ascii="Times New Roman" w:hAnsi="Times New Roman" w:cs="Times New Roman"/>
          <w:sz w:val="12"/>
          <w:szCs w:val="12"/>
        </w:rPr>
        <w:t xml:space="preserve">Российская Федерация     </w:t>
      </w:r>
    </w:p>
    <w:p w:rsidR="0090195C" w:rsidRPr="0090195C" w:rsidRDefault="0090195C" w:rsidP="0090195C">
      <w:pPr>
        <w:spacing w:after="0" w:line="240" w:lineRule="auto"/>
        <w:ind w:firstLine="284"/>
        <w:jc w:val="center"/>
        <w:rPr>
          <w:rFonts w:ascii="Times New Roman" w:hAnsi="Times New Roman" w:cs="Times New Roman"/>
          <w:sz w:val="12"/>
          <w:szCs w:val="12"/>
        </w:rPr>
      </w:pPr>
      <w:r w:rsidRPr="0090195C">
        <w:rPr>
          <w:rFonts w:ascii="Times New Roman" w:hAnsi="Times New Roman" w:cs="Times New Roman"/>
          <w:sz w:val="12"/>
          <w:szCs w:val="12"/>
        </w:rPr>
        <w:t xml:space="preserve">Общество с </w:t>
      </w:r>
      <w:r>
        <w:rPr>
          <w:rFonts w:ascii="Times New Roman" w:hAnsi="Times New Roman" w:cs="Times New Roman"/>
          <w:sz w:val="12"/>
          <w:szCs w:val="12"/>
        </w:rPr>
        <w:t>ограниченной ответственностью  «Терра»</w:t>
      </w:r>
    </w:p>
    <w:p w:rsidR="0090195C" w:rsidRPr="0090195C" w:rsidRDefault="0090195C" w:rsidP="0090195C">
      <w:pPr>
        <w:spacing w:after="0" w:line="240" w:lineRule="auto"/>
        <w:ind w:firstLine="284"/>
        <w:rPr>
          <w:rFonts w:ascii="Times New Roman" w:hAnsi="Times New Roman" w:cs="Times New Roman"/>
          <w:sz w:val="12"/>
          <w:szCs w:val="12"/>
        </w:rPr>
      </w:pPr>
      <w:r w:rsidRPr="0090195C">
        <w:rPr>
          <w:rFonts w:ascii="Times New Roman" w:hAnsi="Times New Roman" w:cs="Times New Roman"/>
          <w:sz w:val="12"/>
          <w:szCs w:val="12"/>
        </w:rPr>
        <w:t>Заказчик: Заказчик: АО «</w:t>
      </w:r>
      <w:proofErr w:type="spellStart"/>
      <w:r w:rsidRPr="0090195C">
        <w:rPr>
          <w:rFonts w:ascii="Times New Roman" w:hAnsi="Times New Roman" w:cs="Times New Roman"/>
          <w:sz w:val="12"/>
          <w:szCs w:val="12"/>
        </w:rPr>
        <w:t>Самараинвестнефть</w:t>
      </w:r>
      <w:proofErr w:type="spellEnd"/>
      <w:r w:rsidRPr="0090195C">
        <w:rPr>
          <w:rFonts w:ascii="Times New Roman" w:hAnsi="Times New Roman" w:cs="Times New Roman"/>
          <w:sz w:val="12"/>
          <w:szCs w:val="12"/>
        </w:rPr>
        <w:t>»</w:t>
      </w:r>
    </w:p>
    <w:p w:rsidR="0090195C" w:rsidRPr="0090195C" w:rsidRDefault="0090195C" w:rsidP="0090195C">
      <w:pPr>
        <w:spacing w:after="0" w:line="240" w:lineRule="auto"/>
        <w:ind w:firstLine="284"/>
        <w:jc w:val="center"/>
        <w:rPr>
          <w:rFonts w:ascii="Times New Roman" w:hAnsi="Times New Roman" w:cs="Times New Roman"/>
          <w:sz w:val="12"/>
          <w:szCs w:val="12"/>
        </w:rPr>
      </w:pPr>
      <w:r w:rsidRPr="0090195C">
        <w:rPr>
          <w:rFonts w:ascii="Times New Roman" w:hAnsi="Times New Roman" w:cs="Times New Roman"/>
          <w:sz w:val="12"/>
          <w:szCs w:val="12"/>
        </w:rPr>
        <w:t>ПРОЕКТ МЕЖЕВАНИЯ ТЕРРИТОРИИ</w:t>
      </w:r>
    </w:p>
    <w:p w:rsidR="0090195C" w:rsidRPr="0090195C" w:rsidRDefault="0090195C" w:rsidP="0090195C">
      <w:pPr>
        <w:spacing w:after="0" w:line="240" w:lineRule="auto"/>
        <w:rPr>
          <w:rFonts w:ascii="Times New Roman" w:hAnsi="Times New Roman" w:cs="Times New Roman"/>
          <w:sz w:val="12"/>
          <w:szCs w:val="12"/>
        </w:rPr>
      </w:pPr>
    </w:p>
    <w:p w:rsidR="0090195C" w:rsidRPr="0090195C" w:rsidRDefault="0090195C" w:rsidP="0090195C">
      <w:pPr>
        <w:spacing w:after="0" w:line="240" w:lineRule="auto"/>
        <w:ind w:firstLine="284"/>
        <w:jc w:val="center"/>
        <w:rPr>
          <w:rFonts w:ascii="Times New Roman" w:hAnsi="Times New Roman" w:cs="Times New Roman"/>
          <w:sz w:val="12"/>
          <w:szCs w:val="12"/>
        </w:rPr>
      </w:pPr>
      <w:r w:rsidRPr="0090195C">
        <w:rPr>
          <w:rFonts w:ascii="Times New Roman" w:hAnsi="Times New Roman" w:cs="Times New Roman"/>
          <w:sz w:val="12"/>
          <w:szCs w:val="12"/>
        </w:rPr>
        <w:t>«Обустройство Северо-Базарного</w:t>
      </w:r>
      <w:r>
        <w:rPr>
          <w:rFonts w:ascii="Times New Roman" w:hAnsi="Times New Roman" w:cs="Times New Roman"/>
          <w:sz w:val="12"/>
          <w:szCs w:val="12"/>
        </w:rPr>
        <w:t xml:space="preserve"> месторождения нефти. ВЛ-10 </w:t>
      </w:r>
      <w:proofErr w:type="spellStart"/>
      <w:r>
        <w:rPr>
          <w:rFonts w:ascii="Times New Roman" w:hAnsi="Times New Roman" w:cs="Times New Roman"/>
          <w:sz w:val="12"/>
          <w:szCs w:val="12"/>
        </w:rPr>
        <w:t>кВ</w:t>
      </w:r>
      <w:proofErr w:type="spellEnd"/>
      <w:r>
        <w:rPr>
          <w:rFonts w:ascii="Times New Roman" w:hAnsi="Times New Roman" w:cs="Times New Roman"/>
          <w:sz w:val="12"/>
          <w:szCs w:val="12"/>
        </w:rPr>
        <w:t xml:space="preserve">» </w:t>
      </w:r>
      <w:r w:rsidRPr="0090195C">
        <w:rPr>
          <w:rFonts w:ascii="Times New Roman" w:hAnsi="Times New Roman" w:cs="Times New Roman"/>
          <w:sz w:val="12"/>
          <w:szCs w:val="12"/>
        </w:rPr>
        <w:t>на территории  сельского поселения Липовка</w:t>
      </w:r>
      <w:r>
        <w:rPr>
          <w:rFonts w:ascii="Times New Roman" w:hAnsi="Times New Roman" w:cs="Times New Roman"/>
          <w:sz w:val="12"/>
          <w:szCs w:val="12"/>
        </w:rPr>
        <w:t xml:space="preserve">, сельского поселения Сергиевск </w:t>
      </w:r>
      <w:r w:rsidRPr="0090195C">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90195C">
        <w:rPr>
          <w:rFonts w:ascii="Times New Roman" w:hAnsi="Times New Roman" w:cs="Times New Roman"/>
          <w:sz w:val="12"/>
          <w:szCs w:val="12"/>
        </w:rPr>
        <w:t>(внесение изменений).</w:t>
      </w:r>
    </w:p>
    <w:p w:rsidR="0090195C" w:rsidRPr="0090195C" w:rsidRDefault="0090195C" w:rsidP="0090195C">
      <w:pPr>
        <w:spacing w:after="0" w:line="240" w:lineRule="auto"/>
        <w:ind w:firstLine="284"/>
        <w:jc w:val="center"/>
        <w:rPr>
          <w:rFonts w:ascii="Times New Roman" w:hAnsi="Times New Roman" w:cs="Times New Roman"/>
          <w:sz w:val="12"/>
          <w:szCs w:val="12"/>
        </w:rPr>
      </w:pPr>
    </w:p>
    <w:p w:rsidR="0090195C" w:rsidRPr="0090195C" w:rsidRDefault="0090195C" w:rsidP="0090195C">
      <w:pPr>
        <w:spacing w:after="0" w:line="240" w:lineRule="auto"/>
        <w:ind w:firstLine="284"/>
        <w:jc w:val="center"/>
        <w:rPr>
          <w:rFonts w:ascii="Times New Roman" w:hAnsi="Times New Roman" w:cs="Times New Roman"/>
          <w:sz w:val="12"/>
          <w:szCs w:val="12"/>
        </w:rPr>
      </w:pPr>
      <w:r w:rsidRPr="0090195C">
        <w:rPr>
          <w:rFonts w:ascii="Times New Roman" w:hAnsi="Times New Roman" w:cs="Times New Roman"/>
          <w:sz w:val="12"/>
          <w:szCs w:val="12"/>
        </w:rPr>
        <w:t>Раздел 5. «Проект межевания территории. Графическая часть»</w:t>
      </w:r>
    </w:p>
    <w:p w:rsidR="0090195C" w:rsidRPr="0090195C" w:rsidRDefault="0090195C" w:rsidP="0090195C">
      <w:pPr>
        <w:spacing w:after="0" w:line="240" w:lineRule="auto"/>
        <w:ind w:firstLine="284"/>
        <w:jc w:val="center"/>
        <w:rPr>
          <w:rFonts w:ascii="Times New Roman" w:hAnsi="Times New Roman" w:cs="Times New Roman"/>
          <w:sz w:val="12"/>
          <w:szCs w:val="12"/>
        </w:rPr>
      </w:pPr>
      <w:r w:rsidRPr="0090195C">
        <w:rPr>
          <w:rFonts w:ascii="Times New Roman" w:hAnsi="Times New Roman" w:cs="Times New Roman"/>
          <w:sz w:val="12"/>
          <w:szCs w:val="12"/>
        </w:rPr>
        <w:t>Раздел 6. «Проект межевания территории. Пояснительная записка»</w:t>
      </w:r>
    </w:p>
    <w:p w:rsidR="0090195C" w:rsidRPr="0090195C" w:rsidRDefault="0090195C" w:rsidP="0090195C">
      <w:pPr>
        <w:spacing w:after="0" w:line="240" w:lineRule="auto"/>
        <w:rPr>
          <w:rFonts w:ascii="Times New Roman" w:hAnsi="Times New Roman" w:cs="Times New Roman"/>
          <w:sz w:val="12"/>
          <w:szCs w:val="12"/>
        </w:rPr>
      </w:pPr>
    </w:p>
    <w:p w:rsidR="0090195C" w:rsidRP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 xml:space="preserve">Директор                                                                           </w:t>
      </w:r>
      <w:r>
        <w:rPr>
          <w:rFonts w:ascii="Times New Roman" w:hAnsi="Times New Roman" w:cs="Times New Roman"/>
          <w:sz w:val="12"/>
          <w:szCs w:val="12"/>
        </w:rPr>
        <w:t xml:space="preserve">   </w:t>
      </w:r>
      <w:r>
        <w:rPr>
          <w:rFonts w:ascii="Times New Roman" w:hAnsi="Times New Roman" w:cs="Times New Roman"/>
          <w:sz w:val="12"/>
          <w:szCs w:val="12"/>
        </w:rPr>
        <w:tab/>
        <w:t xml:space="preserve">                </w:t>
      </w:r>
      <w:proofErr w:type="spellStart"/>
      <w:r>
        <w:rPr>
          <w:rFonts w:ascii="Times New Roman" w:hAnsi="Times New Roman" w:cs="Times New Roman"/>
          <w:sz w:val="12"/>
          <w:szCs w:val="12"/>
        </w:rPr>
        <w:t>А.С.Доронин</w:t>
      </w:r>
      <w:proofErr w:type="spellEnd"/>
      <w:r w:rsidRPr="0090195C">
        <w:rPr>
          <w:rFonts w:ascii="Times New Roman" w:hAnsi="Times New Roman" w:cs="Times New Roman"/>
          <w:sz w:val="12"/>
          <w:szCs w:val="12"/>
        </w:rPr>
        <w:t xml:space="preserve">   </w:t>
      </w:r>
    </w:p>
    <w:p w:rsidR="0090195C" w:rsidRP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Начальник землеустроительного отдела                                                    Н.А. Баринова</w:t>
      </w:r>
    </w:p>
    <w:p w:rsidR="0090195C" w:rsidRPr="0090195C" w:rsidRDefault="0090195C" w:rsidP="0090195C">
      <w:pPr>
        <w:spacing w:after="0" w:line="240" w:lineRule="auto"/>
        <w:rPr>
          <w:rFonts w:ascii="Times New Roman" w:hAnsi="Times New Roman" w:cs="Times New Roman"/>
          <w:sz w:val="12"/>
          <w:szCs w:val="12"/>
        </w:rPr>
      </w:pPr>
    </w:p>
    <w:p w:rsidR="0090195C" w:rsidRDefault="0090195C" w:rsidP="0090195C">
      <w:pPr>
        <w:spacing w:after="0" w:line="240" w:lineRule="auto"/>
        <w:ind w:firstLine="284"/>
        <w:jc w:val="center"/>
        <w:rPr>
          <w:rFonts w:ascii="Times New Roman" w:hAnsi="Times New Roman" w:cs="Times New Roman"/>
          <w:sz w:val="12"/>
          <w:szCs w:val="12"/>
        </w:rPr>
      </w:pPr>
      <w:r w:rsidRPr="0090195C">
        <w:rPr>
          <w:rFonts w:ascii="Times New Roman" w:hAnsi="Times New Roman" w:cs="Times New Roman"/>
          <w:sz w:val="12"/>
          <w:szCs w:val="12"/>
        </w:rPr>
        <w:t>Самара 2021 г.</w:t>
      </w:r>
    </w:p>
    <w:tbl>
      <w:tblPr>
        <w:tblStyle w:val="afe"/>
        <w:tblW w:w="0" w:type="auto"/>
        <w:tblLook w:val="04A0" w:firstRow="1" w:lastRow="0" w:firstColumn="1" w:lastColumn="0" w:noHBand="0" w:noVBand="1"/>
      </w:tblPr>
      <w:tblGrid>
        <w:gridCol w:w="337"/>
        <w:gridCol w:w="6933"/>
        <w:gridCol w:w="459"/>
      </w:tblGrid>
      <w:tr w:rsidR="0090195C" w:rsidTr="0090195C">
        <w:tc>
          <w:tcPr>
            <w:tcW w:w="0" w:type="auto"/>
            <w:vAlign w:val="center"/>
          </w:tcPr>
          <w:p w:rsidR="0090195C" w:rsidRPr="0090195C" w:rsidRDefault="0090195C" w:rsidP="0090195C">
            <w:pPr>
              <w:pStyle w:val="afff4"/>
              <w:snapToGrid w:val="0"/>
              <w:jc w:val="center"/>
              <w:rPr>
                <w:b/>
                <w:bCs/>
                <w:kern w:val="2"/>
                <w:sz w:val="12"/>
                <w:szCs w:val="12"/>
              </w:rPr>
            </w:pPr>
            <w:r w:rsidRPr="0090195C">
              <w:rPr>
                <w:b/>
                <w:bCs/>
                <w:sz w:val="12"/>
                <w:szCs w:val="12"/>
              </w:rPr>
              <w:t>№</w:t>
            </w:r>
          </w:p>
        </w:tc>
        <w:tc>
          <w:tcPr>
            <w:tcW w:w="0" w:type="auto"/>
          </w:tcPr>
          <w:p w:rsidR="0090195C" w:rsidRPr="0090195C" w:rsidRDefault="0090195C" w:rsidP="0090195C">
            <w:pPr>
              <w:pStyle w:val="afff4"/>
              <w:snapToGrid w:val="0"/>
              <w:jc w:val="center"/>
              <w:rPr>
                <w:b/>
                <w:bCs/>
                <w:kern w:val="2"/>
                <w:sz w:val="12"/>
                <w:szCs w:val="12"/>
              </w:rPr>
            </w:pPr>
            <w:r w:rsidRPr="0090195C">
              <w:rPr>
                <w:b/>
                <w:bCs/>
                <w:sz w:val="12"/>
                <w:szCs w:val="12"/>
              </w:rPr>
              <w:t>Наименование</w:t>
            </w:r>
          </w:p>
        </w:tc>
        <w:tc>
          <w:tcPr>
            <w:tcW w:w="0" w:type="auto"/>
            <w:vAlign w:val="center"/>
          </w:tcPr>
          <w:p w:rsidR="0090195C" w:rsidRPr="0090195C" w:rsidRDefault="0090195C" w:rsidP="0090195C">
            <w:pPr>
              <w:pStyle w:val="afff4"/>
              <w:snapToGrid w:val="0"/>
              <w:jc w:val="center"/>
              <w:rPr>
                <w:b/>
                <w:bCs/>
                <w:kern w:val="2"/>
                <w:sz w:val="12"/>
                <w:szCs w:val="12"/>
              </w:rPr>
            </w:pPr>
            <w:r w:rsidRPr="0090195C">
              <w:rPr>
                <w:b/>
                <w:bCs/>
                <w:sz w:val="12"/>
                <w:szCs w:val="12"/>
              </w:rPr>
              <w:t>Стр.</w:t>
            </w:r>
          </w:p>
        </w:tc>
      </w:tr>
      <w:tr w:rsidR="0090195C" w:rsidTr="0090195C">
        <w:tc>
          <w:tcPr>
            <w:tcW w:w="0" w:type="auto"/>
            <w:vAlign w:val="center"/>
          </w:tcPr>
          <w:p w:rsidR="0090195C" w:rsidRPr="0090195C" w:rsidRDefault="0090195C" w:rsidP="0090195C">
            <w:pPr>
              <w:pStyle w:val="afff4"/>
              <w:snapToGrid w:val="0"/>
              <w:jc w:val="center"/>
              <w:rPr>
                <w:b/>
                <w:bCs/>
                <w:kern w:val="2"/>
                <w:sz w:val="12"/>
                <w:szCs w:val="12"/>
              </w:rPr>
            </w:pPr>
            <w:r w:rsidRPr="0090195C">
              <w:rPr>
                <w:b/>
                <w:bCs/>
                <w:sz w:val="12"/>
                <w:szCs w:val="12"/>
              </w:rPr>
              <w:t>1</w:t>
            </w:r>
          </w:p>
        </w:tc>
        <w:tc>
          <w:tcPr>
            <w:tcW w:w="0" w:type="auto"/>
          </w:tcPr>
          <w:p w:rsidR="0090195C" w:rsidRPr="0090195C" w:rsidRDefault="0090195C" w:rsidP="0090195C">
            <w:pPr>
              <w:pStyle w:val="afff4"/>
              <w:snapToGrid w:val="0"/>
              <w:jc w:val="center"/>
              <w:rPr>
                <w:b/>
                <w:bCs/>
                <w:kern w:val="2"/>
                <w:sz w:val="12"/>
                <w:szCs w:val="12"/>
              </w:rPr>
            </w:pPr>
            <w:r w:rsidRPr="0090195C">
              <w:rPr>
                <w:b/>
                <w:bCs/>
                <w:sz w:val="12"/>
                <w:szCs w:val="12"/>
              </w:rPr>
              <w:t>2</w:t>
            </w:r>
          </w:p>
        </w:tc>
        <w:tc>
          <w:tcPr>
            <w:tcW w:w="0" w:type="auto"/>
            <w:vAlign w:val="center"/>
          </w:tcPr>
          <w:p w:rsidR="0090195C" w:rsidRPr="0090195C" w:rsidRDefault="0090195C" w:rsidP="0090195C">
            <w:pPr>
              <w:pStyle w:val="afff4"/>
              <w:snapToGrid w:val="0"/>
              <w:jc w:val="center"/>
              <w:rPr>
                <w:b/>
                <w:bCs/>
                <w:kern w:val="2"/>
                <w:sz w:val="12"/>
                <w:szCs w:val="12"/>
              </w:rPr>
            </w:pPr>
            <w:r w:rsidRPr="0090195C">
              <w:rPr>
                <w:b/>
                <w:bCs/>
                <w:sz w:val="12"/>
                <w:szCs w:val="12"/>
              </w:rPr>
              <w:t>3</w:t>
            </w:r>
          </w:p>
        </w:tc>
      </w:tr>
      <w:tr w:rsidR="0090195C" w:rsidTr="00CF7206">
        <w:tc>
          <w:tcPr>
            <w:tcW w:w="0" w:type="auto"/>
            <w:gridSpan w:val="3"/>
            <w:vAlign w:val="center"/>
          </w:tcPr>
          <w:p w:rsidR="0090195C" w:rsidRDefault="0090195C" w:rsidP="0090195C">
            <w:pPr>
              <w:jc w:val="center"/>
              <w:rPr>
                <w:rFonts w:ascii="Times New Roman" w:hAnsi="Times New Roman" w:cs="Times New Roman"/>
                <w:sz w:val="12"/>
                <w:szCs w:val="12"/>
              </w:rPr>
            </w:pPr>
            <w:r w:rsidRPr="0090195C">
              <w:rPr>
                <w:rFonts w:ascii="Times New Roman" w:hAnsi="Times New Roman" w:cs="Times New Roman"/>
                <w:b/>
                <w:sz w:val="12"/>
                <w:szCs w:val="12"/>
                <w:lang w:eastAsia="ar-SA"/>
              </w:rPr>
              <w:t>Раздел 5. « Проект межевания территории. Основная часть»</w:t>
            </w:r>
          </w:p>
        </w:tc>
      </w:tr>
      <w:tr w:rsidR="0090195C" w:rsidTr="0090195C">
        <w:tc>
          <w:tcPr>
            <w:tcW w:w="0" w:type="auto"/>
            <w:vAlign w:val="center"/>
          </w:tcPr>
          <w:p w:rsidR="0090195C" w:rsidRPr="0090195C" w:rsidRDefault="0090195C" w:rsidP="0090195C">
            <w:pPr>
              <w:ind w:left="720"/>
              <w:rPr>
                <w:rFonts w:ascii="Times New Roman" w:hAnsi="Times New Roman" w:cs="Times New Roman"/>
                <w:sz w:val="12"/>
                <w:szCs w:val="12"/>
              </w:rPr>
            </w:pPr>
          </w:p>
        </w:tc>
        <w:tc>
          <w:tcPr>
            <w:tcW w:w="0" w:type="auto"/>
            <w:vAlign w:val="center"/>
          </w:tcPr>
          <w:p w:rsidR="0090195C" w:rsidRPr="0090195C" w:rsidRDefault="0090195C" w:rsidP="0090195C">
            <w:pPr>
              <w:suppressAutoHyphens/>
              <w:jc w:val="both"/>
              <w:rPr>
                <w:rFonts w:ascii="Times New Roman" w:hAnsi="Times New Roman" w:cs="Times New Roman"/>
                <w:kern w:val="2"/>
                <w:sz w:val="12"/>
                <w:szCs w:val="12"/>
                <w:lang w:eastAsia="ar-SA"/>
              </w:rPr>
            </w:pPr>
            <w:r w:rsidRPr="0090195C">
              <w:rPr>
                <w:rFonts w:ascii="Times New Roman" w:hAnsi="Times New Roman" w:cs="Times New Roman"/>
                <w:kern w:val="2"/>
                <w:sz w:val="12"/>
                <w:szCs w:val="12"/>
                <w:lang w:eastAsia="ar-SA"/>
              </w:rPr>
              <w:t>Исходные данные</w:t>
            </w:r>
          </w:p>
        </w:tc>
        <w:tc>
          <w:tcPr>
            <w:tcW w:w="0" w:type="auto"/>
            <w:vAlign w:val="center"/>
          </w:tcPr>
          <w:p w:rsidR="0090195C" w:rsidRPr="0090195C" w:rsidRDefault="0090195C" w:rsidP="0090195C">
            <w:pPr>
              <w:rPr>
                <w:rFonts w:ascii="Times New Roman" w:hAnsi="Times New Roman" w:cs="Times New Roman"/>
                <w:sz w:val="12"/>
                <w:szCs w:val="12"/>
              </w:rPr>
            </w:pPr>
            <w:r w:rsidRPr="0090195C">
              <w:rPr>
                <w:rFonts w:ascii="Times New Roman" w:hAnsi="Times New Roman" w:cs="Times New Roman"/>
                <w:sz w:val="12"/>
                <w:szCs w:val="12"/>
              </w:rPr>
              <w:t>3</w:t>
            </w:r>
          </w:p>
        </w:tc>
      </w:tr>
      <w:tr w:rsidR="0090195C" w:rsidTr="0090195C">
        <w:tc>
          <w:tcPr>
            <w:tcW w:w="0" w:type="auto"/>
            <w:vAlign w:val="center"/>
          </w:tcPr>
          <w:p w:rsidR="0090195C" w:rsidRPr="0090195C" w:rsidRDefault="0090195C" w:rsidP="007E772E">
            <w:pPr>
              <w:numPr>
                <w:ilvl w:val="0"/>
                <w:numId w:val="47"/>
              </w:numPr>
              <w:rPr>
                <w:rFonts w:ascii="Times New Roman" w:hAnsi="Times New Roman" w:cs="Times New Roman"/>
                <w:sz w:val="12"/>
                <w:szCs w:val="12"/>
              </w:rPr>
            </w:pPr>
          </w:p>
        </w:tc>
        <w:tc>
          <w:tcPr>
            <w:tcW w:w="0" w:type="auto"/>
            <w:vAlign w:val="center"/>
          </w:tcPr>
          <w:p w:rsidR="0090195C" w:rsidRPr="0090195C" w:rsidRDefault="0090195C" w:rsidP="0090195C">
            <w:pPr>
              <w:suppressAutoHyphens/>
              <w:jc w:val="both"/>
              <w:rPr>
                <w:rFonts w:ascii="Times New Roman" w:hAnsi="Times New Roman" w:cs="Times New Roman"/>
                <w:kern w:val="2"/>
                <w:sz w:val="12"/>
                <w:szCs w:val="12"/>
                <w:lang w:eastAsia="ar-SA"/>
              </w:rPr>
            </w:pPr>
            <w:r w:rsidRPr="0090195C">
              <w:rPr>
                <w:rFonts w:ascii="Times New Roman" w:hAnsi="Times New Roman" w:cs="Times New Roman"/>
                <w:kern w:val="2"/>
                <w:sz w:val="12"/>
                <w:szCs w:val="12"/>
                <w:lang w:eastAsia="ar-SA"/>
              </w:rPr>
              <w:t>Перечень и сведения о площади образуемых земельных участков, в том числе возможные способы их образования</w:t>
            </w:r>
          </w:p>
        </w:tc>
        <w:tc>
          <w:tcPr>
            <w:tcW w:w="0" w:type="auto"/>
            <w:vAlign w:val="center"/>
          </w:tcPr>
          <w:p w:rsidR="0090195C" w:rsidRPr="0090195C" w:rsidRDefault="0090195C" w:rsidP="0090195C">
            <w:pPr>
              <w:rPr>
                <w:rFonts w:ascii="Times New Roman" w:hAnsi="Times New Roman" w:cs="Times New Roman"/>
                <w:sz w:val="12"/>
                <w:szCs w:val="12"/>
              </w:rPr>
            </w:pPr>
            <w:r w:rsidRPr="0090195C">
              <w:rPr>
                <w:rFonts w:ascii="Times New Roman" w:hAnsi="Times New Roman" w:cs="Times New Roman"/>
                <w:sz w:val="12"/>
                <w:szCs w:val="12"/>
              </w:rPr>
              <w:t>3</w:t>
            </w:r>
          </w:p>
        </w:tc>
      </w:tr>
      <w:tr w:rsidR="0090195C" w:rsidTr="0090195C">
        <w:tc>
          <w:tcPr>
            <w:tcW w:w="0" w:type="auto"/>
            <w:vAlign w:val="center"/>
          </w:tcPr>
          <w:p w:rsidR="0090195C" w:rsidRPr="0090195C" w:rsidRDefault="0090195C" w:rsidP="007E772E">
            <w:pPr>
              <w:numPr>
                <w:ilvl w:val="0"/>
                <w:numId w:val="47"/>
              </w:numPr>
              <w:rPr>
                <w:rFonts w:ascii="Times New Roman" w:hAnsi="Times New Roman" w:cs="Times New Roman"/>
                <w:sz w:val="12"/>
                <w:szCs w:val="12"/>
              </w:rPr>
            </w:pPr>
          </w:p>
        </w:tc>
        <w:tc>
          <w:tcPr>
            <w:tcW w:w="0" w:type="auto"/>
            <w:vAlign w:val="center"/>
          </w:tcPr>
          <w:p w:rsidR="0090195C" w:rsidRPr="0090195C" w:rsidRDefault="0090195C" w:rsidP="0090195C">
            <w:pPr>
              <w:suppressAutoHyphens/>
              <w:jc w:val="both"/>
              <w:rPr>
                <w:rFonts w:ascii="Times New Roman" w:hAnsi="Times New Roman" w:cs="Times New Roman"/>
                <w:kern w:val="2"/>
                <w:sz w:val="12"/>
                <w:szCs w:val="12"/>
                <w:lang w:eastAsia="ar-SA"/>
              </w:rPr>
            </w:pPr>
            <w:r w:rsidRPr="0090195C">
              <w:rPr>
                <w:rFonts w:ascii="Times New Roman" w:hAnsi="Times New Roman" w:cs="Times New Roman"/>
                <w:kern w:val="2"/>
                <w:sz w:val="12"/>
                <w:szCs w:val="12"/>
                <w:lang w:eastAsia="ar-SA"/>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0" w:type="auto"/>
            <w:vAlign w:val="center"/>
          </w:tcPr>
          <w:p w:rsidR="0090195C" w:rsidRPr="0090195C" w:rsidRDefault="0090195C" w:rsidP="0090195C">
            <w:pPr>
              <w:rPr>
                <w:rFonts w:ascii="Times New Roman" w:hAnsi="Times New Roman" w:cs="Times New Roman"/>
                <w:sz w:val="12"/>
                <w:szCs w:val="12"/>
              </w:rPr>
            </w:pPr>
            <w:r w:rsidRPr="0090195C">
              <w:rPr>
                <w:rFonts w:ascii="Times New Roman" w:hAnsi="Times New Roman" w:cs="Times New Roman"/>
                <w:sz w:val="12"/>
                <w:szCs w:val="12"/>
              </w:rPr>
              <w:t>11</w:t>
            </w:r>
          </w:p>
        </w:tc>
      </w:tr>
      <w:tr w:rsidR="0090195C" w:rsidTr="0090195C">
        <w:tc>
          <w:tcPr>
            <w:tcW w:w="0" w:type="auto"/>
            <w:vAlign w:val="center"/>
          </w:tcPr>
          <w:p w:rsidR="0090195C" w:rsidRPr="0090195C" w:rsidRDefault="0090195C" w:rsidP="007E772E">
            <w:pPr>
              <w:numPr>
                <w:ilvl w:val="0"/>
                <w:numId w:val="47"/>
              </w:numPr>
              <w:rPr>
                <w:rFonts w:ascii="Times New Roman" w:hAnsi="Times New Roman" w:cs="Times New Roman"/>
                <w:sz w:val="12"/>
                <w:szCs w:val="12"/>
              </w:rPr>
            </w:pPr>
          </w:p>
        </w:tc>
        <w:tc>
          <w:tcPr>
            <w:tcW w:w="0" w:type="auto"/>
            <w:vAlign w:val="center"/>
          </w:tcPr>
          <w:p w:rsidR="0090195C" w:rsidRPr="0090195C" w:rsidRDefault="0090195C" w:rsidP="0090195C">
            <w:pPr>
              <w:suppressAutoHyphens/>
              <w:jc w:val="both"/>
              <w:rPr>
                <w:rFonts w:ascii="Times New Roman" w:hAnsi="Times New Roman" w:cs="Times New Roman"/>
                <w:kern w:val="2"/>
                <w:sz w:val="12"/>
                <w:szCs w:val="12"/>
                <w:lang w:eastAsia="ar-SA"/>
              </w:rPr>
            </w:pPr>
            <w:r w:rsidRPr="0090195C">
              <w:rPr>
                <w:rFonts w:ascii="Times New Roman" w:hAnsi="Times New Roman" w:cs="Times New Roman"/>
                <w:kern w:val="2"/>
                <w:sz w:val="12"/>
                <w:szCs w:val="12"/>
                <w:lang w:eastAsia="ar-SA"/>
              </w:rPr>
              <w:t>Вид разрешенного использования образуемых земельных участков в соответствии с проектом планировки территории</w:t>
            </w:r>
          </w:p>
        </w:tc>
        <w:tc>
          <w:tcPr>
            <w:tcW w:w="0" w:type="auto"/>
            <w:vAlign w:val="center"/>
          </w:tcPr>
          <w:p w:rsidR="0090195C" w:rsidRPr="0090195C" w:rsidRDefault="0090195C" w:rsidP="0090195C">
            <w:pPr>
              <w:rPr>
                <w:rFonts w:ascii="Times New Roman" w:hAnsi="Times New Roman" w:cs="Times New Roman"/>
                <w:sz w:val="12"/>
                <w:szCs w:val="12"/>
              </w:rPr>
            </w:pPr>
            <w:r w:rsidRPr="0090195C">
              <w:rPr>
                <w:rFonts w:ascii="Times New Roman" w:hAnsi="Times New Roman" w:cs="Times New Roman"/>
                <w:sz w:val="12"/>
                <w:szCs w:val="12"/>
              </w:rPr>
              <w:t>11</w:t>
            </w:r>
          </w:p>
        </w:tc>
      </w:tr>
      <w:tr w:rsidR="0090195C" w:rsidTr="0090195C">
        <w:tc>
          <w:tcPr>
            <w:tcW w:w="0" w:type="auto"/>
            <w:vAlign w:val="center"/>
          </w:tcPr>
          <w:p w:rsidR="0090195C" w:rsidRPr="0090195C" w:rsidRDefault="0090195C" w:rsidP="007E772E">
            <w:pPr>
              <w:numPr>
                <w:ilvl w:val="0"/>
                <w:numId w:val="47"/>
              </w:numPr>
              <w:rPr>
                <w:rFonts w:ascii="Times New Roman" w:hAnsi="Times New Roman" w:cs="Times New Roman"/>
                <w:sz w:val="12"/>
                <w:szCs w:val="12"/>
              </w:rPr>
            </w:pPr>
          </w:p>
        </w:tc>
        <w:tc>
          <w:tcPr>
            <w:tcW w:w="0" w:type="auto"/>
            <w:vAlign w:val="center"/>
          </w:tcPr>
          <w:p w:rsidR="0090195C" w:rsidRPr="0090195C" w:rsidRDefault="0090195C" w:rsidP="0090195C">
            <w:pPr>
              <w:suppressAutoHyphens/>
              <w:jc w:val="both"/>
              <w:rPr>
                <w:rFonts w:ascii="Times New Roman" w:hAnsi="Times New Roman" w:cs="Times New Roman"/>
                <w:kern w:val="2"/>
                <w:sz w:val="12"/>
                <w:szCs w:val="12"/>
                <w:lang w:eastAsia="ar-SA"/>
              </w:rPr>
            </w:pPr>
            <w:r w:rsidRPr="0090195C">
              <w:rPr>
                <w:rFonts w:ascii="Times New Roman" w:hAnsi="Times New Roman" w:cs="Times New Roman"/>
                <w:kern w:val="2"/>
                <w:sz w:val="12"/>
                <w:szCs w:val="12"/>
                <w:lang w:eastAsia="ar-SA"/>
              </w:rPr>
              <w:t>Сведения о границах территории, в отношении которой утвержден проект межевания</w:t>
            </w:r>
          </w:p>
        </w:tc>
        <w:tc>
          <w:tcPr>
            <w:tcW w:w="0" w:type="auto"/>
            <w:vAlign w:val="center"/>
          </w:tcPr>
          <w:p w:rsidR="0090195C" w:rsidRPr="0090195C" w:rsidRDefault="0090195C" w:rsidP="0090195C">
            <w:pPr>
              <w:rPr>
                <w:rFonts w:ascii="Times New Roman" w:hAnsi="Times New Roman" w:cs="Times New Roman"/>
                <w:sz w:val="12"/>
                <w:szCs w:val="12"/>
              </w:rPr>
            </w:pPr>
            <w:r w:rsidRPr="0090195C">
              <w:rPr>
                <w:rFonts w:ascii="Times New Roman" w:hAnsi="Times New Roman" w:cs="Times New Roman"/>
                <w:sz w:val="12"/>
                <w:szCs w:val="12"/>
              </w:rPr>
              <w:t>73</w:t>
            </w:r>
          </w:p>
        </w:tc>
      </w:tr>
      <w:tr w:rsidR="0090195C" w:rsidTr="0090195C">
        <w:tc>
          <w:tcPr>
            <w:tcW w:w="0" w:type="auto"/>
            <w:vAlign w:val="center"/>
          </w:tcPr>
          <w:p w:rsidR="0090195C" w:rsidRPr="0090195C" w:rsidRDefault="0090195C" w:rsidP="007E772E">
            <w:pPr>
              <w:numPr>
                <w:ilvl w:val="0"/>
                <w:numId w:val="47"/>
              </w:numPr>
              <w:rPr>
                <w:rFonts w:ascii="Times New Roman" w:hAnsi="Times New Roman" w:cs="Times New Roman"/>
                <w:sz w:val="12"/>
                <w:szCs w:val="12"/>
              </w:rPr>
            </w:pPr>
          </w:p>
        </w:tc>
        <w:tc>
          <w:tcPr>
            <w:tcW w:w="0" w:type="auto"/>
            <w:vAlign w:val="center"/>
          </w:tcPr>
          <w:p w:rsidR="0090195C" w:rsidRPr="0090195C" w:rsidRDefault="0090195C" w:rsidP="0090195C">
            <w:pPr>
              <w:rPr>
                <w:rFonts w:ascii="Times New Roman" w:hAnsi="Times New Roman" w:cs="Times New Roman"/>
                <w:kern w:val="2"/>
                <w:sz w:val="12"/>
                <w:szCs w:val="12"/>
                <w:lang w:eastAsia="ar-SA"/>
              </w:rPr>
            </w:pPr>
            <w:r w:rsidRPr="0090195C">
              <w:rPr>
                <w:rFonts w:ascii="Times New Roman" w:hAnsi="Times New Roman" w:cs="Times New Roman"/>
                <w:kern w:val="2"/>
                <w:sz w:val="12"/>
                <w:szCs w:val="12"/>
              </w:rPr>
              <w:t>Чертеж межевания территории</w:t>
            </w:r>
          </w:p>
        </w:tc>
        <w:tc>
          <w:tcPr>
            <w:tcW w:w="0" w:type="auto"/>
            <w:vAlign w:val="center"/>
          </w:tcPr>
          <w:p w:rsidR="0090195C" w:rsidRPr="0090195C" w:rsidRDefault="0090195C" w:rsidP="0090195C">
            <w:pPr>
              <w:rPr>
                <w:rFonts w:ascii="Times New Roman" w:hAnsi="Times New Roman" w:cs="Times New Roman"/>
                <w:sz w:val="12"/>
                <w:szCs w:val="12"/>
              </w:rPr>
            </w:pPr>
            <w:r w:rsidRPr="0090195C">
              <w:rPr>
                <w:rFonts w:ascii="Times New Roman" w:hAnsi="Times New Roman" w:cs="Times New Roman"/>
                <w:sz w:val="12"/>
                <w:szCs w:val="12"/>
              </w:rPr>
              <w:t>-</w:t>
            </w:r>
          </w:p>
        </w:tc>
      </w:tr>
      <w:tr w:rsidR="0090195C" w:rsidTr="00CF7206">
        <w:tc>
          <w:tcPr>
            <w:tcW w:w="0" w:type="auto"/>
            <w:gridSpan w:val="3"/>
            <w:vAlign w:val="center"/>
          </w:tcPr>
          <w:p w:rsidR="0090195C" w:rsidRPr="0090195C" w:rsidRDefault="0090195C" w:rsidP="0090195C">
            <w:pPr>
              <w:rPr>
                <w:rFonts w:ascii="Times New Roman" w:hAnsi="Times New Roman" w:cs="Times New Roman"/>
                <w:sz w:val="12"/>
                <w:szCs w:val="12"/>
              </w:rPr>
            </w:pPr>
            <w:r w:rsidRPr="0090195C">
              <w:rPr>
                <w:rFonts w:ascii="Times New Roman" w:hAnsi="Times New Roman" w:cs="Times New Roman"/>
                <w:b/>
                <w:sz w:val="12"/>
                <w:szCs w:val="12"/>
                <w:lang w:eastAsia="ar-SA"/>
              </w:rPr>
              <w:t>Раздел 6. «Проект межевания территории. Материалы по обоснованию»</w:t>
            </w:r>
          </w:p>
        </w:tc>
      </w:tr>
      <w:tr w:rsidR="0090195C" w:rsidTr="0090195C">
        <w:tc>
          <w:tcPr>
            <w:tcW w:w="0" w:type="auto"/>
            <w:vAlign w:val="center"/>
          </w:tcPr>
          <w:p w:rsidR="0090195C" w:rsidRPr="0090195C" w:rsidRDefault="0090195C" w:rsidP="007E772E">
            <w:pPr>
              <w:numPr>
                <w:ilvl w:val="0"/>
                <w:numId w:val="47"/>
              </w:numPr>
              <w:rPr>
                <w:rFonts w:ascii="Times New Roman" w:hAnsi="Times New Roman" w:cs="Times New Roman"/>
                <w:sz w:val="12"/>
                <w:szCs w:val="12"/>
              </w:rPr>
            </w:pPr>
          </w:p>
        </w:tc>
        <w:tc>
          <w:tcPr>
            <w:tcW w:w="0" w:type="auto"/>
            <w:vAlign w:val="center"/>
          </w:tcPr>
          <w:p w:rsidR="0090195C" w:rsidRPr="0090195C" w:rsidRDefault="0090195C" w:rsidP="0090195C">
            <w:pPr>
              <w:rPr>
                <w:rFonts w:ascii="Times New Roman" w:hAnsi="Times New Roman" w:cs="Times New Roman"/>
                <w:kern w:val="2"/>
                <w:sz w:val="12"/>
                <w:szCs w:val="12"/>
              </w:rPr>
            </w:pPr>
            <w:r w:rsidRPr="0090195C">
              <w:rPr>
                <w:rFonts w:ascii="Times New Roman" w:hAnsi="Times New Roman" w:cs="Times New Roman"/>
                <w:kern w:val="2"/>
                <w:sz w:val="12"/>
                <w:szCs w:val="12"/>
              </w:rPr>
              <w:t>Чертеж межевания территории</w:t>
            </w:r>
          </w:p>
        </w:tc>
        <w:tc>
          <w:tcPr>
            <w:tcW w:w="0" w:type="auto"/>
            <w:vAlign w:val="center"/>
          </w:tcPr>
          <w:p w:rsidR="0090195C" w:rsidRPr="0090195C" w:rsidRDefault="0090195C" w:rsidP="0090195C">
            <w:pPr>
              <w:rPr>
                <w:rFonts w:ascii="Times New Roman" w:hAnsi="Times New Roman" w:cs="Times New Roman"/>
                <w:sz w:val="12"/>
                <w:szCs w:val="12"/>
              </w:rPr>
            </w:pPr>
            <w:r w:rsidRPr="0090195C">
              <w:rPr>
                <w:rFonts w:ascii="Times New Roman" w:hAnsi="Times New Roman" w:cs="Times New Roman"/>
                <w:sz w:val="12"/>
                <w:szCs w:val="12"/>
              </w:rPr>
              <w:t>-</w:t>
            </w:r>
          </w:p>
        </w:tc>
      </w:tr>
    </w:tbl>
    <w:p w:rsidR="0090195C" w:rsidRDefault="0090195C" w:rsidP="0090195C">
      <w:pPr>
        <w:spacing w:after="0" w:line="240" w:lineRule="auto"/>
        <w:ind w:firstLine="284"/>
        <w:jc w:val="center"/>
        <w:rPr>
          <w:rFonts w:ascii="Times New Roman" w:hAnsi="Times New Roman" w:cs="Times New Roman"/>
          <w:sz w:val="12"/>
          <w:szCs w:val="12"/>
        </w:rPr>
      </w:pPr>
    </w:p>
    <w:p w:rsidR="0090195C" w:rsidRPr="0090195C" w:rsidRDefault="0090195C" w:rsidP="0090195C">
      <w:pPr>
        <w:spacing w:after="0" w:line="240" w:lineRule="auto"/>
        <w:ind w:firstLine="284"/>
        <w:jc w:val="center"/>
        <w:rPr>
          <w:rFonts w:ascii="Times New Roman" w:hAnsi="Times New Roman" w:cs="Times New Roman"/>
          <w:sz w:val="12"/>
          <w:szCs w:val="12"/>
        </w:rPr>
      </w:pPr>
      <w:r w:rsidRPr="0090195C">
        <w:rPr>
          <w:rFonts w:ascii="Times New Roman" w:hAnsi="Times New Roman" w:cs="Times New Roman"/>
          <w:sz w:val="12"/>
          <w:szCs w:val="12"/>
        </w:rPr>
        <w:t>Раздел 5. «Проект межевания территории. Основная часть»</w:t>
      </w:r>
    </w:p>
    <w:p w:rsidR="0090195C" w:rsidRP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Основанием для разработки проекта межевания территории служит:</w:t>
      </w:r>
    </w:p>
    <w:p w:rsidR="0090195C" w:rsidRPr="0090195C" w:rsidRDefault="0090195C" w:rsidP="009019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0195C">
        <w:rPr>
          <w:rFonts w:ascii="Times New Roman" w:hAnsi="Times New Roman" w:cs="Times New Roman"/>
          <w:sz w:val="12"/>
          <w:szCs w:val="12"/>
        </w:rPr>
        <w:t xml:space="preserve"> Задание на проектирование по объекту; </w:t>
      </w:r>
    </w:p>
    <w:p w:rsidR="0090195C" w:rsidRPr="0090195C" w:rsidRDefault="0090195C" w:rsidP="009019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0195C">
        <w:rPr>
          <w:rFonts w:ascii="Times New Roman" w:hAnsi="Times New Roman" w:cs="Times New Roman"/>
          <w:sz w:val="12"/>
          <w:szCs w:val="12"/>
        </w:rPr>
        <w:t xml:space="preserve"> Градостроительный кодекс РФ от 29.12.2004 №190–ФЗ (с изменениями и дополнениями от 01.07.2017);</w:t>
      </w:r>
    </w:p>
    <w:p w:rsidR="0090195C" w:rsidRPr="0090195C" w:rsidRDefault="0090195C" w:rsidP="009019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0195C">
        <w:rPr>
          <w:rFonts w:ascii="Times New Roman" w:hAnsi="Times New Roman" w:cs="Times New Roman"/>
          <w:sz w:val="12"/>
          <w:szCs w:val="12"/>
        </w:rPr>
        <w:t xml:space="preserve"> Водный кодекс РФ от 03.06.2006 №74–ФЗ (с изменениями и дополнениями от 31.10.2016);</w:t>
      </w:r>
    </w:p>
    <w:p w:rsidR="0090195C" w:rsidRPr="0090195C" w:rsidRDefault="0090195C" w:rsidP="009019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0195C">
        <w:rPr>
          <w:rFonts w:ascii="Times New Roman" w:hAnsi="Times New Roman" w:cs="Times New Roman"/>
          <w:sz w:val="12"/>
          <w:szCs w:val="12"/>
        </w:rPr>
        <w:t xml:space="preserve"> Земельный кодек РФ (с изменениями и дополнениями от 01.07.2017);</w:t>
      </w:r>
    </w:p>
    <w:p w:rsidR="0090195C" w:rsidRPr="0090195C" w:rsidRDefault="0090195C" w:rsidP="009019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90195C">
        <w:rPr>
          <w:rFonts w:ascii="Times New Roman" w:hAnsi="Times New Roman" w:cs="Times New Roman"/>
          <w:sz w:val="12"/>
          <w:szCs w:val="12"/>
        </w:rPr>
        <w:t xml:space="preserve"> «Генеральный план сельского поселения Сергиевск муниципального района Сергиевский Самарской области, утвержденный Решением Собрания Представителей сельского поселения Сергиевск муниципального района Сергиевский Самарской области №9 от 03.06.2013;</w:t>
      </w:r>
    </w:p>
    <w:p w:rsidR="0090195C" w:rsidRPr="0090195C" w:rsidRDefault="0090195C" w:rsidP="009019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0195C">
        <w:rPr>
          <w:rFonts w:ascii="Times New Roman" w:hAnsi="Times New Roman" w:cs="Times New Roman"/>
          <w:sz w:val="12"/>
          <w:szCs w:val="12"/>
        </w:rPr>
        <w:t>Сведения из ЕГРН.</w:t>
      </w:r>
    </w:p>
    <w:p w:rsidR="0090195C" w:rsidRPr="0090195C" w:rsidRDefault="0090195C" w:rsidP="0090195C">
      <w:pPr>
        <w:spacing w:after="0" w:line="240" w:lineRule="auto"/>
        <w:ind w:firstLine="284"/>
        <w:jc w:val="both"/>
        <w:rPr>
          <w:rFonts w:ascii="Times New Roman" w:hAnsi="Times New Roman" w:cs="Times New Roman"/>
          <w:sz w:val="12"/>
          <w:szCs w:val="12"/>
        </w:rPr>
      </w:pPr>
    </w:p>
    <w:p w:rsidR="0090195C" w:rsidRPr="0090195C" w:rsidRDefault="0090195C" w:rsidP="009019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0195C">
        <w:rPr>
          <w:rFonts w:ascii="Times New Roman" w:hAnsi="Times New Roman" w:cs="Times New Roman"/>
          <w:sz w:val="12"/>
          <w:szCs w:val="12"/>
        </w:rPr>
        <w:t>Перечень и сведения о площади образуемых земельных участков, в том числе возможные способы их образования</w:t>
      </w:r>
    </w:p>
    <w:p w:rsidR="0090195C" w:rsidRP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Рассматриваемая территория находится на землях сельскохозяйственного назначения в пределах кадастровых кварталов 63:31:0205004, 63:31:0209003, 63:31:0000000, 63:31:0403004.</w:t>
      </w:r>
    </w:p>
    <w:p w:rsidR="0090195C" w:rsidRP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Проект межевания территории разработан на основании инженерно-технических, социально-экономических, экологических и историко-культурных условий, с учетом земельных участков, прошедших государственный кадастровый учет, в соответствии с системой координат МСК-63.</w:t>
      </w:r>
    </w:p>
    <w:p w:rsidR="0090195C" w:rsidRP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 xml:space="preserve"> Действующих красных линий в границах проектируемого объекта нет.  Отступы от красных линий отсутствуют. </w:t>
      </w:r>
    </w:p>
    <w:p w:rsidR="0090195C" w:rsidRP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Проектируемый объект АО «</w:t>
      </w:r>
      <w:proofErr w:type="spellStart"/>
      <w:r w:rsidRPr="0090195C">
        <w:rPr>
          <w:rFonts w:ascii="Times New Roman" w:hAnsi="Times New Roman" w:cs="Times New Roman"/>
          <w:sz w:val="12"/>
          <w:szCs w:val="12"/>
        </w:rPr>
        <w:t>Самараинвестнефть</w:t>
      </w:r>
      <w:proofErr w:type="spellEnd"/>
      <w:r w:rsidRPr="0090195C">
        <w:rPr>
          <w:rFonts w:ascii="Times New Roman" w:hAnsi="Times New Roman" w:cs="Times New Roman"/>
          <w:sz w:val="12"/>
          <w:szCs w:val="12"/>
        </w:rPr>
        <w:t xml:space="preserve">» «Обустройство Северо-Базарного месторождения нефти. ВЛ-10 </w:t>
      </w:r>
      <w:proofErr w:type="spellStart"/>
      <w:r w:rsidRPr="0090195C">
        <w:rPr>
          <w:rFonts w:ascii="Times New Roman" w:hAnsi="Times New Roman" w:cs="Times New Roman"/>
          <w:sz w:val="12"/>
          <w:szCs w:val="12"/>
        </w:rPr>
        <w:t>кВ</w:t>
      </w:r>
      <w:proofErr w:type="spellEnd"/>
      <w:r w:rsidRPr="0090195C">
        <w:rPr>
          <w:rFonts w:ascii="Times New Roman" w:hAnsi="Times New Roman" w:cs="Times New Roman"/>
          <w:sz w:val="12"/>
          <w:szCs w:val="12"/>
        </w:rPr>
        <w:t>» находится на территории сельского поселения Сергиевск, сельского поселения Липовка в муниципальном районе Сергиевский Самарской области.</w:t>
      </w:r>
    </w:p>
    <w:p w:rsidR="0090195C" w:rsidRP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Объекты культурного наследия в границах испрашиваемого земельного участка отсутствуют.</w:t>
      </w:r>
    </w:p>
    <w:p w:rsidR="0090195C" w:rsidRP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Работы по межеванию земельных участков проводятся в соответствии с Земельным кодексом РФ, Градостроительным кодексом РФ, Федеральным законом «О государственной регистрации недвижимости».</w:t>
      </w:r>
    </w:p>
    <w:p w:rsidR="0090195C" w:rsidRP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 xml:space="preserve">Размеры образуемых земельных участков под строительство объекта рассчитаны на основании:         </w:t>
      </w:r>
    </w:p>
    <w:p w:rsidR="0090195C" w:rsidRPr="0090195C" w:rsidRDefault="0090195C" w:rsidP="009019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0195C">
        <w:rPr>
          <w:rFonts w:ascii="Times New Roman" w:hAnsi="Times New Roman" w:cs="Times New Roman"/>
          <w:sz w:val="12"/>
          <w:szCs w:val="12"/>
        </w:rPr>
        <w:t xml:space="preserve">ВЛ-10 </w:t>
      </w:r>
      <w:proofErr w:type="spellStart"/>
      <w:r w:rsidRPr="0090195C">
        <w:rPr>
          <w:rFonts w:ascii="Times New Roman" w:hAnsi="Times New Roman" w:cs="Times New Roman"/>
          <w:sz w:val="12"/>
          <w:szCs w:val="12"/>
        </w:rPr>
        <w:t>кВ</w:t>
      </w:r>
      <w:proofErr w:type="spellEnd"/>
      <w:r w:rsidRPr="0090195C">
        <w:rPr>
          <w:rFonts w:ascii="Times New Roman" w:hAnsi="Times New Roman" w:cs="Times New Roman"/>
          <w:sz w:val="12"/>
          <w:szCs w:val="12"/>
        </w:rPr>
        <w:t xml:space="preserve">, Нормы отвода земель, для электрических сетей напряжением 0,38-750 </w:t>
      </w:r>
      <w:proofErr w:type="spellStart"/>
      <w:r w:rsidRPr="0090195C">
        <w:rPr>
          <w:rFonts w:ascii="Times New Roman" w:hAnsi="Times New Roman" w:cs="Times New Roman"/>
          <w:sz w:val="12"/>
          <w:szCs w:val="12"/>
        </w:rPr>
        <w:t>кВ</w:t>
      </w:r>
      <w:proofErr w:type="spellEnd"/>
      <w:r w:rsidRPr="0090195C">
        <w:rPr>
          <w:rFonts w:ascii="Times New Roman" w:hAnsi="Times New Roman" w:cs="Times New Roman"/>
          <w:sz w:val="12"/>
          <w:szCs w:val="12"/>
        </w:rPr>
        <w:t xml:space="preserve"> № 14278 тм-т1, ширина полосы отвода составляет 8 м;</w:t>
      </w:r>
    </w:p>
    <w:p w:rsidR="0090195C" w:rsidRPr="0090195C" w:rsidRDefault="0090195C" w:rsidP="009019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0195C">
        <w:rPr>
          <w:rFonts w:ascii="Times New Roman" w:hAnsi="Times New Roman" w:cs="Times New Roman"/>
          <w:sz w:val="12"/>
          <w:szCs w:val="12"/>
        </w:rPr>
        <w:t>с генпланом;</w:t>
      </w:r>
    </w:p>
    <w:p w:rsidR="0090195C" w:rsidRPr="0090195C" w:rsidRDefault="0090195C" w:rsidP="0090195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0195C">
        <w:rPr>
          <w:rFonts w:ascii="Times New Roman" w:hAnsi="Times New Roman" w:cs="Times New Roman"/>
          <w:sz w:val="12"/>
          <w:szCs w:val="12"/>
        </w:rPr>
        <w:t>с проектными решениями объекта.</w:t>
      </w:r>
    </w:p>
    <w:p w:rsidR="0090195C" w:rsidRP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 xml:space="preserve">В целях обеспечения технической и пожарной безопасности проектируемой  ВЛ-10 </w:t>
      </w:r>
      <w:proofErr w:type="spellStart"/>
      <w:r w:rsidRPr="0090195C">
        <w:rPr>
          <w:rFonts w:ascii="Times New Roman" w:hAnsi="Times New Roman" w:cs="Times New Roman"/>
          <w:sz w:val="12"/>
          <w:szCs w:val="12"/>
        </w:rPr>
        <w:t>кВ</w:t>
      </w:r>
      <w:proofErr w:type="spellEnd"/>
      <w:r w:rsidRPr="0090195C">
        <w:rPr>
          <w:rFonts w:ascii="Times New Roman" w:hAnsi="Times New Roman" w:cs="Times New Roman"/>
          <w:sz w:val="12"/>
          <w:szCs w:val="12"/>
        </w:rPr>
        <w:t xml:space="preserve"> устанавливается охранная зона, которая составляет 10 м от оси.</w:t>
      </w:r>
    </w:p>
    <w:p w:rsidR="0090195C" w:rsidRDefault="0090195C" w:rsidP="0090195C">
      <w:pPr>
        <w:spacing w:after="0" w:line="240" w:lineRule="auto"/>
        <w:ind w:firstLine="284"/>
        <w:jc w:val="both"/>
        <w:rPr>
          <w:rFonts w:ascii="Times New Roman" w:hAnsi="Times New Roman" w:cs="Times New Roman"/>
          <w:sz w:val="12"/>
          <w:szCs w:val="12"/>
        </w:rPr>
      </w:pPr>
      <w:r w:rsidRPr="0090195C">
        <w:rPr>
          <w:rFonts w:ascii="Times New Roman" w:hAnsi="Times New Roman" w:cs="Times New Roman"/>
          <w:sz w:val="12"/>
          <w:szCs w:val="12"/>
        </w:rPr>
        <w:t>Исходя из вышеперечисленных факторов, расчетов площадей для размещения планируемых объектов, категории земель, произведен предварительный расчет площадей земельных участков, представленный в таблице 1, 2.</w:t>
      </w:r>
    </w:p>
    <w:p w:rsidR="0090195C" w:rsidRDefault="0090195C" w:rsidP="0090195C">
      <w:pPr>
        <w:spacing w:after="0" w:line="240" w:lineRule="auto"/>
        <w:ind w:firstLine="284"/>
        <w:jc w:val="center"/>
        <w:rPr>
          <w:rFonts w:ascii="Times New Roman" w:hAnsi="Times New Roman" w:cs="Times New Roman"/>
          <w:sz w:val="12"/>
          <w:szCs w:val="12"/>
        </w:rPr>
      </w:pPr>
    </w:p>
    <w:p w:rsidR="0090195C" w:rsidRPr="0090195C" w:rsidRDefault="0090195C" w:rsidP="0090195C">
      <w:pPr>
        <w:spacing w:after="0" w:line="240" w:lineRule="auto"/>
        <w:ind w:firstLine="284"/>
        <w:jc w:val="center"/>
        <w:rPr>
          <w:rFonts w:ascii="Times New Roman" w:hAnsi="Times New Roman" w:cs="Times New Roman"/>
          <w:sz w:val="12"/>
          <w:szCs w:val="12"/>
        </w:rPr>
      </w:pPr>
      <w:r w:rsidRPr="0090195C">
        <w:rPr>
          <w:rFonts w:ascii="Times New Roman" w:hAnsi="Times New Roman" w:cs="Times New Roman"/>
          <w:sz w:val="12"/>
          <w:szCs w:val="12"/>
        </w:rPr>
        <w:t>Перечень образуемых земельных участков, необхо</w:t>
      </w:r>
      <w:r>
        <w:rPr>
          <w:rFonts w:ascii="Times New Roman" w:hAnsi="Times New Roman" w:cs="Times New Roman"/>
          <w:sz w:val="12"/>
          <w:szCs w:val="12"/>
        </w:rPr>
        <w:t xml:space="preserve">димых в постоянное пользование </w:t>
      </w:r>
      <w:r w:rsidRPr="0090195C">
        <w:rPr>
          <w:rFonts w:ascii="Times New Roman" w:hAnsi="Times New Roman" w:cs="Times New Roman"/>
          <w:sz w:val="12"/>
          <w:szCs w:val="12"/>
        </w:rPr>
        <w:t>для строительства объекта АО «</w:t>
      </w:r>
      <w:proofErr w:type="spellStart"/>
      <w:r w:rsidRPr="0090195C">
        <w:rPr>
          <w:rFonts w:ascii="Times New Roman" w:hAnsi="Times New Roman" w:cs="Times New Roman"/>
          <w:sz w:val="12"/>
          <w:szCs w:val="12"/>
        </w:rPr>
        <w:t>Самараинвестнефть</w:t>
      </w:r>
      <w:proofErr w:type="spellEnd"/>
      <w:r w:rsidRPr="0090195C">
        <w:rPr>
          <w:rFonts w:ascii="Times New Roman" w:hAnsi="Times New Roman" w:cs="Times New Roman"/>
          <w:sz w:val="12"/>
          <w:szCs w:val="12"/>
        </w:rPr>
        <w:t>»: «Обустройство Северо-Базарного мес</w:t>
      </w:r>
      <w:r>
        <w:rPr>
          <w:rFonts w:ascii="Times New Roman" w:hAnsi="Times New Roman" w:cs="Times New Roman"/>
          <w:sz w:val="12"/>
          <w:szCs w:val="12"/>
        </w:rPr>
        <w:t xml:space="preserve">торождения нефти. ВЛ-10 </w:t>
      </w:r>
      <w:proofErr w:type="spellStart"/>
      <w:r>
        <w:rPr>
          <w:rFonts w:ascii="Times New Roman" w:hAnsi="Times New Roman" w:cs="Times New Roman"/>
          <w:sz w:val="12"/>
          <w:szCs w:val="12"/>
        </w:rPr>
        <w:t>кВ</w:t>
      </w:r>
      <w:proofErr w:type="spellEnd"/>
      <w:r>
        <w:rPr>
          <w:rFonts w:ascii="Times New Roman" w:hAnsi="Times New Roman" w:cs="Times New Roman"/>
          <w:sz w:val="12"/>
          <w:szCs w:val="12"/>
        </w:rPr>
        <w:t xml:space="preserve">», </w:t>
      </w:r>
      <w:r w:rsidRPr="0090195C">
        <w:rPr>
          <w:rFonts w:ascii="Times New Roman" w:hAnsi="Times New Roman" w:cs="Times New Roman"/>
          <w:sz w:val="12"/>
          <w:szCs w:val="12"/>
        </w:rPr>
        <w:t>расположенного в муниципальном районе Сергиевский Самарской области</w:t>
      </w:r>
    </w:p>
    <w:p w:rsidR="0090195C" w:rsidRPr="0090195C" w:rsidRDefault="0090195C" w:rsidP="0090195C">
      <w:pPr>
        <w:spacing w:after="0" w:line="240" w:lineRule="auto"/>
        <w:ind w:firstLine="284"/>
        <w:jc w:val="center"/>
        <w:rPr>
          <w:rFonts w:ascii="Times New Roman" w:hAnsi="Times New Roman" w:cs="Times New Roman"/>
          <w:sz w:val="12"/>
          <w:szCs w:val="12"/>
        </w:rPr>
      </w:pPr>
      <w:r w:rsidRPr="0090195C">
        <w:rPr>
          <w:rFonts w:ascii="Times New Roman" w:hAnsi="Times New Roman" w:cs="Times New Roman"/>
          <w:sz w:val="12"/>
          <w:szCs w:val="12"/>
        </w:rPr>
        <w:t>(из земельных участков, не поставленных на го</w:t>
      </w:r>
      <w:r>
        <w:rPr>
          <w:rFonts w:ascii="Times New Roman" w:hAnsi="Times New Roman" w:cs="Times New Roman"/>
          <w:sz w:val="12"/>
          <w:szCs w:val="12"/>
        </w:rPr>
        <w:t xml:space="preserve">сударственный кадастровый учет, </w:t>
      </w:r>
      <w:r w:rsidRPr="0090195C">
        <w:rPr>
          <w:rFonts w:ascii="Times New Roman" w:hAnsi="Times New Roman" w:cs="Times New Roman"/>
          <w:sz w:val="12"/>
          <w:szCs w:val="12"/>
        </w:rPr>
        <w:t>из земель государственной (н</w:t>
      </w:r>
      <w:r>
        <w:rPr>
          <w:rFonts w:ascii="Times New Roman" w:hAnsi="Times New Roman" w:cs="Times New Roman"/>
          <w:sz w:val="12"/>
          <w:szCs w:val="12"/>
        </w:rPr>
        <w:t>еразграниченной) собственности)</w:t>
      </w:r>
    </w:p>
    <w:p w:rsidR="00FF5D2A" w:rsidRDefault="0090195C" w:rsidP="0090195C">
      <w:pPr>
        <w:spacing w:after="0" w:line="240" w:lineRule="auto"/>
        <w:ind w:firstLine="284"/>
        <w:jc w:val="right"/>
        <w:rPr>
          <w:rFonts w:ascii="Times New Roman" w:hAnsi="Times New Roman" w:cs="Times New Roman"/>
          <w:sz w:val="12"/>
          <w:szCs w:val="12"/>
        </w:rPr>
      </w:pPr>
      <w:r w:rsidRPr="0090195C">
        <w:rPr>
          <w:rFonts w:ascii="Times New Roman" w:hAnsi="Times New Roman" w:cs="Times New Roman"/>
          <w:sz w:val="12"/>
          <w:szCs w:val="12"/>
        </w:rPr>
        <w:t xml:space="preserve"> 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78"/>
        <w:gridCol w:w="904"/>
        <w:gridCol w:w="798"/>
        <w:gridCol w:w="427"/>
        <w:gridCol w:w="994"/>
        <w:gridCol w:w="283"/>
        <w:gridCol w:w="284"/>
        <w:gridCol w:w="283"/>
        <w:gridCol w:w="992"/>
        <w:gridCol w:w="1275"/>
        <w:gridCol w:w="427"/>
        <w:gridCol w:w="391"/>
      </w:tblGrid>
      <w:tr w:rsidR="005D6946" w:rsidRPr="0090195C" w:rsidTr="005D6946">
        <w:trPr>
          <w:trHeight w:val="70"/>
        </w:trPr>
        <w:tc>
          <w:tcPr>
            <w:tcW w:w="254" w:type="pct"/>
            <w:vMerge w:val="restar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 xml:space="preserve">№ </w:t>
            </w:r>
            <w:proofErr w:type="gramStart"/>
            <w:r w:rsidRPr="0090195C">
              <w:rPr>
                <w:rFonts w:ascii="Times New Roman" w:hAnsi="Times New Roman" w:cs="Times New Roman"/>
                <w:b/>
                <w:bCs/>
                <w:color w:val="000000"/>
                <w:sz w:val="12"/>
                <w:szCs w:val="12"/>
              </w:rPr>
              <w:t>п</w:t>
            </w:r>
            <w:proofErr w:type="gramEnd"/>
            <w:r w:rsidRPr="0090195C">
              <w:rPr>
                <w:rFonts w:ascii="Times New Roman" w:hAnsi="Times New Roman" w:cs="Times New Roman"/>
                <w:b/>
                <w:bCs/>
                <w:color w:val="000000"/>
                <w:sz w:val="12"/>
                <w:szCs w:val="12"/>
              </w:rPr>
              <w:t>/п</w:t>
            </w:r>
          </w:p>
        </w:tc>
        <w:tc>
          <w:tcPr>
            <w:tcW w:w="180" w:type="pct"/>
            <w:vMerge w:val="restart"/>
            <w:shd w:val="clear" w:color="auto" w:fill="auto"/>
            <w:textDirection w:val="btLr"/>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 на схеме</w:t>
            </w:r>
          </w:p>
        </w:tc>
        <w:tc>
          <w:tcPr>
            <w:tcW w:w="2203" w:type="pct"/>
            <w:gridSpan w:val="5"/>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Исходные земельные участки</w:t>
            </w:r>
          </w:p>
        </w:tc>
        <w:tc>
          <w:tcPr>
            <w:tcW w:w="2363" w:type="pct"/>
            <w:gridSpan w:val="6"/>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Образуемые земельные участки</w:t>
            </w:r>
          </w:p>
        </w:tc>
      </w:tr>
      <w:tr w:rsidR="005D6946" w:rsidRPr="0090195C" w:rsidTr="005D6946">
        <w:trPr>
          <w:trHeight w:val="960"/>
        </w:trPr>
        <w:tc>
          <w:tcPr>
            <w:tcW w:w="254"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180"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585" w:type="pct"/>
            <w:vMerge w:val="restar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Адрес, описание местоположения</w:t>
            </w:r>
          </w:p>
        </w:tc>
        <w:tc>
          <w:tcPr>
            <w:tcW w:w="516" w:type="pct"/>
            <w:vMerge w:val="restar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Категория земель</w:t>
            </w:r>
          </w:p>
        </w:tc>
        <w:tc>
          <w:tcPr>
            <w:tcW w:w="276" w:type="pct"/>
            <w:vMerge w:val="restar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Кадастровый/условный номер, вид разрешённого использования</w:t>
            </w:r>
          </w:p>
        </w:tc>
        <w:tc>
          <w:tcPr>
            <w:tcW w:w="643" w:type="pct"/>
            <w:vMerge w:val="restar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proofErr w:type="gramStart"/>
            <w:r w:rsidRPr="0090195C">
              <w:rPr>
                <w:rFonts w:ascii="Times New Roman" w:hAnsi="Times New Roman" w:cs="Times New Roman"/>
                <w:b/>
                <w:bCs/>
                <w:color w:val="000000"/>
                <w:sz w:val="12"/>
                <w:szCs w:val="12"/>
              </w:rPr>
              <w:t xml:space="preserve">Форма собственности, наличие иных вещных </w:t>
            </w:r>
            <w:r w:rsidR="005D6946">
              <w:rPr>
                <w:rFonts w:ascii="Times New Roman" w:hAnsi="Times New Roman" w:cs="Times New Roman"/>
                <w:b/>
                <w:bCs/>
                <w:color w:val="000000"/>
                <w:sz w:val="12"/>
                <w:szCs w:val="12"/>
              </w:rPr>
              <w:t>прав и ограничений (обременений</w:t>
            </w:r>
            <w:proofErr w:type="gramEnd"/>
          </w:p>
        </w:tc>
        <w:tc>
          <w:tcPr>
            <w:tcW w:w="183" w:type="pct"/>
            <w:vMerge w:val="restar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 xml:space="preserve">Площадь, в. </w:t>
            </w:r>
            <w:proofErr w:type="gramStart"/>
            <w:r w:rsidRPr="0090195C">
              <w:rPr>
                <w:rFonts w:ascii="Times New Roman" w:hAnsi="Times New Roman" w:cs="Times New Roman"/>
                <w:b/>
                <w:bCs/>
                <w:color w:val="000000"/>
                <w:sz w:val="12"/>
                <w:szCs w:val="12"/>
              </w:rPr>
              <w:t>м</w:t>
            </w:r>
            <w:proofErr w:type="gramEnd"/>
            <w:r w:rsidRPr="0090195C">
              <w:rPr>
                <w:rFonts w:ascii="Times New Roman" w:hAnsi="Times New Roman" w:cs="Times New Roman"/>
                <w:b/>
                <w:bCs/>
                <w:color w:val="000000"/>
                <w:sz w:val="12"/>
                <w:szCs w:val="12"/>
              </w:rPr>
              <w:t>.</w:t>
            </w:r>
          </w:p>
        </w:tc>
        <w:tc>
          <w:tcPr>
            <w:tcW w:w="184" w:type="pct"/>
            <w:vMerge w:val="restar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Способ образования</w:t>
            </w:r>
          </w:p>
        </w:tc>
        <w:tc>
          <w:tcPr>
            <w:tcW w:w="183" w:type="pct"/>
            <w:vMerge w:val="restar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 xml:space="preserve">Площадь, в. </w:t>
            </w:r>
            <w:proofErr w:type="gramStart"/>
            <w:r w:rsidRPr="0090195C">
              <w:rPr>
                <w:rFonts w:ascii="Times New Roman" w:hAnsi="Times New Roman" w:cs="Times New Roman"/>
                <w:b/>
                <w:bCs/>
                <w:color w:val="000000"/>
                <w:sz w:val="12"/>
                <w:szCs w:val="12"/>
              </w:rPr>
              <w:t>м</w:t>
            </w:r>
            <w:proofErr w:type="gramEnd"/>
            <w:r w:rsidRPr="0090195C">
              <w:rPr>
                <w:rFonts w:ascii="Times New Roman" w:hAnsi="Times New Roman" w:cs="Times New Roman"/>
                <w:b/>
                <w:bCs/>
                <w:color w:val="000000"/>
                <w:sz w:val="12"/>
                <w:szCs w:val="12"/>
              </w:rPr>
              <w:t>.</w:t>
            </w:r>
          </w:p>
        </w:tc>
        <w:tc>
          <w:tcPr>
            <w:tcW w:w="642" w:type="pct"/>
            <w:vMerge w:val="restar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Описание местоположения земельного участка</w:t>
            </w:r>
          </w:p>
        </w:tc>
        <w:tc>
          <w:tcPr>
            <w:tcW w:w="825" w:type="pct"/>
            <w:vMerge w:val="restar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Категория земель</w:t>
            </w:r>
          </w:p>
        </w:tc>
        <w:tc>
          <w:tcPr>
            <w:tcW w:w="276" w:type="pct"/>
            <w:vMerge w:val="restar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Условный номер</w:t>
            </w:r>
          </w:p>
        </w:tc>
        <w:tc>
          <w:tcPr>
            <w:tcW w:w="253" w:type="pct"/>
            <w:vMerge w:val="restar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Вид разрешенного использования</w:t>
            </w:r>
          </w:p>
        </w:tc>
      </w:tr>
      <w:tr w:rsidR="005D6946" w:rsidRPr="0090195C" w:rsidTr="005D6946">
        <w:trPr>
          <w:trHeight w:val="714"/>
        </w:trPr>
        <w:tc>
          <w:tcPr>
            <w:tcW w:w="254"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180"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585"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516"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276"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643"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183"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184"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183"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642"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825"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276"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c>
          <w:tcPr>
            <w:tcW w:w="253" w:type="pct"/>
            <w:vMerge/>
            <w:vAlign w:val="center"/>
            <w:hideMark/>
          </w:tcPr>
          <w:p w:rsidR="0090195C" w:rsidRPr="0090195C" w:rsidRDefault="0090195C" w:rsidP="0090195C">
            <w:pPr>
              <w:spacing w:after="0" w:line="240" w:lineRule="auto"/>
              <w:rPr>
                <w:rFonts w:ascii="Times New Roman" w:hAnsi="Times New Roman" w:cs="Times New Roman"/>
                <w:b/>
                <w:bCs/>
                <w:color w:val="000000"/>
                <w:sz w:val="12"/>
                <w:szCs w:val="12"/>
              </w:rPr>
            </w:pPr>
          </w:p>
        </w:tc>
      </w:tr>
      <w:tr w:rsidR="005D6946" w:rsidRPr="0090195C" w:rsidTr="005D6946">
        <w:trPr>
          <w:cantSplit/>
          <w:trHeight w:val="70"/>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1</w:t>
            </w:r>
          </w:p>
        </w:tc>
        <w:tc>
          <w:tcPr>
            <w:tcW w:w="180"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2</w:t>
            </w:r>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3</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4</w:t>
            </w:r>
          </w:p>
        </w:tc>
        <w:tc>
          <w:tcPr>
            <w:tcW w:w="27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5</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6</w:t>
            </w:r>
          </w:p>
        </w:tc>
        <w:tc>
          <w:tcPr>
            <w:tcW w:w="18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7</w:t>
            </w:r>
          </w:p>
        </w:tc>
        <w:tc>
          <w:tcPr>
            <w:tcW w:w="18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8</w:t>
            </w:r>
          </w:p>
        </w:tc>
        <w:tc>
          <w:tcPr>
            <w:tcW w:w="18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9</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10</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11</w:t>
            </w:r>
          </w:p>
        </w:tc>
        <w:tc>
          <w:tcPr>
            <w:tcW w:w="276" w:type="pct"/>
            <w:shd w:val="clear" w:color="auto" w:fill="auto"/>
            <w:vAlign w:val="center"/>
            <w:hideMark/>
          </w:tcPr>
          <w:p w:rsidR="0090195C" w:rsidRPr="0090195C" w:rsidRDefault="0090195C" w:rsidP="005D6946">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12</w:t>
            </w:r>
          </w:p>
        </w:tc>
        <w:tc>
          <w:tcPr>
            <w:tcW w:w="25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b/>
                <w:bCs/>
                <w:color w:val="000000"/>
                <w:sz w:val="12"/>
                <w:szCs w:val="12"/>
              </w:rPr>
            </w:pPr>
            <w:r w:rsidRPr="0090195C">
              <w:rPr>
                <w:rFonts w:ascii="Times New Roman" w:hAnsi="Times New Roman" w:cs="Times New Roman"/>
                <w:b/>
                <w:bCs/>
                <w:color w:val="000000"/>
                <w:sz w:val="12"/>
                <w:szCs w:val="12"/>
              </w:rPr>
              <w:t>13</w:t>
            </w:r>
          </w:p>
        </w:tc>
      </w:tr>
      <w:tr w:rsidR="005D6946" w:rsidRPr="0090195C" w:rsidTr="005D6946">
        <w:trPr>
          <w:cantSplit/>
          <w:trHeight w:val="70"/>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1.                        </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:2:ЗУ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 Российская Федерация, Самарская область, Сергиевский район, в границах колхоза "</w:t>
            </w:r>
            <w:proofErr w:type="spellStart"/>
            <w:r w:rsidRPr="0090195C">
              <w:rPr>
                <w:rFonts w:ascii="Times New Roman" w:hAnsi="Times New Roman" w:cs="Times New Roman"/>
                <w:color w:val="000000"/>
                <w:sz w:val="12"/>
                <w:szCs w:val="12"/>
              </w:rPr>
              <w:t>Липовский</w:t>
            </w:r>
            <w:proofErr w:type="spellEnd"/>
            <w:r w:rsidRPr="0090195C">
              <w:rPr>
                <w:rFonts w:ascii="Times New Roman" w:hAnsi="Times New Roman" w:cs="Times New Roman"/>
                <w:color w:val="000000"/>
                <w:sz w:val="12"/>
                <w:szCs w:val="12"/>
              </w:rPr>
              <w:t>"</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63:31:0205004:2</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Государственная, аренда</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1414048</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раздел в изменённых границах</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84</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63:31:0205004:2:ЗУ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r w:rsidR="005D6946" w:rsidRPr="0090195C" w:rsidTr="005D6946">
        <w:trPr>
          <w:cantSplit/>
          <w:trHeight w:val="1715"/>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2.</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:4837:ЗУ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 Российская Федерация, Самарская область, муниципальный район Сергиевский, в границах сельского поселения Липовка</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63:31:0000000:4837</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Государственная, аренда</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54934</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раздел в изменённых границах</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692</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63:31:0000000:4837:ЗУ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r w:rsidR="005D6946" w:rsidRPr="0090195C" w:rsidTr="005D6946">
        <w:trPr>
          <w:cantSplit/>
          <w:trHeight w:val="1365"/>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lastRenderedPageBreak/>
              <w:t>3.</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:4515:ЗУ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 Российская Федерация, Самарская область, муниципальный район Сергиевский, в границах сельского поселения Липовка</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63:31:0000000:4515</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Государственная, аренда</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54934</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раздел в изменённых границах</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15</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63:31:0000000:4515:ЗУ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r w:rsidR="005D6946" w:rsidRPr="0090195C" w:rsidTr="005D6946">
        <w:trPr>
          <w:cantSplit/>
          <w:trHeight w:val="1350"/>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4.</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:8:ЗУ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 Самарская область, Сергиевский р-н, с/</w:t>
            </w:r>
            <w:proofErr w:type="gramStart"/>
            <w:r w:rsidRPr="0090195C">
              <w:rPr>
                <w:rFonts w:ascii="Times New Roman" w:hAnsi="Times New Roman" w:cs="Times New Roman"/>
                <w:color w:val="000000"/>
                <w:sz w:val="12"/>
                <w:szCs w:val="12"/>
              </w:rPr>
              <w:t>п</w:t>
            </w:r>
            <w:proofErr w:type="gramEnd"/>
            <w:r w:rsidRPr="0090195C">
              <w:rPr>
                <w:rFonts w:ascii="Times New Roman" w:hAnsi="Times New Roman" w:cs="Times New Roman"/>
                <w:color w:val="000000"/>
                <w:sz w:val="12"/>
                <w:szCs w:val="12"/>
              </w:rPr>
              <w:t xml:space="preserve"> Липовка </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63:31:0209003:8</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Частная (долевая), аренда</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830000</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раздел </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40</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63:31:0209003:8:ЗУ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r w:rsidR="005D6946" w:rsidRPr="0090195C" w:rsidTr="005D6946">
        <w:trPr>
          <w:cantSplit/>
          <w:trHeight w:val="1134"/>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5.</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 Российская Федерация, Самарская область, Сергиевский район, в границах колхоза "</w:t>
            </w:r>
            <w:proofErr w:type="spellStart"/>
            <w:r w:rsidRPr="0090195C">
              <w:rPr>
                <w:rFonts w:ascii="Times New Roman" w:hAnsi="Times New Roman" w:cs="Times New Roman"/>
                <w:color w:val="000000"/>
                <w:sz w:val="12"/>
                <w:szCs w:val="12"/>
              </w:rPr>
              <w:t>Липовский</w:t>
            </w:r>
            <w:proofErr w:type="spellEnd"/>
            <w:r w:rsidRPr="0090195C">
              <w:rPr>
                <w:rFonts w:ascii="Times New Roman" w:hAnsi="Times New Roman" w:cs="Times New Roman"/>
                <w:color w:val="000000"/>
                <w:sz w:val="12"/>
                <w:szCs w:val="12"/>
              </w:rPr>
              <w:t>"</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63:31:0209003:1</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Государственная </w:t>
            </w:r>
            <w:r w:rsidRPr="0090195C">
              <w:rPr>
                <w:rFonts w:ascii="Times New Roman" w:hAnsi="Times New Roman" w:cs="Times New Roman"/>
                <w:color w:val="000000"/>
                <w:sz w:val="12"/>
                <w:szCs w:val="12"/>
              </w:rPr>
              <w:br/>
              <w:t xml:space="preserve">(Самарская </w:t>
            </w:r>
            <w:r w:rsidRPr="0090195C">
              <w:rPr>
                <w:rFonts w:ascii="Times New Roman" w:hAnsi="Times New Roman" w:cs="Times New Roman"/>
                <w:color w:val="000000"/>
                <w:sz w:val="12"/>
                <w:szCs w:val="12"/>
              </w:rPr>
              <w:br/>
              <w:t xml:space="preserve">область) </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503974</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раздел </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36</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63:31:0209003:1:ЗУ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r w:rsidR="005D6946" w:rsidRPr="0090195C" w:rsidTr="005D6946">
        <w:trPr>
          <w:cantSplit/>
          <w:trHeight w:val="1590"/>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63:31:0205004</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Государственная </w:t>
            </w:r>
            <w:r w:rsidRPr="0090195C">
              <w:rPr>
                <w:rFonts w:ascii="Times New Roman" w:hAnsi="Times New Roman" w:cs="Times New Roman"/>
                <w:color w:val="000000"/>
                <w:sz w:val="12"/>
                <w:szCs w:val="12"/>
              </w:rPr>
              <w:br/>
              <w:t>(неразграниченная)</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образование из земель</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5</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63:31:0205004:ЗУ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r w:rsidR="005D6946" w:rsidRPr="0090195C" w:rsidTr="005D6946">
        <w:trPr>
          <w:cantSplit/>
          <w:trHeight w:val="1590"/>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7.</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:4838:ЗУ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 Российская Федерация, Самарская область, муниципальный район Сергиевский, в границах сельского поселения Сергиевск</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63:31:0000000:4838</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Государственная, аренда</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18122</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раздел в изменённых границах</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193</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Сергиевск</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63:31:0000000:4838:ЗУ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r w:rsidR="005D6946" w:rsidRPr="0090195C" w:rsidTr="005D6946">
        <w:trPr>
          <w:cantSplit/>
          <w:trHeight w:val="1590"/>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8.</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:171:ЗУ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 Самарская область, муниципальный район Сергиевский, в границах колхоза "Партизан", в границах сельского поселения Сергиевск</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ЕЗ 63:31:0000000:171 63:31:0402001:8</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Частная (долевая) </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10266619</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выдел, раздел </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32</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Сергиевск</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63:31:0000000:171:ЗУ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r w:rsidR="005D6946" w:rsidRPr="0090195C" w:rsidTr="005D6946">
        <w:trPr>
          <w:cantSplit/>
          <w:trHeight w:val="1590"/>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lastRenderedPageBreak/>
              <w:t>9.</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:349:ЗУ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 Самарская область, муниципальный район Сергиевский, в границах колхоза "Партизан", в границах сельского поселения Сергиевск</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63:31:0000000:349</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Частная (долевая) </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2650691</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выдел, раздел </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27</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Сергиевск</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63:31:0000000:349:ЗУ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r w:rsidR="005D6946" w:rsidRPr="0090195C" w:rsidTr="005D6946">
        <w:trPr>
          <w:cantSplit/>
          <w:trHeight w:val="1590"/>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10.</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:4701:ЗУ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 Самарская область, муниципальный район Сергиевский, в границах колхоза "Партизан"</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63:31:0000000:4701</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Частная (долевая) </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17641500</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выдел, раздел </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177</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Сергиевск</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63:31:0000000:4701:ЗУ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r w:rsidR="005D6946" w:rsidRPr="0090195C" w:rsidTr="005D6946">
        <w:trPr>
          <w:cantSplit/>
          <w:trHeight w:val="1590"/>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11.</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:243:ЗУ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Самарская область, Сергиевский р-н, с/</w:t>
            </w:r>
            <w:proofErr w:type="gramStart"/>
            <w:r w:rsidRPr="0090195C">
              <w:rPr>
                <w:rFonts w:ascii="Times New Roman" w:hAnsi="Times New Roman" w:cs="Times New Roman"/>
                <w:color w:val="000000"/>
                <w:sz w:val="12"/>
                <w:szCs w:val="12"/>
              </w:rPr>
              <w:t>п</w:t>
            </w:r>
            <w:proofErr w:type="gramEnd"/>
            <w:r w:rsidRPr="0090195C">
              <w:rPr>
                <w:rFonts w:ascii="Times New Roman" w:hAnsi="Times New Roman" w:cs="Times New Roman"/>
                <w:color w:val="000000"/>
                <w:sz w:val="12"/>
                <w:szCs w:val="12"/>
              </w:rPr>
              <w:t xml:space="preserve"> Сергиевск </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63:31:0403004:243</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Частная </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409643</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 раздел </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153</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Сергиевск</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63:31:0403004:243:ЗУ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r w:rsidR="005D6946" w:rsidRPr="0090195C" w:rsidTr="005D6946">
        <w:trPr>
          <w:cantSplit/>
          <w:trHeight w:val="1590"/>
        </w:trPr>
        <w:tc>
          <w:tcPr>
            <w:tcW w:w="254"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12.</w:t>
            </w:r>
          </w:p>
        </w:tc>
        <w:tc>
          <w:tcPr>
            <w:tcW w:w="180" w:type="pct"/>
            <w:shd w:val="clear" w:color="auto" w:fill="auto"/>
            <w:noWrap/>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:ЗУ</w:t>
            </w:r>
            <w:proofErr w:type="gramStart"/>
            <w:r w:rsidRPr="0090195C">
              <w:rPr>
                <w:rFonts w:ascii="Times New Roman" w:hAnsi="Times New Roman" w:cs="Times New Roman"/>
                <w:color w:val="000000"/>
                <w:sz w:val="12"/>
                <w:szCs w:val="12"/>
              </w:rPr>
              <w:t>1</w:t>
            </w:r>
            <w:proofErr w:type="gramEnd"/>
          </w:p>
        </w:tc>
        <w:tc>
          <w:tcPr>
            <w:tcW w:w="58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Сергиевск</w:t>
            </w:r>
          </w:p>
        </w:tc>
        <w:tc>
          <w:tcPr>
            <w:tcW w:w="516"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Земли сельскохозяйственного назначения</w:t>
            </w:r>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w:t>
            </w:r>
          </w:p>
        </w:tc>
        <w:tc>
          <w:tcPr>
            <w:tcW w:w="643"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 xml:space="preserve">Государственная </w:t>
            </w:r>
            <w:r w:rsidRPr="0090195C">
              <w:rPr>
                <w:rFonts w:ascii="Times New Roman" w:hAnsi="Times New Roman" w:cs="Times New Roman"/>
                <w:color w:val="000000"/>
                <w:sz w:val="12"/>
                <w:szCs w:val="12"/>
              </w:rPr>
              <w:br/>
              <w:t>(неразграниченная)</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w:t>
            </w:r>
          </w:p>
        </w:tc>
        <w:tc>
          <w:tcPr>
            <w:tcW w:w="184"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образование из земель</w:t>
            </w:r>
          </w:p>
        </w:tc>
        <w:tc>
          <w:tcPr>
            <w:tcW w:w="18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59</w:t>
            </w:r>
          </w:p>
        </w:tc>
        <w:tc>
          <w:tcPr>
            <w:tcW w:w="642"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Российская Федерация, Самарская область, Сергиевский район. Сельское поселение Сергиевск</w:t>
            </w:r>
          </w:p>
        </w:tc>
        <w:tc>
          <w:tcPr>
            <w:tcW w:w="825" w:type="pct"/>
            <w:shd w:val="clear" w:color="auto" w:fill="auto"/>
            <w:vAlign w:val="center"/>
            <w:hideMark/>
          </w:tcPr>
          <w:p w:rsidR="0090195C" w:rsidRPr="0090195C" w:rsidRDefault="0090195C" w:rsidP="0090195C">
            <w:pPr>
              <w:spacing w:after="0" w:line="240" w:lineRule="auto"/>
              <w:jc w:val="center"/>
              <w:rPr>
                <w:rFonts w:ascii="Times New Roman" w:hAnsi="Times New Roman" w:cs="Times New Roman"/>
                <w:color w:val="000000"/>
                <w:sz w:val="12"/>
                <w:szCs w:val="12"/>
              </w:rPr>
            </w:pPr>
            <w:proofErr w:type="gramStart"/>
            <w:r w:rsidRPr="0090195C">
              <w:rPr>
                <w:rFonts w:ascii="Times New Roman" w:hAnsi="Times New Roman" w:cs="Times New Roman"/>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w:t>
            </w:r>
            <w:proofErr w:type="gramEnd"/>
          </w:p>
        </w:tc>
        <w:tc>
          <w:tcPr>
            <w:tcW w:w="276"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63:31:0000000:ЗУ</w:t>
            </w:r>
            <w:proofErr w:type="gramStart"/>
            <w:r w:rsidRPr="0090195C">
              <w:rPr>
                <w:rFonts w:ascii="Times New Roman" w:hAnsi="Times New Roman" w:cs="Times New Roman"/>
                <w:color w:val="000000"/>
                <w:sz w:val="12"/>
                <w:szCs w:val="12"/>
              </w:rPr>
              <w:t>1</w:t>
            </w:r>
            <w:proofErr w:type="gramEnd"/>
          </w:p>
        </w:tc>
        <w:tc>
          <w:tcPr>
            <w:tcW w:w="253" w:type="pct"/>
            <w:shd w:val="clear" w:color="auto" w:fill="auto"/>
            <w:textDirection w:val="btLr"/>
            <w:vAlign w:val="center"/>
            <w:hideMark/>
          </w:tcPr>
          <w:p w:rsidR="0090195C" w:rsidRPr="0090195C" w:rsidRDefault="0090195C" w:rsidP="005D6946">
            <w:pPr>
              <w:spacing w:after="0" w:line="240" w:lineRule="auto"/>
              <w:ind w:left="113" w:right="113"/>
              <w:jc w:val="center"/>
              <w:rPr>
                <w:rFonts w:ascii="Times New Roman" w:hAnsi="Times New Roman" w:cs="Times New Roman"/>
                <w:color w:val="000000"/>
                <w:sz w:val="12"/>
                <w:szCs w:val="12"/>
              </w:rPr>
            </w:pPr>
            <w:r w:rsidRPr="0090195C">
              <w:rPr>
                <w:rFonts w:ascii="Times New Roman" w:hAnsi="Times New Roman" w:cs="Times New Roman"/>
                <w:color w:val="000000"/>
                <w:sz w:val="12"/>
                <w:szCs w:val="12"/>
              </w:rPr>
              <w:t>Недропользование</w:t>
            </w:r>
          </w:p>
        </w:tc>
      </w:tr>
    </w:tbl>
    <w:p w:rsidR="000C4F06" w:rsidRDefault="005D6946" w:rsidP="00570EDD">
      <w:pPr>
        <w:spacing w:after="0" w:line="240" w:lineRule="auto"/>
        <w:ind w:firstLine="284"/>
        <w:jc w:val="both"/>
        <w:rPr>
          <w:rFonts w:ascii="Times New Roman" w:hAnsi="Times New Roman" w:cs="Times New Roman"/>
          <w:sz w:val="12"/>
          <w:szCs w:val="12"/>
        </w:rPr>
      </w:pPr>
      <w:r w:rsidRPr="005D6946">
        <w:rPr>
          <w:rFonts w:ascii="Times New Roman" w:hAnsi="Times New Roman" w:cs="Times New Roman"/>
          <w:sz w:val="12"/>
          <w:szCs w:val="12"/>
        </w:rPr>
        <w:t>Итого: 1513кв</w:t>
      </w:r>
      <w:proofErr w:type="gramStart"/>
      <w:r w:rsidRPr="005D6946">
        <w:rPr>
          <w:rFonts w:ascii="Times New Roman" w:hAnsi="Times New Roman" w:cs="Times New Roman"/>
          <w:sz w:val="12"/>
          <w:szCs w:val="12"/>
        </w:rPr>
        <w:t>.м</w:t>
      </w:r>
      <w:proofErr w:type="gramEnd"/>
      <w:r w:rsidR="00F673A8" w:rsidRPr="00F673A8">
        <w:rPr>
          <w:rFonts w:ascii="Times New Roman" w:hAnsi="Times New Roman" w:cs="Times New Roman"/>
          <w:sz w:val="12"/>
          <w:szCs w:val="12"/>
        </w:rPr>
        <w:tab/>
      </w:r>
      <w:r w:rsidR="00F673A8" w:rsidRPr="00F673A8">
        <w:rPr>
          <w:rFonts w:ascii="Times New Roman" w:hAnsi="Times New Roman" w:cs="Times New Roman"/>
          <w:sz w:val="12"/>
          <w:szCs w:val="12"/>
        </w:rPr>
        <w:tab/>
      </w:r>
    </w:p>
    <w:p w:rsidR="005D6946" w:rsidRDefault="005D6946" w:rsidP="00570EDD">
      <w:pPr>
        <w:spacing w:after="0" w:line="240" w:lineRule="auto"/>
        <w:ind w:firstLine="284"/>
        <w:jc w:val="both"/>
        <w:rPr>
          <w:rFonts w:ascii="Times New Roman" w:hAnsi="Times New Roman" w:cs="Times New Roman"/>
          <w:sz w:val="12"/>
          <w:szCs w:val="12"/>
        </w:rPr>
      </w:pPr>
    </w:p>
    <w:p w:rsidR="005D6946" w:rsidRPr="005D6946" w:rsidRDefault="005D6946" w:rsidP="005D6946">
      <w:pPr>
        <w:spacing w:after="0" w:line="240" w:lineRule="auto"/>
        <w:ind w:firstLine="284"/>
        <w:jc w:val="center"/>
        <w:rPr>
          <w:rFonts w:ascii="Times New Roman" w:hAnsi="Times New Roman" w:cs="Times New Roman"/>
          <w:sz w:val="12"/>
          <w:szCs w:val="12"/>
        </w:rPr>
      </w:pPr>
      <w:r w:rsidRPr="005D6946">
        <w:rPr>
          <w:rFonts w:ascii="Times New Roman" w:hAnsi="Times New Roman" w:cs="Times New Roman"/>
          <w:sz w:val="12"/>
          <w:szCs w:val="12"/>
        </w:rPr>
        <w:t>Перечень земельных участков, необходимых во временно</w:t>
      </w:r>
      <w:r>
        <w:rPr>
          <w:rFonts w:ascii="Times New Roman" w:hAnsi="Times New Roman" w:cs="Times New Roman"/>
          <w:sz w:val="12"/>
          <w:szCs w:val="12"/>
        </w:rPr>
        <w:t xml:space="preserve">е пользования для строительства </w:t>
      </w:r>
      <w:r w:rsidRPr="005D6946">
        <w:rPr>
          <w:rFonts w:ascii="Times New Roman" w:hAnsi="Times New Roman" w:cs="Times New Roman"/>
          <w:sz w:val="12"/>
          <w:szCs w:val="12"/>
        </w:rPr>
        <w:t>объекта АО «</w:t>
      </w:r>
      <w:proofErr w:type="spellStart"/>
      <w:r w:rsidRPr="005D6946">
        <w:rPr>
          <w:rFonts w:ascii="Times New Roman" w:hAnsi="Times New Roman" w:cs="Times New Roman"/>
          <w:sz w:val="12"/>
          <w:szCs w:val="12"/>
        </w:rPr>
        <w:t>Самараинвестнефть</w:t>
      </w:r>
      <w:proofErr w:type="spellEnd"/>
      <w:r w:rsidRPr="005D6946">
        <w:rPr>
          <w:rFonts w:ascii="Times New Roman" w:hAnsi="Times New Roman" w:cs="Times New Roman"/>
          <w:sz w:val="12"/>
          <w:szCs w:val="12"/>
        </w:rPr>
        <w:t>»: «Обустройство Северо-Базарного м</w:t>
      </w:r>
      <w:r>
        <w:rPr>
          <w:rFonts w:ascii="Times New Roman" w:hAnsi="Times New Roman" w:cs="Times New Roman"/>
          <w:sz w:val="12"/>
          <w:szCs w:val="12"/>
        </w:rPr>
        <w:t xml:space="preserve">есторождения нефти. ВЛ-10 </w:t>
      </w:r>
      <w:proofErr w:type="spellStart"/>
      <w:r>
        <w:rPr>
          <w:rFonts w:ascii="Times New Roman" w:hAnsi="Times New Roman" w:cs="Times New Roman"/>
          <w:sz w:val="12"/>
          <w:szCs w:val="12"/>
        </w:rPr>
        <w:t>кВ</w:t>
      </w:r>
      <w:proofErr w:type="spellEnd"/>
      <w:r>
        <w:rPr>
          <w:rFonts w:ascii="Times New Roman" w:hAnsi="Times New Roman" w:cs="Times New Roman"/>
          <w:sz w:val="12"/>
          <w:szCs w:val="12"/>
        </w:rPr>
        <w:t xml:space="preserve">»,  </w:t>
      </w:r>
      <w:r w:rsidRPr="005D6946">
        <w:rPr>
          <w:rFonts w:ascii="Times New Roman" w:hAnsi="Times New Roman" w:cs="Times New Roman"/>
          <w:sz w:val="12"/>
          <w:szCs w:val="12"/>
        </w:rPr>
        <w:t>расположенного в муниципальном районе Сергиевский Самарской области.</w:t>
      </w:r>
    </w:p>
    <w:p w:rsidR="005D6946" w:rsidRDefault="005D6946" w:rsidP="005D6946">
      <w:pPr>
        <w:spacing w:after="0" w:line="240" w:lineRule="auto"/>
        <w:ind w:firstLine="284"/>
        <w:jc w:val="right"/>
        <w:rPr>
          <w:rFonts w:ascii="Times New Roman" w:hAnsi="Times New Roman" w:cs="Times New Roman"/>
          <w:sz w:val="12"/>
          <w:szCs w:val="12"/>
        </w:rPr>
      </w:pPr>
      <w:r w:rsidRPr="005D6946">
        <w:rPr>
          <w:rFonts w:ascii="Times New Roman" w:hAnsi="Times New Roman" w:cs="Times New Roman"/>
          <w:sz w:val="12"/>
          <w:szCs w:val="12"/>
        </w:rPr>
        <w:t xml:space="preserve"> 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26"/>
        <w:gridCol w:w="895"/>
        <w:gridCol w:w="1108"/>
        <w:gridCol w:w="1192"/>
        <w:gridCol w:w="964"/>
        <w:gridCol w:w="327"/>
        <w:gridCol w:w="327"/>
        <w:gridCol w:w="1108"/>
        <w:gridCol w:w="327"/>
        <w:gridCol w:w="811"/>
      </w:tblGrid>
      <w:tr w:rsidR="005D6946" w:rsidRPr="005D6946" w:rsidTr="00526D9C">
        <w:trPr>
          <w:trHeight w:val="70"/>
        </w:trPr>
        <w:tc>
          <w:tcPr>
            <w:tcW w:w="223" w:type="pct"/>
            <w:vMerge w:val="restart"/>
            <w:shd w:val="clear" w:color="auto" w:fill="auto"/>
            <w:vAlign w:val="center"/>
            <w:hideMark/>
          </w:tcPr>
          <w:p w:rsidR="00526D9C" w:rsidRDefault="005D6946" w:rsidP="005D6946">
            <w:pPr>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w:t>
            </w:r>
          </w:p>
          <w:p w:rsidR="005D6946" w:rsidRPr="005D6946" w:rsidRDefault="005D6946" w:rsidP="005D6946">
            <w:pPr>
              <w:spacing w:after="0" w:line="240" w:lineRule="auto"/>
              <w:jc w:val="center"/>
              <w:rPr>
                <w:rFonts w:ascii="Times New Roman" w:hAnsi="Times New Roman" w:cs="Times New Roman"/>
                <w:b/>
                <w:bCs/>
                <w:color w:val="000000"/>
                <w:sz w:val="12"/>
                <w:szCs w:val="12"/>
              </w:rPr>
            </w:pPr>
            <w:proofErr w:type="gramStart"/>
            <w:r w:rsidRPr="005D6946">
              <w:rPr>
                <w:rFonts w:ascii="Times New Roman" w:hAnsi="Times New Roman" w:cs="Times New Roman"/>
                <w:b/>
                <w:bCs/>
                <w:color w:val="000000"/>
                <w:sz w:val="12"/>
                <w:szCs w:val="12"/>
              </w:rPr>
              <w:t>п</w:t>
            </w:r>
            <w:proofErr w:type="gramEnd"/>
            <w:r w:rsidRPr="005D6946">
              <w:rPr>
                <w:rFonts w:ascii="Times New Roman" w:hAnsi="Times New Roman" w:cs="Times New Roman"/>
                <w:b/>
                <w:bCs/>
                <w:color w:val="000000"/>
                <w:sz w:val="12"/>
                <w:szCs w:val="12"/>
              </w:rPr>
              <w:t>/п</w:t>
            </w:r>
          </w:p>
        </w:tc>
        <w:tc>
          <w:tcPr>
            <w:tcW w:w="211" w:type="pct"/>
            <w:vMerge w:val="restart"/>
            <w:shd w:val="clear" w:color="auto" w:fill="auto"/>
            <w:textDirection w:val="btLr"/>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 на схеме</w:t>
            </w:r>
          </w:p>
        </w:tc>
        <w:tc>
          <w:tcPr>
            <w:tcW w:w="2902" w:type="pct"/>
            <w:gridSpan w:val="5"/>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Исходные земельные участки</w:t>
            </w:r>
          </w:p>
        </w:tc>
        <w:tc>
          <w:tcPr>
            <w:tcW w:w="1665" w:type="pct"/>
            <w:gridSpan w:val="4"/>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Части земельных участков</w:t>
            </w:r>
          </w:p>
        </w:tc>
      </w:tr>
      <w:tr w:rsidR="00526D9C" w:rsidRPr="005D6946" w:rsidTr="00526D9C">
        <w:trPr>
          <w:trHeight w:val="453"/>
        </w:trPr>
        <w:tc>
          <w:tcPr>
            <w:tcW w:w="223"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211"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579" w:type="pct"/>
            <w:vMerge w:val="restar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Адрес, описание местоположения</w:t>
            </w:r>
          </w:p>
        </w:tc>
        <w:tc>
          <w:tcPr>
            <w:tcW w:w="717" w:type="pct"/>
            <w:vMerge w:val="restar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Категория земель</w:t>
            </w:r>
          </w:p>
        </w:tc>
        <w:tc>
          <w:tcPr>
            <w:tcW w:w="771" w:type="pct"/>
            <w:vMerge w:val="restar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Кадастровый/условный номер, вид разрешённого использования</w:t>
            </w:r>
          </w:p>
        </w:tc>
        <w:tc>
          <w:tcPr>
            <w:tcW w:w="624" w:type="pct"/>
            <w:vMerge w:val="restar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Форма собственности, наличие иных вещных прав и ограничений (обременений)</w:t>
            </w:r>
          </w:p>
        </w:tc>
        <w:tc>
          <w:tcPr>
            <w:tcW w:w="212" w:type="pct"/>
            <w:vMerge w:val="restar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 xml:space="preserve">Площадь, в. </w:t>
            </w:r>
            <w:proofErr w:type="gramStart"/>
            <w:r w:rsidRPr="005D6946">
              <w:rPr>
                <w:rFonts w:ascii="Times New Roman" w:hAnsi="Times New Roman" w:cs="Times New Roman"/>
                <w:b/>
                <w:bCs/>
                <w:color w:val="000000"/>
                <w:sz w:val="12"/>
                <w:szCs w:val="12"/>
              </w:rPr>
              <w:t>м</w:t>
            </w:r>
            <w:proofErr w:type="gramEnd"/>
            <w:r w:rsidRPr="005D6946">
              <w:rPr>
                <w:rFonts w:ascii="Times New Roman" w:hAnsi="Times New Roman" w:cs="Times New Roman"/>
                <w:b/>
                <w:bCs/>
                <w:color w:val="000000"/>
                <w:sz w:val="12"/>
                <w:szCs w:val="12"/>
              </w:rPr>
              <w:t>.</w:t>
            </w:r>
          </w:p>
        </w:tc>
        <w:tc>
          <w:tcPr>
            <w:tcW w:w="212" w:type="pct"/>
            <w:vMerge w:val="restar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 xml:space="preserve">Площадь, в. </w:t>
            </w:r>
            <w:proofErr w:type="gramStart"/>
            <w:r w:rsidRPr="005D6946">
              <w:rPr>
                <w:rFonts w:ascii="Times New Roman" w:hAnsi="Times New Roman" w:cs="Times New Roman"/>
                <w:b/>
                <w:bCs/>
                <w:color w:val="000000"/>
                <w:sz w:val="12"/>
                <w:szCs w:val="12"/>
              </w:rPr>
              <w:t>м</w:t>
            </w:r>
            <w:proofErr w:type="gramEnd"/>
            <w:r w:rsidRPr="005D6946">
              <w:rPr>
                <w:rFonts w:ascii="Times New Roman" w:hAnsi="Times New Roman" w:cs="Times New Roman"/>
                <w:b/>
                <w:bCs/>
                <w:color w:val="000000"/>
                <w:sz w:val="12"/>
                <w:szCs w:val="12"/>
              </w:rPr>
              <w:t>.</w:t>
            </w:r>
          </w:p>
        </w:tc>
        <w:tc>
          <w:tcPr>
            <w:tcW w:w="717" w:type="pct"/>
            <w:vMerge w:val="restar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Категория земель</w:t>
            </w:r>
          </w:p>
        </w:tc>
        <w:tc>
          <w:tcPr>
            <w:tcW w:w="212" w:type="pct"/>
            <w:vMerge w:val="restar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Условный номер</w:t>
            </w:r>
          </w:p>
        </w:tc>
        <w:tc>
          <w:tcPr>
            <w:tcW w:w="525" w:type="pct"/>
            <w:vMerge w:val="restar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Назначение</w:t>
            </w:r>
          </w:p>
        </w:tc>
      </w:tr>
      <w:tr w:rsidR="00526D9C" w:rsidRPr="005D6946" w:rsidTr="00526D9C">
        <w:trPr>
          <w:trHeight w:val="453"/>
        </w:trPr>
        <w:tc>
          <w:tcPr>
            <w:tcW w:w="223"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211"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579"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717"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771"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624"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212"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212"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717"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212"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525"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r>
      <w:tr w:rsidR="00526D9C" w:rsidRPr="005D6946" w:rsidTr="00526D9C">
        <w:trPr>
          <w:trHeight w:val="453"/>
        </w:trPr>
        <w:tc>
          <w:tcPr>
            <w:tcW w:w="223"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211"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579"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717"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771"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624"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212"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212"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717"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212"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c>
          <w:tcPr>
            <w:tcW w:w="525" w:type="pct"/>
            <w:vMerge/>
            <w:vAlign w:val="center"/>
            <w:hideMark/>
          </w:tcPr>
          <w:p w:rsidR="005D6946" w:rsidRPr="005D6946" w:rsidRDefault="005D6946" w:rsidP="005D6946">
            <w:pPr>
              <w:spacing w:after="0" w:line="240" w:lineRule="auto"/>
              <w:rPr>
                <w:rFonts w:ascii="Times New Roman" w:hAnsi="Times New Roman" w:cs="Times New Roman"/>
                <w:b/>
                <w:bCs/>
                <w:color w:val="000000"/>
                <w:sz w:val="12"/>
                <w:szCs w:val="12"/>
              </w:rPr>
            </w:pPr>
          </w:p>
        </w:tc>
      </w:tr>
      <w:tr w:rsidR="00526D9C" w:rsidRPr="005D6946" w:rsidTr="00526D9C">
        <w:trPr>
          <w:trHeight w:val="315"/>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1</w:t>
            </w:r>
          </w:p>
        </w:tc>
        <w:tc>
          <w:tcPr>
            <w:tcW w:w="21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2</w:t>
            </w:r>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3</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4</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5</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6</w:t>
            </w:r>
          </w:p>
        </w:tc>
        <w:tc>
          <w:tcPr>
            <w:tcW w:w="212"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7</w:t>
            </w:r>
          </w:p>
        </w:tc>
        <w:tc>
          <w:tcPr>
            <w:tcW w:w="212"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9</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11</w:t>
            </w:r>
          </w:p>
        </w:tc>
        <w:tc>
          <w:tcPr>
            <w:tcW w:w="212"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12</w:t>
            </w:r>
          </w:p>
        </w:tc>
        <w:tc>
          <w:tcPr>
            <w:tcW w:w="525"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b/>
                <w:bCs/>
                <w:color w:val="000000"/>
                <w:sz w:val="12"/>
                <w:szCs w:val="12"/>
              </w:rPr>
            </w:pPr>
            <w:r w:rsidRPr="005D6946">
              <w:rPr>
                <w:rFonts w:ascii="Times New Roman" w:hAnsi="Times New Roman" w:cs="Times New Roman"/>
                <w:b/>
                <w:bCs/>
                <w:color w:val="000000"/>
                <w:sz w:val="12"/>
                <w:szCs w:val="12"/>
              </w:rPr>
              <w:t>13</w:t>
            </w:r>
          </w:p>
        </w:tc>
      </w:tr>
      <w:tr w:rsidR="00526D9C" w:rsidRPr="005D6946" w:rsidTr="00526D9C">
        <w:trPr>
          <w:cantSplit/>
          <w:trHeight w:val="1620"/>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lastRenderedPageBreak/>
              <w:t>1.</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:2:чзу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 Российская Федерация, Самарская область, Сергиевский район, в границах колхоза "</w:t>
            </w:r>
            <w:proofErr w:type="spellStart"/>
            <w:r w:rsidRPr="005D6946">
              <w:rPr>
                <w:rFonts w:ascii="Times New Roman" w:hAnsi="Times New Roman" w:cs="Times New Roman"/>
                <w:color w:val="000000"/>
                <w:sz w:val="12"/>
                <w:szCs w:val="12"/>
              </w:rPr>
              <w:t>Липовский</w:t>
            </w:r>
            <w:proofErr w:type="spellEnd"/>
            <w:r w:rsidRPr="005D6946">
              <w:rPr>
                <w:rFonts w:ascii="Times New Roman" w:hAnsi="Times New Roman" w:cs="Times New Roman"/>
                <w:color w:val="000000"/>
                <w:sz w:val="12"/>
                <w:szCs w:val="12"/>
              </w:rPr>
              <w:t>"</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63:31:0205004:2</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Государственная, аренда</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1414048</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3 944</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63:31:0205004:2:чзу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140"/>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2.</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:4837:чзу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 Российская Федерация, Самарская область, Сергиевский район, в границах колхоза "</w:t>
            </w:r>
            <w:proofErr w:type="spellStart"/>
            <w:r w:rsidRPr="005D6946">
              <w:rPr>
                <w:rFonts w:ascii="Times New Roman" w:hAnsi="Times New Roman" w:cs="Times New Roman"/>
                <w:color w:val="000000"/>
                <w:sz w:val="12"/>
                <w:szCs w:val="12"/>
              </w:rPr>
              <w:t>Липовский</w:t>
            </w:r>
            <w:proofErr w:type="spellEnd"/>
            <w:r w:rsidRPr="005D6946">
              <w:rPr>
                <w:rFonts w:ascii="Times New Roman" w:hAnsi="Times New Roman" w:cs="Times New Roman"/>
                <w:color w:val="000000"/>
                <w:sz w:val="12"/>
                <w:szCs w:val="12"/>
              </w:rPr>
              <w:t>"</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63:31:0000000:4837</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Государственная, аренда</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54934</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53 880</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63:31:0000000:4837:чзу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365"/>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3.</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:4515:чзу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 Российская Федерация, Самарская область, муниципальный район Сергиевский, в границах сельского поселения Липовка</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63:31:0000000:4515</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Государственная, аренда</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54934</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1 330</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63:31:0000000:4515:чзу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134"/>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4.</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:8:чзу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 Самарская область, Сергиевский р-н, с/</w:t>
            </w:r>
            <w:proofErr w:type="gramStart"/>
            <w:r w:rsidRPr="005D6946">
              <w:rPr>
                <w:rFonts w:ascii="Times New Roman" w:hAnsi="Times New Roman" w:cs="Times New Roman"/>
                <w:color w:val="000000"/>
                <w:sz w:val="12"/>
                <w:szCs w:val="12"/>
              </w:rPr>
              <w:t>п</w:t>
            </w:r>
            <w:proofErr w:type="gramEnd"/>
            <w:r w:rsidRPr="005D6946">
              <w:rPr>
                <w:rFonts w:ascii="Times New Roman" w:hAnsi="Times New Roman" w:cs="Times New Roman"/>
                <w:color w:val="000000"/>
                <w:sz w:val="12"/>
                <w:szCs w:val="12"/>
              </w:rPr>
              <w:t xml:space="preserve"> Липовка </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63:31:0209003:8</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Частная (долевая), аренда</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830000</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4 470</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63:31:0209003:8:чзу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140"/>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5.</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 Российская Федерация, Самарская область, Сергиевский район, в границах колхоза "</w:t>
            </w:r>
            <w:proofErr w:type="spellStart"/>
            <w:r w:rsidRPr="005D6946">
              <w:rPr>
                <w:rFonts w:ascii="Times New Roman" w:hAnsi="Times New Roman" w:cs="Times New Roman"/>
                <w:color w:val="000000"/>
                <w:sz w:val="12"/>
                <w:szCs w:val="12"/>
              </w:rPr>
              <w:t>Липовский</w:t>
            </w:r>
            <w:proofErr w:type="spellEnd"/>
            <w:r w:rsidRPr="005D6946">
              <w:rPr>
                <w:rFonts w:ascii="Times New Roman" w:hAnsi="Times New Roman" w:cs="Times New Roman"/>
                <w:color w:val="000000"/>
                <w:sz w:val="12"/>
                <w:szCs w:val="12"/>
              </w:rPr>
              <w:t>"</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63:31:0209003:1</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Государственная </w:t>
            </w:r>
            <w:r w:rsidRPr="005D6946">
              <w:rPr>
                <w:rFonts w:ascii="Times New Roman" w:hAnsi="Times New Roman" w:cs="Times New Roman"/>
                <w:color w:val="000000"/>
                <w:sz w:val="12"/>
                <w:szCs w:val="12"/>
              </w:rPr>
              <w:br/>
              <w:t xml:space="preserve">(Самарская </w:t>
            </w:r>
            <w:r w:rsidRPr="005D6946">
              <w:rPr>
                <w:rFonts w:ascii="Times New Roman" w:hAnsi="Times New Roman" w:cs="Times New Roman"/>
                <w:color w:val="000000"/>
                <w:sz w:val="12"/>
                <w:szCs w:val="12"/>
              </w:rPr>
              <w:br/>
              <w:t xml:space="preserve">область) </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830000</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3 581</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63:31:0209003:1:чзу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140"/>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Российская Федерация, Самарская область, Сергиевский район. Сельское поселение Липовка</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63:31:0205004</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Государственная </w:t>
            </w:r>
            <w:r w:rsidRPr="005D6946">
              <w:rPr>
                <w:rFonts w:ascii="Times New Roman" w:hAnsi="Times New Roman" w:cs="Times New Roman"/>
                <w:color w:val="000000"/>
                <w:sz w:val="12"/>
                <w:szCs w:val="12"/>
              </w:rPr>
              <w:br/>
              <w:t>(неразграниченная)</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309</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63:31:0205004:чзу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365"/>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7.</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:4838:чзу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 Российская Федерация, Самарская область, муниципальный район Сергиевский, в границах сельского поселения Сергиевск</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63:31:0000000:4838</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Государственная </w:t>
            </w:r>
            <w:r w:rsidRPr="005D6946">
              <w:rPr>
                <w:rFonts w:ascii="Times New Roman" w:hAnsi="Times New Roman" w:cs="Times New Roman"/>
                <w:color w:val="000000"/>
                <w:sz w:val="12"/>
                <w:szCs w:val="12"/>
              </w:rPr>
              <w:br/>
              <w:t xml:space="preserve">(Самарская </w:t>
            </w:r>
            <w:r w:rsidRPr="005D6946">
              <w:rPr>
                <w:rFonts w:ascii="Times New Roman" w:hAnsi="Times New Roman" w:cs="Times New Roman"/>
                <w:color w:val="000000"/>
                <w:sz w:val="12"/>
                <w:szCs w:val="12"/>
              </w:rPr>
              <w:br/>
              <w:t xml:space="preserve">область) </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18122</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12 987</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63:31:0000000:4838:чзу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140"/>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lastRenderedPageBreak/>
              <w:t>8.</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:171:чзу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 Самарская область, муниципальный район Сергиевский, в границах колхоза "Партизан"</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ЕЗ 63:31:0000000:171 63:31:0402001:8</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Частная (долевая) </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10266619</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1 621</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63:31:0000000:171:чзу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590"/>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9.</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:349:чзу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 Самарская область, муниципальный район Сергиевский, в границах колхоза "Партизан", в границах сельского поселения Сергиевск</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63:31:0000000:349</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Частная (долевая) </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2650691</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446</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63:31:0000000:349:чзу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140"/>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10.</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:4701:чзу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 Самарская область, муниципальный район Сергиевский, в границах колхоза "Партизан"</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63:31:0000000:4701</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Частная (долевая) </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2650691</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13 070</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63:31:0000000:4701:чзу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134"/>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11.</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:243:чзу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 Самарская область, Сергиевский р-н, с/</w:t>
            </w:r>
            <w:proofErr w:type="gramStart"/>
            <w:r w:rsidRPr="005D6946">
              <w:rPr>
                <w:rFonts w:ascii="Times New Roman" w:hAnsi="Times New Roman" w:cs="Times New Roman"/>
                <w:color w:val="000000"/>
                <w:sz w:val="12"/>
                <w:szCs w:val="12"/>
              </w:rPr>
              <w:t>п</w:t>
            </w:r>
            <w:proofErr w:type="gramEnd"/>
            <w:r w:rsidRPr="005D6946">
              <w:rPr>
                <w:rFonts w:ascii="Times New Roman" w:hAnsi="Times New Roman" w:cs="Times New Roman"/>
                <w:color w:val="000000"/>
                <w:sz w:val="12"/>
                <w:szCs w:val="12"/>
              </w:rPr>
              <w:t xml:space="preserve"> Сергиевск </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63:31:0403004:243</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Частная </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2650691</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5 877</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63:31:0403004:243:чзу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134"/>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12.</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Самарская область, Сергиевский р-н, с/</w:t>
            </w:r>
            <w:proofErr w:type="gramStart"/>
            <w:r w:rsidRPr="005D6946">
              <w:rPr>
                <w:rFonts w:ascii="Times New Roman" w:hAnsi="Times New Roman" w:cs="Times New Roman"/>
                <w:color w:val="000000"/>
                <w:sz w:val="12"/>
                <w:szCs w:val="12"/>
              </w:rPr>
              <w:t>п</w:t>
            </w:r>
            <w:proofErr w:type="gramEnd"/>
            <w:r w:rsidRPr="005D6946">
              <w:rPr>
                <w:rFonts w:ascii="Times New Roman" w:hAnsi="Times New Roman" w:cs="Times New Roman"/>
                <w:color w:val="000000"/>
                <w:sz w:val="12"/>
                <w:szCs w:val="12"/>
              </w:rPr>
              <w:t xml:space="preserve"> Сергиевск </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Государственная </w:t>
            </w:r>
            <w:r w:rsidRPr="005D6946">
              <w:rPr>
                <w:rFonts w:ascii="Times New Roman" w:hAnsi="Times New Roman" w:cs="Times New Roman"/>
                <w:color w:val="000000"/>
                <w:sz w:val="12"/>
                <w:szCs w:val="12"/>
              </w:rPr>
              <w:br/>
              <w:t>(неразграниченная)</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4 826</w:t>
            </w:r>
          </w:p>
        </w:tc>
        <w:tc>
          <w:tcPr>
            <w:tcW w:w="717"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63:31:0000000:чзу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26D9C">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r w:rsidR="00526D9C" w:rsidRPr="005D6946" w:rsidTr="00526D9C">
        <w:trPr>
          <w:cantSplit/>
          <w:trHeight w:val="1134"/>
        </w:trPr>
        <w:tc>
          <w:tcPr>
            <w:tcW w:w="223"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13.</w:t>
            </w:r>
          </w:p>
        </w:tc>
        <w:tc>
          <w:tcPr>
            <w:tcW w:w="211" w:type="pct"/>
            <w:shd w:val="clear" w:color="auto" w:fill="auto"/>
            <w:noWrap/>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:236:чзу</w:t>
            </w:r>
            <w:proofErr w:type="gramStart"/>
            <w:r w:rsidRPr="005D6946">
              <w:rPr>
                <w:rFonts w:ascii="Times New Roman" w:hAnsi="Times New Roman" w:cs="Times New Roman"/>
                <w:color w:val="000000"/>
                <w:sz w:val="12"/>
                <w:szCs w:val="12"/>
              </w:rPr>
              <w:t>1</w:t>
            </w:r>
            <w:proofErr w:type="gramEnd"/>
          </w:p>
        </w:tc>
        <w:tc>
          <w:tcPr>
            <w:tcW w:w="579"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 Самарская область, Сергиевский р-н, с/</w:t>
            </w:r>
            <w:proofErr w:type="gramStart"/>
            <w:r w:rsidRPr="005D6946">
              <w:rPr>
                <w:rFonts w:ascii="Times New Roman" w:hAnsi="Times New Roman" w:cs="Times New Roman"/>
                <w:color w:val="000000"/>
                <w:sz w:val="12"/>
                <w:szCs w:val="12"/>
              </w:rPr>
              <w:t>п</w:t>
            </w:r>
            <w:proofErr w:type="gramEnd"/>
            <w:r w:rsidRPr="005D6946">
              <w:rPr>
                <w:rFonts w:ascii="Times New Roman" w:hAnsi="Times New Roman" w:cs="Times New Roman"/>
                <w:color w:val="000000"/>
                <w:sz w:val="12"/>
                <w:szCs w:val="12"/>
              </w:rPr>
              <w:t xml:space="preserve"> Сергиевск </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771"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63:31:0403004:236</w:t>
            </w:r>
          </w:p>
        </w:tc>
        <w:tc>
          <w:tcPr>
            <w:tcW w:w="624"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 xml:space="preserve">Частная </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2650691</w:t>
            </w:r>
          </w:p>
        </w:tc>
        <w:tc>
          <w:tcPr>
            <w:tcW w:w="212" w:type="pct"/>
            <w:shd w:val="clear" w:color="auto" w:fill="auto"/>
            <w:textDirection w:val="btLr"/>
            <w:vAlign w:val="center"/>
            <w:hideMark/>
          </w:tcPr>
          <w:p w:rsidR="005D6946" w:rsidRPr="005D6946" w:rsidRDefault="005D6946" w:rsidP="005D6946">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78</w:t>
            </w:r>
          </w:p>
        </w:tc>
        <w:tc>
          <w:tcPr>
            <w:tcW w:w="717"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Земли сельскохозяйственного назначения</w:t>
            </w:r>
          </w:p>
        </w:tc>
        <w:tc>
          <w:tcPr>
            <w:tcW w:w="212" w:type="pct"/>
            <w:shd w:val="clear" w:color="auto" w:fill="auto"/>
            <w:textDirection w:val="btLr"/>
            <w:vAlign w:val="center"/>
            <w:hideMark/>
          </w:tcPr>
          <w:p w:rsidR="005D6946" w:rsidRPr="005D6946" w:rsidRDefault="005D6946" w:rsidP="00526D9C">
            <w:pPr>
              <w:spacing w:after="0" w:line="240" w:lineRule="auto"/>
              <w:ind w:left="113" w:right="113"/>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63:31:0403004:236:чзу</w:t>
            </w:r>
            <w:proofErr w:type="gramStart"/>
            <w:r w:rsidRPr="005D6946">
              <w:rPr>
                <w:rFonts w:ascii="Times New Roman" w:hAnsi="Times New Roman" w:cs="Times New Roman"/>
                <w:color w:val="000000"/>
                <w:sz w:val="12"/>
                <w:szCs w:val="12"/>
              </w:rPr>
              <w:t>1</w:t>
            </w:r>
            <w:proofErr w:type="gramEnd"/>
          </w:p>
        </w:tc>
        <w:tc>
          <w:tcPr>
            <w:tcW w:w="525" w:type="pct"/>
            <w:shd w:val="clear" w:color="auto" w:fill="auto"/>
            <w:vAlign w:val="center"/>
            <w:hideMark/>
          </w:tcPr>
          <w:p w:rsidR="005D6946" w:rsidRPr="005D6946" w:rsidRDefault="005D6946" w:rsidP="005D6946">
            <w:pPr>
              <w:spacing w:after="0" w:line="240" w:lineRule="auto"/>
              <w:jc w:val="center"/>
              <w:rPr>
                <w:rFonts w:ascii="Times New Roman" w:hAnsi="Times New Roman" w:cs="Times New Roman"/>
                <w:color w:val="000000"/>
                <w:sz w:val="12"/>
                <w:szCs w:val="12"/>
              </w:rPr>
            </w:pPr>
            <w:r w:rsidRPr="005D6946">
              <w:rPr>
                <w:rFonts w:ascii="Times New Roman" w:hAnsi="Times New Roman" w:cs="Times New Roman"/>
                <w:color w:val="000000"/>
                <w:sz w:val="12"/>
                <w:szCs w:val="12"/>
              </w:rPr>
              <w:t>ВЛ-10кВ. Обустройство Северо-Базарного месторождения нефти</w:t>
            </w:r>
          </w:p>
        </w:tc>
      </w:tr>
    </w:tbl>
    <w:p w:rsidR="005D6946" w:rsidRDefault="00526D9C" w:rsidP="005D6946">
      <w:pPr>
        <w:spacing w:after="0" w:line="240" w:lineRule="auto"/>
        <w:ind w:firstLine="284"/>
        <w:jc w:val="both"/>
        <w:rPr>
          <w:rFonts w:ascii="Times New Roman" w:hAnsi="Times New Roman" w:cs="Times New Roman"/>
          <w:sz w:val="12"/>
          <w:szCs w:val="12"/>
        </w:rPr>
      </w:pPr>
      <w:r w:rsidRPr="00526D9C">
        <w:rPr>
          <w:rFonts w:ascii="Times New Roman" w:hAnsi="Times New Roman" w:cs="Times New Roman"/>
          <w:sz w:val="12"/>
          <w:szCs w:val="12"/>
        </w:rPr>
        <w:t>Итого: 106419 кв. м</w:t>
      </w:r>
    </w:p>
    <w:p w:rsidR="00526D9C" w:rsidRDefault="00526D9C" w:rsidP="005D6946">
      <w:pPr>
        <w:spacing w:after="0" w:line="240" w:lineRule="auto"/>
        <w:ind w:firstLine="284"/>
        <w:jc w:val="both"/>
        <w:rPr>
          <w:rFonts w:ascii="Times New Roman" w:hAnsi="Times New Roman" w:cs="Times New Roman"/>
          <w:sz w:val="12"/>
          <w:szCs w:val="12"/>
        </w:rPr>
      </w:pPr>
    </w:p>
    <w:p w:rsidR="00526D9C" w:rsidRPr="00526D9C" w:rsidRDefault="00526D9C" w:rsidP="00526D9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526D9C">
        <w:rPr>
          <w:rFonts w:ascii="Times New Roman" w:hAnsi="Times New Roman" w:cs="Times New Roman"/>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26D9C" w:rsidRPr="00526D9C" w:rsidRDefault="00526D9C" w:rsidP="00526D9C">
      <w:pPr>
        <w:spacing w:after="0" w:line="240" w:lineRule="auto"/>
        <w:ind w:firstLine="284"/>
        <w:jc w:val="both"/>
        <w:rPr>
          <w:rFonts w:ascii="Times New Roman" w:hAnsi="Times New Roman" w:cs="Times New Roman"/>
          <w:sz w:val="12"/>
          <w:szCs w:val="12"/>
        </w:rPr>
      </w:pPr>
      <w:r w:rsidRPr="00526D9C">
        <w:rPr>
          <w:rFonts w:ascii="Times New Roman" w:hAnsi="Times New Roman" w:cs="Times New Roman"/>
          <w:sz w:val="12"/>
          <w:szCs w:val="12"/>
        </w:rPr>
        <w:t>Данным проектом межевания не предполагается резервирование и (или) изъятие образуемых земельных участков для государственных или муниципальных нужд</w:t>
      </w:r>
    </w:p>
    <w:p w:rsidR="00526D9C" w:rsidRPr="00526D9C" w:rsidRDefault="00526D9C" w:rsidP="00526D9C">
      <w:pPr>
        <w:spacing w:after="0" w:line="240" w:lineRule="auto"/>
        <w:ind w:firstLine="284"/>
        <w:jc w:val="both"/>
        <w:rPr>
          <w:rFonts w:ascii="Times New Roman" w:hAnsi="Times New Roman" w:cs="Times New Roman"/>
          <w:sz w:val="12"/>
          <w:szCs w:val="12"/>
        </w:rPr>
      </w:pPr>
    </w:p>
    <w:p w:rsidR="00526D9C" w:rsidRDefault="00526D9C" w:rsidP="00526D9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526D9C">
        <w:rPr>
          <w:rFonts w:ascii="Times New Roman" w:hAnsi="Times New Roman" w:cs="Times New Roman"/>
          <w:sz w:val="12"/>
          <w:szCs w:val="12"/>
        </w:rPr>
        <w:t>Каталог координат образуемых земельных участков, необх</w:t>
      </w:r>
      <w:r>
        <w:rPr>
          <w:rFonts w:ascii="Times New Roman" w:hAnsi="Times New Roman" w:cs="Times New Roman"/>
          <w:sz w:val="12"/>
          <w:szCs w:val="12"/>
        </w:rPr>
        <w:t xml:space="preserve">одимых в постоянное пользование </w:t>
      </w:r>
      <w:r w:rsidRPr="00526D9C">
        <w:rPr>
          <w:rFonts w:ascii="Times New Roman" w:hAnsi="Times New Roman" w:cs="Times New Roman"/>
          <w:sz w:val="12"/>
          <w:szCs w:val="12"/>
        </w:rPr>
        <w:t>для строительства объекта АО «</w:t>
      </w:r>
      <w:proofErr w:type="spellStart"/>
      <w:r w:rsidRPr="00526D9C">
        <w:rPr>
          <w:rFonts w:ascii="Times New Roman" w:hAnsi="Times New Roman" w:cs="Times New Roman"/>
          <w:sz w:val="12"/>
          <w:szCs w:val="12"/>
        </w:rPr>
        <w:t>Самараинвестнефть</w:t>
      </w:r>
      <w:proofErr w:type="spellEnd"/>
      <w:r w:rsidRPr="00526D9C">
        <w:rPr>
          <w:rFonts w:ascii="Times New Roman" w:hAnsi="Times New Roman" w:cs="Times New Roman"/>
          <w:sz w:val="12"/>
          <w:szCs w:val="12"/>
        </w:rPr>
        <w:t xml:space="preserve">»: «Обустройство Северо-Базарного месторождения нефти. ВЛ-10 </w:t>
      </w:r>
      <w:proofErr w:type="spellStart"/>
      <w:r w:rsidRPr="00526D9C">
        <w:rPr>
          <w:rFonts w:ascii="Times New Roman" w:hAnsi="Times New Roman" w:cs="Times New Roman"/>
          <w:sz w:val="12"/>
          <w:szCs w:val="12"/>
        </w:rPr>
        <w:t>кВ</w:t>
      </w:r>
      <w:proofErr w:type="spellEnd"/>
      <w:r w:rsidRPr="00526D9C">
        <w:rPr>
          <w:rFonts w:ascii="Times New Roman" w:hAnsi="Times New Roman" w:cs="Times New Roman"/>
          <w:sz w:val="12"/>
          <w:szCs w:val="12"/>
        </w:rPr>
        <w:t>»</w:t>
      </w: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:2:ЗУ</w:t>
            </w:r>
            <w:proofErr w:type="gramStart"/>
            <w:r w:rsidRPr="00526D9C">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84</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roofErr w:type="spellStart"/>
            <w:r w:rsidRPr="00526D9C">
              <w:rPr>
                <w:rFonts w:ascii="Times New Roman" w:hAnsi="Times New Roman" w:cs="Times New Roman"/>
                <w:color w:val="000000"/>
                <w:sz w:val="12"/>
                <w:szCs w:val="12"/>
              </w:rPr>
              <w:t>кв.м</w:t>
            </w:r>
            <w:proofErr w:type="spellEnd"/>
            <w:r w:rsidRPr="00526D9C">
              <w:rPr>
                <w:rFonts w:ascii="Times New Roman" w:hAnsi="Times New Roman" w:cs="Times New Roman"/>
                <w:color w:val="000000"/>
                <w:sz w:val="12"/>
                <w:szCs w:val="12"/>
              </w:rPr>
              <w:t>.</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r>
      <w:tr w:rsidR="00CF7206" w:rsidRPr="00526D9C" w:rsidTr="00CF7206">
        <w:trPr>
          <w:trHeight w:val="70"/>
          <w:jc w:val="center"/>
        </w:trPr>
        <w:tc>
          <w:tcPr>
            <w:tcW w:w="1300" w:type="dxa"/>
            <w:vMerge w:val="restart"/>
            <w:shd w:val="clear" w:color="auto" w:fill="auto"/>
            <w:vAlign w:val="center"/>
            <w:hideMark/>
          </w:tcPr>
          <w:p w:rsidR="00CF7206" w:rsidRPr="00526D9C" w:rsidRDefault="00CF7206"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Назв.</w:t>
            </w:r>
          </w:p>
          <w:p w:rsidR="00CF7206" w:rsidRPr="00526D9C" w:rsidRDefault="00CF7206"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точки</w:t>
            </w:r>
          </w:p>
        </w:tc>
        <w:tc>
          <w:tcPr>
            <w:tcW w:w="3560" w:type="dxa"/>
            <w:gridSpan w:val="2"/>
            <w:shd w:val="clear" w:color="auto" w:fill="auto"/>
            <w:vAlign w:val="center"/>
            <w:hideMark/>
          </w:tcPr>
          <w:p w:rsidR="00CF7206" w:rsidRPr="00526D9C" w:rsidRDefault="00CF7206" w:rsidP="00CF7206">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CF7206" w:rsidRPr="00526D9C" w:rsidRDefault="00CF7206"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CF7206" w:rsidRPr="00526D9C" w:rsidRDefault="00CF7206" w:rsidP="00526D9C">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526D9C">
              <w:rPr>
                <w:rFonts w:ascii="Times New Roman" w:hAnsi="Times New Roman" w:cs="Times New Roman"/>
                <w:color w:val="000000"/>
                <w:sz w:val="12"/>
                <w:szCs w:val="12"/>
              </w:rPr>
              <w:t>ный угол</w:t>
            </w:r>
          </w:p>
        </w:tc>
      </w:tr>
      <w:tr w:rsidR="00526D9C" w:rsidRPr="00526D9C" w:rsidTr="00526D9C">
        <w:trPr>
          <w:trHeight w:val="70"/>
          <w:jc w:val="center"/>
        </w:trPr>
        <w:tc>
          <w:tcPr>
            <w:tcW w:w="1300" w:type="dxa"/>
            <w:vMerge/>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X</w:t>
            </w:r>
          </w:p>
        </w:tc>
        <w:tc>
          <w:tcPr>
            <w:tcW w:w="172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Y</w:t>
            </w:r>
          </w:p>
        </w:tc>
        <w:tc>
          <w:tcPr>
            <w:tcW w:w="1420" w:type="dxa"/>
            <w:vMerge/>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r>
      <w:tr w:rsidR="00526D9C" w:rsidRPr="00526D9C" w:rsidTr="00526D9C">
        <w:trPr>
          <w:trHeight w:val="70"/>
          <w:jc w:val="center"/>
        </w:trPr>
        <w:tc>
          <w:tcPr>
            <w:tcW w:w="130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w:t>
            </w:r>
          </w:p>
        </w:tc>
        <w:tc>
          <w:tcPr>
            <w:tcW w:w="184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487814,48</w:t>
            </w:r>
          </w:p>
        </w:tc>
        <w:tc>
          <w:tcPr>
            <w:tcW w:w="172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2233562,24</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r>
      <w:tr w:rsidR="00526D9C" w:rsidRPr="00526D9C" w:rsidTr="00526D9C">
        <w:trPr>
          <w:trHeight w:val="70"/>
          <w:jc w:val="center"/>
        </w:trPr>
        <w:tc>
          <w:tcPr>
            <w:tcW w:w="130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w:t>
            </w:r>
          </w:p>
        </w:tc>
        <w:tc>
          <w:tcPr>
            <w:tcW w:w="184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487812,46</w:t>
            </w:r>
          </w:p>
        </w:tc>
        <w:tc>
          <w:tcPr>
            <w:tcW w:w="172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2233562,8</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2,1</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164°30'33"</w:t>
            </w:r>
          </w:p>
        </w:tc>
      </w:tr>
      <w:tr w:rsidR="00526D9C" w:rsidRPr="00526D9C" w:rsidTr="00526D9C">
        <w:trPr>
          <w:trHeight w:val="70"/>
          <w:jc w:val="center"/>
        </w:trPr>
        <w:tc>
          <w:tcPr>
            <w:tcW w:w="130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w:t>
            </w:r>
          </w:p>
        </w:tc>
        <w:tc>
          <w:tcPr>
            <w:tcW w:w="184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487810,74</w:t>
            </w:r>
          </w:p>
        </w:tc>
        <w:tc>
          <w:tcPr>
            <w:tcW w:w="172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2233556,61</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6,43</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254°30'21"</w:t>
            </w:r>
          </w:p>
        </w:tc>
      </w:tr>
      <w:tr w:rsidR="00526D9C" w:rsidRPr="00526D9C" w:rsidTr="00526D9C">
        <w:trPr>
          <w:trHeight w:val="70"/>
          <w:jc w:val="center"/>
        </w:trPr>
        <w:tc>
          <w:tcPr>
            <w:tcW w:w="130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w:t>
            </w:r>
          </w:p>
        </w:tc>
        <w:tc>
          <w:tcPr>
            <w:tcW w:w="184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487812,77</w:t>
            </w:r>
          </w:p>
        </w:tc>
        <w:tc>
          <w:tcPr>
            <w:tcW w:w="172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2233556,04</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2,1</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344°30'33"</w:t>
            </w:r>
          </w:p>
        </w:tc>
      </w:tr>
      <w:tr w:rsidR="00526D9C" w:rsidRPr="00526D9C" w:rsidTr="00526D9C">
        <w:trPr>
          <w:trHeight w:val="70"/>
          <w:jc w:val="center"/>
        </w:trPr>
        <w:tc>
          <w:tcPr>
            <w:tcW w:w="130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w:t>
            </w:r>
          </w:p>
        </w:tc>
        <w:tc>
          <w:tcPr>
            <w:tcW w:w="184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487814,48</w:t>
            </w:r>
          </w:p>
        </w:tc>
        <w:tc>
          <w:tcPr>
            <w:tcW w:w="172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2233562,24</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6,43</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74°30'21"</w:t>
            </w:r>
          </w:p>
        </w:tc>
      </w:tr>
      <w:tr w:rsidR="00526D9C" w:rsidRPr="00526D9C" w:rsidTr="00526D9C">
        <w:trPr>
          <w:trHeight w:val="70"/>
          <w:jc w:val="center"/>
        </w:trPr>
        <w:tc>
          <w:tcPr>
            <w:tcW w:w="130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5</w:t>
            </w:r>
          </w:p>
        </w:tc>
        <w:tc>
          <w:tcPr>
            <w:tcW w:w="184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487827,8</w:t>
            </w:r>
          </w:p>
        </w:tc>
        <w:tc>
          <w:tcPr>
            <w:tcW w:w="1720" w:type="dxa"/>
            <w:shd w:val="clear" w:color="auto" w:fill="auto"/>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2233595,77</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lastRenderedPageBreak/>
              <w:t>8</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487825,71</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2233596,57</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159°8'29"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7</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487824,91</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2233594,48</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249°8'38"</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6</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487827</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2233593,68</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339°8'29"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5</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487827,8</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2233595,77</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69°8'29"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9</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487847,72</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2233638,61</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12</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487848,58</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2233640,52</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2,1</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65°53'27"</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11</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487842,71</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2233643,15</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6,43</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155°53'15"</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10</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487841,86</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2233641,23</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2,1</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245°53'27"</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9</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487847,72</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2233638,61</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6,43</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335°53'15"</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13</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487871,28</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2233669,26</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16</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487869,64</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2233670,77</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137°15'59"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15</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487868,12</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2233669,13</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227°16'8"</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14</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487869,76</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2233667,61</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317°15'59"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13</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487871,28</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2233669,26</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17</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487903,58</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2233704,16</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20</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487905,1</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2233705,81</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19</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487903,46</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2233707,32</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137°15'59"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18</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487901,94</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2233705,68</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227°16'8"</w:t>
            </w:r>
          </w:p>
        </w:tc>
      </w:tr>
      <w:tr w:rsidR="00526D9C" w:rsidRPr="00526D9C" w:rsidTr="00526D9C">
        <w:trPr>
          <w:trHeight w:val="86"/>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17</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487903,58</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2233704,16</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317°15'59"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21</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487938,16</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2233741,01</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24</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487939,68</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2233742,66</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23</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487938,04</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2233744,17</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137°15'59"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487936,52</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2233742,53</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227°16'8"</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21</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487938,16</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2233741,01</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317°15'59"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25</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487971,81</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2233777,32</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28</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487973,33</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2233778,97</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27</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487971,69</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2233780,48</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137°15'59"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26</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487970,17</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2233778,84</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227°16'8"</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25</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487971,81</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2233777,32</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317°15'59"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29</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488005,9</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2233814,23</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32</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488007,42</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2233815,88</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31</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488005,78</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2233817,39</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137°15'59"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30</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488004,26</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2233815,75</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227°16'8"</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29</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488005,9</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2233814,23</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2,24</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317°15'59"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33</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488030,21</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2233838,39</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37</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488031,5</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2233839,17</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1,51</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30°57'12"</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36</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488033,25</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2233844,6</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5,7</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72°9'39"</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35</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488027,64</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2233845,62</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5,7</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169°43'30"</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34</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488026,34</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2233844,84</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1,51</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210°56'18"</w:t>
            </w:r>
          </w:p>
        </w:tc>
      </w:tr>
      <w:tr w:rsidR="00526D9C" w:rsidRPr="00526D9C" w:rsidTr="00526D9C">
        <w:trPr>
          <w:trHeight w:val="70"/>
          <w:jc w:val="center"/>
        </w:trPr>
        <w:tc>
          <w:tcPr>
            <w:tcW w:w="130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33</w:t>
            </w:r>
          </w:p>
        </w:tc>
        <w:tc>
          <w:tcPr>
            <w:tcW w:w="184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488030,21</w:t>
            </w:r>
          </w:p>
        </w:tc>
        <w:tc>
          <w:tcPr>
            <w:tcW w:w="17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2233838,39</w:t>
            </w:r>
          </w:p>
        </w:tc>
        <w:tc>
          <w:tcPr>
            <w:tcW w:w="1420"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7,52</w:t>
            </w:r>
          </w:p>
        </w:tc>
        <w:tc>
          <w:tcPr>
            <w:tcW w:w="1157" w:type="dxa"/>
            <w:shd w:val="clear" w:color="auto" w:fill="auto"/>
            <w:noWrap/>
            <w:vAlign w:val="center"/>
            <w:hideMark/>
          </w:tcPr>
          <w:p w:rsidR="00526D9C" w:rsidRPr="00526D9C" w:rsidRDefault="00526D9C" w:rsidP="00526D9C">
            <w:pPr>
              <w:spacing w:after="0" w:line="240" w:lineRule="auto"/>
              <w:jc w:val="center"/>
              <w:rPr>
                <w:rFonts w:ascii="Times New Roman" w:hAnsi="Times New Roman" w:cs="Times New Roman"/>
                <w:color w:val="000000"/>
                <w:sz w:val="12"/>
                <w:szCs w:val="12"/>
              </w:rPr>
            </w:pPr>
            <w:r w:rsidRPr="00526D9C">
              <w:rPr>
                <w:rFonts w:ascii="Times New Roman" w:hAnsi="Times New Roman" w:cs="Times New Roman"/>
                <w:color w:val="000000"/>
                <w:sz w:val="12"/>
                <w:szCs w:val="12"/>
              </w:rPr>
              <w:t>300°56'48"</w:t>
            </w:r>
          </w:p>
        </w:tc>
      </w:tr>
    </w:tbl>
    <w:p w:rsidR="00526D9C" w:rsidRDefault="00526D9C" w:rsidP="00526D9C">
      <w:pPr>
        <w:spacing w:after="0" w:line="240" w:lineRule="auto"/>
        <w:ind w:firstLine="284"/>
        <w:jc w:val="center"/>
        <w:rPr>
          <w:rFonts w:ascii="Times New Roman" w:hAnsi="Times New Roman" w:cs="Times New Roman"/>
          <w:sz w:val="12"/>
          <w:szCs w:val="12"/>
        </w:rPr>
      </w:pPr>
    </w:p>
    <w:tbl>
      <w:tblPr>
        <w:tblW w:w="7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343"/>
      </w:tblGrid>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:4837:ЗУ</w:t>
            </w:r>
            <w:proofErr w:type="gramStart"/>
            <w:r w:rsidRPr="00CF7206">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692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roofErr w:type="spellStart"/>
            <w:r w:rsidRPr="00CF7206">
              <w:rPr>
                <w:rFonts w:ascii="Times New Roman" w:hAnsi="Times New Roman" w:cs="Times New Roman"/>
                <w:color w:val="000000"/>
                <w:sz w:val="12"/>
                <w:szCs w:val="12"/>
              </w:rPr>
              <w:t>кв.м</w:t>
            </w:r>
            <w:proofErr w:type="spellEnd"/>
            <w:r w:rsidRPr="00CF7206">
              <w:rPr>
                <w:rFonts w:ascii="Times New Roman" w:hAnsi="Times New Roman" w:cs="Times New Roman"/>
                <w:color w:val="000000"/>
                <w:sz w:val="12"/>
                <w:szCs w:val="12"/>
              </w:rPr>
              <w:t>.</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CF7206">
        <w:trPr>
          <w:trHeight w:val="70"/>
          <w:jc w:val="center"/>
        </w:trPr>
        <w:tc>
          <w:tcPr>
            <w:tcW w:w="1300" w:type="dxa"/>
            <w:vMerge w:val="restart"/>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CF7206">
              <w:rPr>
                <w:rFonts w:ascii="Times New Roman" w:hAnsi="Times New Roman" w:cs="Times New Roman"/>
                <w:color w:val="000000"/>
                <w:sz w:val="12"/>
                <w:szCs w:val="12"/>
              </w:rPr>
              <w:t>точки</w:t>
            </w:r>
          </w:p>
        </w:tc>
        <w:tc>
          <w:tcPr>
            <w:tcW w:w="3560" w:type="dxa"/>
            <w:gridSpan w:val="2"/>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Коор</w:t>
            </w:r>
            <w:r w:rsidRPr="00CF7206">
              <w:rPr>
                <w:rFonts w:ascii="Times New Roman" w:hAnsi="Times New Roman" w:cs="Times New Roman"/>
                <w:color w:val="000000"/>
                <w:sz w:val="12"/>
                <w:szCs w:val="12"/>
              </w:rPr>
              <w:t>динаты</w:t>
            </w:r>
          </w:p>
        </w:tc>
        <w:tc>
          <w:tcPr>
            <w:tcW w:w="1420" w:type="dxa"/>
            <w:vMerge w:val="restart"/>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Расстояние</w:t>
            </w:r>
          </w:p>
        </w:tc>
        <w:tc>
          <w:tcPr>
            <w:tcW w:w="1343" w:type="dxa"/>
            <w:vMerge w:val="restart"/>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CF7206">
              <w:rPr>
                <w:rFonts w:ascii="Times New Roman" w:hAnsi="Times New Roman" w:cs="Times New Roman"/>
                <w:color w:val="000000"/>
                <w:sz w:val="12"/>
                <w:szCs w:val="12"/>
              </w:rPr>
              <w:t>ный угол</w:t>
            </w:r>
          </w:p>
        </w:tc>
      </w:tr>
      <w:tr w:rsidR="00CF7206" w:rsidRPr="00CF7206" w:rsidTr="00CF7206">
        <w:trPr>
          <w:trHeight w:val="70"/>
          <w:jc w:val="center"/>
        </w:trPr>
        <w:tc>
          <w:tcPr>
            <w:tcW w:w="1300" w:type="dxa"/>
            <w:vMerge/>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X</w:t>
            </w:r>
          </w:p>
        </w:tc>
        <w:tc>
          <w:tcPr>
            <w:tcW w:w="172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Y</w:t>
            </w:r>
          </w:p>
        </w:tc>
        <w:tc>
          <w:tcPr>
            <w:tcW w:w="1420" w:type="dxa"/>
            <w:vMerge/>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vMerge/>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CF7206">
        <w:trPr>
          <w:trHeight w:val="70"/>
          <w:jc w:val="center"/>
        </w:trPr>
        <w:tc>
          <w:tcPr>
            <w:tcW w:w="130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w:t>
            </w:r>
          </w:p>
        </w:tc>
        <w:tc>
          <w:tcPr>
            <w:tcW w:w="184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485076,46</w:t>
            </w:r>
          </w:p>
        </w:tc>
        <w:tc>
          <w:tcPr>
            <w:tcW w:w="172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2239113,6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CF7206">
        <w:trPr>
          <w:trHeight w:val="70"/>
          <w:jc w:val="center"/>
        </w:trPr>
        <w:tc>
          <w:tcPr>
            <w:tcW w:w="130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w:t>
            </w:r>
          </w:p>
        </w:tc>
        <w:tc>
          <w:tcPr>
            <w:tcW w:w="184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485077,7</w:t>
            </w:r>
          </w:p>
        </w:tc>
        <w:tc>
          <w:tcPr>
            <w:tcW w:w="172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2239115,45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56°12'51"</w:t>
            </w:r>
          </w:p>
        </w:tc>
      </w:tr>
      <w:tr w:rsidR="00CF7206" w:rsidRPr="00CF7206" w:rsidTr="00CF7206">
        <w:trPr>
          <w:trHeight w:val="70"/>
          <w:jc w:val="center"/>
        </w:trPr>
        <w:tc>
          <w:tcPr>
            <w:tcW w:w="130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w:t>
            </w:r>
          </w:p>
        </w:tc>
        <w:tc>
          <w:tcPr>
            <w:tcW w:w="184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485075,84</w:t>
            </w:r>
          </w:p>
        </w:tc>
        <w:tc>
          <w:tcPr>
            <w:tcW w:w="172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2239116,7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146°12'51"</w:t>
            </w:r>
          </w:p>
        </w:tc>
      </w:tr>
      <w:tr w:rsidR="00CF7206" w:rsidRPr="00CF7206" w:rsidTr="00CF7206">
        <w:trPr>
          <w:trHeight w:val="70"/>
          <w:jc w:val="center"/>
        </w:trPr>
        <w:tc>
          <w:tcPr>
            <w:tcW w:w="130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w:t>
            </w:r>
          </w:p>
        </w:tc>
        <w:tc>
          <w:tcPr>
            <w:tcW w:w="184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485074,6</w:t>
            </w:r>
          </w:p>
        </w:tc>
        <w:tc>
          <w:tcPr>
            <w:tcW w:w="172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2239114,84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236°13'0"</w:t>
            </w:r>
          </w:p>
        </w:tc>
      </w:tr>
      <w:tr w:rsidR="00CF7206" w:rsidRPr="00CF7206" w:rsidTr="00CF7206">
        <w:trPr>
          <w:trHeight w:val="70"/>
          <w:jc w:val="center"/>
        </w:trPr>
        <w:tc>
          <w:tcPr>
            <w:tcW w:w="130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w:t>
            </w:r>
          </w:p>
        </w:tc>
        <w:tc>
          <w:tcPr>
            <w:tcW w:w="184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485076,46</w:t>
            </w:r>
          </w:p>
        </w:tc>
        <w:tc>
          <w:tcPr>
            <w:tcW w:w="172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2239113,6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326°12'51"</w:t>
            </w:r>
          </w:p>
        </w:tc>
      </w:tr>
      <w:tr w:rsidR="00CF7206" w:rsidRPr="00CF7206" w:rsidTr="00CF7206">
        <w:trPr>
          <w:trHeight w:val="70"/>
          <w:jc w:val="center"/>
        </w:trPr>
        <w:tc>
          <w:tcPr>
            <w:tcW w:w="130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w:t>
            </w:r>
          </w:p>
        </w:tc>
        <w:tc>
          <w:tcPr>
            <w:tcW w:w="184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485122,17</w:t>
            </w:r>
          </w:p>
        </w:tc>
        <w:tc>
          <w:tcPr>
            <w:tcW w:w="1720" w:type="dxa"/>
            <w:shd w:val="clear" w:color="auto" w:fill="auto"/>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2239083,06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485123,41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2239084,91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56°12'51"</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485121,55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2239086,16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146°12'51"</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485120,31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2239084,3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236°13'0"</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485122,17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2239083,06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326°12'51"</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485148,35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2239062,37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485152,06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2239067,62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54°44'35"</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485150,34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2239068,84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144°44'47"</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485146,63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2239063,59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234°44'35"</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485148,35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2239062,37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324°44'47"</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485184,42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2239032,36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485185,94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2239034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485184,3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2239035,52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485182,78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2239033,87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485184,42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2239032,36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485224,08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2238995,68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485225,6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2238997,32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485223,96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2238998,84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485222,44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2238997,19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485224,08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2238995,68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lastRenderedPageBreak/>
              <w:t>62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485264,44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2238958,36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485265,96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2238960</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485264,32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2238961,52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485262,8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2238959,87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485264,44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2238958,36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485304,41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2238921,31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485305,93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2238922,95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485304,29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2238924,47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485302,77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2238922,82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485304,41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2238921,31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485344,89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2238883,83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485346,41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2238885,47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485344,77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2238886,99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4756A6">
        <w:trPr>
          <w:trHeight w:val="157"/>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485343,25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2238885,34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12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485344,89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2238883,83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485385,59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2238846,31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485387,11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2238847,95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485385,47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2238849,47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485383,95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2238847,82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485385,59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2238846,31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485425,95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2238809,06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485427,47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2238810,7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485425,83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2238812,22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485424,31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2238810,57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485425,95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2238809,06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485465,88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2238772,05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485467,4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2238773,69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485465,76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2238775,21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485464,24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2238773,56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485465,88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2238772,05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485506,73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2238734,07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485508,25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2238735,71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485506,61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2238737,23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485505,09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2238735,58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86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485506,73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2238734,07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485547,15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2238696,6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485548,67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2238698,24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485547,03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2238699,76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485545,51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2238698,11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485547,15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2238696,6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485587,09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2238659,72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485588,61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2238661,36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485586,97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2238662,88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485585,45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2238661,23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485587,09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2238659,72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485626,01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2238623,81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84"/>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485627,53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2238625,45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485625,89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2238626,97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485624,37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2238625,32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485626,01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2238623,81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485668,39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2238584,86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485669,3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2238585,84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485667,67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2238587,37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137°6'41"</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485666,75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2238586,37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485668,39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2238584,86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485709,62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2238546,96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485710,34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2238547,73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1,05</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485708,7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2238549,25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137°6'34"</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485707,98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2238548,47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1,06</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227°17'56"</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485709,62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2238546,96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317°17'47"</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485740,9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2238518,09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485741,52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2238518,76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0,91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47°11'10"</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485736,81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2238523,14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137°6'34"</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485736,19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2238522,46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0,92</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227°11'10"</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485740,9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2238518,09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317°10'58"</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485767,72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2238493,15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485768,33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2238493,86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0,94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485766,69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2238495,39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137°6'34"</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lastRenderedPageBreak/>
              <w:t>115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485766,01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2238494,6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485767,72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2238493,15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485807,94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2238455,74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485808,66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2238456,59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485807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2238458,09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137°43'25"</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485806,23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2238457,19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1,19</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485807,94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2238455,74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485848,45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2238418,34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485849,44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2238419,51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485847,79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2238421,01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137°43'25"</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485846,74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2238419,79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485848,45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2238418,34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485888,45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2238381,48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485889,68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2238382,93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485888,02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2238384,43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137°43'25"</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485886,74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2238382,93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1,97</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485888,45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2238381,48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485929,1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2238343,9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485930,55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2238345,6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485928,84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2238347,05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485927,39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2238345,35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485929,1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2238343,9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485969,48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2238306,87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485970,57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2238308,15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1,68</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485969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2238309,76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134°11'40"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485967,77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2238308,32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485969,48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2238306,87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485970,91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2238308,55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485970,93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2238308,57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0,02</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485970,9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2238308,59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0,03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485970,91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2238308,55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0,04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283°54'16"</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486091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2238194,76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486092,45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2238196,46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486090,74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2238197,91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486089,29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2238196,21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486091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2238194,76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486131,18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2238157,32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486132,63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2238159,02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486130,92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2238160,47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486129,47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2238158,77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840E97">
        <w:trPr>
          <w:trHeight w:val="8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486131,18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2238157,32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486171,61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2238120,04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486173,06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2238121,74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486171,35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2238123,19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486169,9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2238121,49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486171,61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2238120,04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486211,78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2238082,63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486213,23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2238084,33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486211,52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2238085,78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486210,07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2238084,08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486211,78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2238082,63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486251,56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2238045,53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486253,01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2238047,23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486251,3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2238048,68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486249,85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2238046,98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486251,56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2238045,53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486286,56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2238013,36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486288,01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2238015,06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486286,3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2238016,51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486284,85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2238014,81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229°37'39"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486286,56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2238013,36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319°37'30"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486321,28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2237978,68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486322,23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2237979,86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51°10'19"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486321,99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2237985,56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5,7</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92°22'47"</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486316,37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2237984,58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5,7</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189°56'38"</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486315,42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2237983,4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231°9'26"</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165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486321,28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2237978,68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7,52</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321°9'56"</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486387,65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2237620,47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486387,18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2237622,66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lastRenderedPageBreak/>
              <w:t>172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486384,99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2237622,18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192°14'12"</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486385,47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2237620</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486387,65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2237620,47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486418,5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2237456,15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486418,03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2237458,34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486415,84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2237457,86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192°14'12"</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486416,32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2237455,68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486418,5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2237456,15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486429,31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2237399,46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486428,84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2237401,65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486426,65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2237401,17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192°14'12"</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486427,13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2237398,99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486429,31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2237399,46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486438,59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2237350,72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486438,12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2237352,91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486435,93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2237352,43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192°14'12"</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486436,41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2237350,25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486438,59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2237350,72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486447,6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2237302,62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486447,13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2237304,81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486444,94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2237304,33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192°14'12"</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486445,42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2237302,15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486447,6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2237302,62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486457,44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2237253,53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486456,97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2237255,72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486454,78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2237255,24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192°14'12"</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486455,26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2237253,06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486457,44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2237253,53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12°14'3"</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486467,51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2237201,85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486466,27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2237208,16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101°7'30"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486464,21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2237207,76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191°7'41"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486465,45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2237201,45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281°7'30"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486467,51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2237201,85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11°7'41"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486475,46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2237161,12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486475,07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2237163,32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486472,87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2237162,94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486473,25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2237160,74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486475,46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2237161,12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486486,29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2237107,34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486485,9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2237109,54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486483,7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2237109,16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486484,08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2237106,96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486486,29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2237107,34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486496,96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2237053,47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486496,57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2237055,67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486494,37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2237055,29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486494,75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2237053,09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206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486496,96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2237053,47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486507,5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2236999,3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486507,11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2237001,5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486504,91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2237001,12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486505,29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2236998,92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486507,5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2236999,3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486518,41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2236944,57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486518,02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2236946,77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486515,82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2236946,39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486516,2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2236944,19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486518,41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2236944,57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486528,97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2236890,86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486528,58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2236893,06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486526,38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2236892,68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486526,76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2236890,48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486528,97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2236890,86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486539,47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2236836,93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486539,08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2236839,13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486536,88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2236838,75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486537,26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2236836,55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486539,47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2236836,93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486549,97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2236782,62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lastRenderedPageBreak/>
              <w:t>229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486549,58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2236784,82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486547,38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2236784,44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486547,76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2236782,24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486549,97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2236782,62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486560,5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2236728,73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486560,11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2236730,93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486557,91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2236730,55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486558,29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2236728,35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486560,5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2236728,73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486571,17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2236674,6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486570,78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2236676,8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486568,58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2236676,42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486568,96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2236674,22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486571,17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2236674,6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486581,28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2236620,41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486580,89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2236622,61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486578,69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2236622,23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486579,07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2236620,03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486581,28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2236620,41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486591,17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2236566,79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486590,78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2236568,99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486588,58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2236568,61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189°48'0"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486588,96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2236566,41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486591,17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2236566,79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9°47'51"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486617,52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2236414,12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486621,57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2236420,45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7,52</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57°25'47"</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486620,29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2236421,27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147°26'10"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486614,65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2236420,41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5,7</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188°38'38"</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486616,25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2236414,93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5,7</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286°12'28"</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246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486617,52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2236414,12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327°25'16"</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486637,68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2236395,5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486639,26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2236397,09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486637,68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2236398,67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486636,1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2236397,09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486637,68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2236395,5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486675,5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2236355,58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486677,08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2236357,17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486675,5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2236358,75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486673,92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2236357,17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486675,5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2236355,58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486712,78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2236316,05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486714,36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2236317,64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486712,78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2236319,22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486711,2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2236317,64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259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486712,78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2236316,05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486750,95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2236276,19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486752,53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2236277,78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486750,95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2236279,36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486749,37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2236277,78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486750,95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2236276,19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486788,5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2236236,07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486790,08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2236237,66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486788,5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2236239,24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486786,92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2236237,66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486788,5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2236236,07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486826,87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2236196,32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486828,45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2236197,91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486826,87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2236199,49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486825,29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2236197,91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486826,87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2236196,32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486864,22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2236156,83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486865,8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2236158,42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486864,22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2236160</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486862,64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2236158,42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486864,22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2236156,83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486902,72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2236116,16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486904,3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2236117,75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486902,72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2236119,33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486901,14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2236117,75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lastRenderedPageBreak/>
              <w:t>279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486902,72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2236116,16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486940,42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2236076,52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486942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2236078,11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486940,42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2236079,69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486938,84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2236078,11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118"/>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486940,42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2236076,52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486978,3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2236036,83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486979,88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2236038,42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486978,3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2236040</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486976,72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2236038,42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486978,3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2236036,83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102"/>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487005,83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2236007,99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487007,41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2236009,58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487005,83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2236011,16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487004,25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2236009,58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487005,83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2236007,99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487033,47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2235979,18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487035,05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2235980,77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487033,47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2235982,35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487031,89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2235980,77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487033,47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2235979,18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487071,81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2235939,05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487073,39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2235940,64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487071,81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2235942,22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487070,23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2235940,64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299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487071,81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2235939,05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487109,23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2235899,61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487110,81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2235901,2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487109,23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2235902,78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487107,65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2235901,2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487109,23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2235899,61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487147,26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2235859,59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487148,84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2235861,18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487147,26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2235862,76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487145,68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2235861,18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487147,26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2235859,59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487185,17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2235819,8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487186,75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2235821,39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487185,17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2235822,97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487183,59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2235821,39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487185,17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2235819,8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487223,3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2235779,59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487224,88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2235781,18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487223,3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2235782,76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487221,72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2235781,18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487223,3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2235779,59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487260,97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2235740,01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487262,55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2235741,6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487260,97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2235743,18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487259,39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2235741,6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487260,97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2235740,01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487298,84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2235700,27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487300,42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2235701,86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487298,84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2235703,44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487297,26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2235701,86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487298,84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2235700,27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487336,69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2235660,48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487338,27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2235662,07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487336,69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2235663,65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487335,11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2235662,07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487336,69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2235660,48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487374,58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2235620,65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487376,16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2235622,24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487374,58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2235623,82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487373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2235622,24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487374,58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2235620,65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487412,74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2235580,72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487414,32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2235582,31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487412,74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2235583,89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135°60'60"</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lastRenderedPageBreak/>
              <w:t>336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487411,16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2235582,31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225°0'9"</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487412,74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2235580,72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315°60'60"</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487436,35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2235556,23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B41932">
        <w:trPr>
          <w:trHeight w:val="166"/>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487437,86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2235557,68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43°53'31"</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487433,4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2235562,32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133°53'19"</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487431,89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2235560,86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223°53'31"</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487436,35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2235556,23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313°53'19"</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487474,12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2235516,43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487475,79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2235517,71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37°33'31"</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487471,87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2235522,8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127°33'20"</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487470,2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2235521,52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217°33'31"</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487474,12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2235516,43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307°33'20"</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487503,27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2235487,92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487501,69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2235495,27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7,52</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102°7'53"</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487500,21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2235494,95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192°8'17"</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487496,81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2235490,37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5,7</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233°20'44"</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487501,79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2235487,6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5,7</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330°54'35"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347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487503,27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2235487,92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12°7'23"</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487518,7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2235475,84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487520,05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2235477,62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53°1'45"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487518,26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2235478,97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143°1'45"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487516,92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2235477,18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233°1'55"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487518,7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2235475,84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323°1'45"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487551,26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2235451,62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487552,61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2235453,4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53°1'45"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487550,82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2235454,75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143°1'45"</w:t>
            </w:r>
          </w:p>
        </w:tc>
      </w:tr>
      <w:tr w:rsidR="00CF7206" w:rsidRPr="00CF7206" w:rsidTr="00B41932">
        <w:trPr>
          <w:trHeight w:val="126"/>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487549,48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2235452,96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233°1'55"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487551,26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2235451,62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323°1'45"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487596,19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2235418,23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487597,54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2235420,01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53°1'45"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487595,75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2235421,36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143°1'45"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487594,41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2235419,57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233°1'55"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487596,19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2235418,23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323°1'45"</w:t>
            </w:r>
          </w:p>
        </w:tc>
      </w:tr>
      <w:tr w:rsidR="00CF7206" w:rsidRPr="00CF7206" w:rsidTr="00B41932">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487640,09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2235385,86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487641,44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2235387,64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487639,65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2235388,99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487638,31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2235387,2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233°1'55"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487640,09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2235385,86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487685,25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2235352,41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487686,6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2235354,19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487684,81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2235355,54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487683,47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2235353,75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233°1'55"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368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487685,25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2235352,41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323°1'45"</w:t>
            </w:r>
          </w:p>
        </w:tc>
      </w:tr>
      <w:tr w:rsidR="00CF7206" w:rsidRPr="00CF7206" w:rsidTr="0058572C">
        <w:trPr>
          <w:trHeight w:val="126"/>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487729,24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2235319,73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487730,59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2235321,51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487728,8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2235322,86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487727,46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2235321,07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233°1'55"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487729,24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2235319,73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487770,61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2235288,9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487771,96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2235290,68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487770,17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2235292,03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487768,83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2235290,24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233°1'55"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376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487770,61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2235288,9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487857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2235226,11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487858,35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2235227,89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487856,56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2235229,24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143°1'45"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487855,22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2235227,45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233°1'55"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487857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2235226,11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323°1'45"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487890,11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2235196,57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487894,49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2235200,21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5,7</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39°45'52"</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487890,3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2235204,08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5,7</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137°19'43"</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487888,79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2235204,12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178°32'31"</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487888,6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2235196,6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7,52</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268°33'2"</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487890,11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2235196,57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1,51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358°33'25"</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389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487896,01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2235157,07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487898,09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2235157,41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9°19'27"</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487897,05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2235163,75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99°19'16"</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487894,97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2235163,41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189°19'27"</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lastRenderedPageBreak/>
              <w:t>389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487896,01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2235157,07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279°19'16"</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487901,21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2235121,36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487901,01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2235123,59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487898,78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2235123,39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487898,98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2235121,16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487901,21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2235121,36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487904,46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2235080,67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487904,26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2235082,9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487902,03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2235082,7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487902,23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2235080,47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397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487904,46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2235080,67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487908,44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2235033,17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487908,24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2235035,4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487906,01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2235035,2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487906,21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2235032,97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487908,44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2235033,17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487912,35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2234989,99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487912,15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2234992,22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487909,92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2234992,02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487910,12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2234989,79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58572C">
        <w:trPr>
          <w:trHeight w:val="87"/>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487912,35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2234989,99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487916,61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2234940,11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487916,41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2234942,34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487914,18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2234942,14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487914,38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2234939,91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409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487916,61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2234940,11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487920,75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2234889,22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487920,55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2234891,45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487918,32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2234891,25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487918,52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2234889,02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487920,75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2234889,22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487925,16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2234839,05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487924,96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2234841,28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487922,73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2234841,08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487922,93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2234838,85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417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487925,16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2234839,05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487929,95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2234782,75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487929,75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2234784,98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487927,52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2234784,78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487927,72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2234782,55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487929,95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2234782,75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487934,51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2234727,38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487934,31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2234729,61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487932,08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2234729,41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487932,28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2234727,18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487934,51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2234727,38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487939,06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2234672,07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487938,86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2234674,3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487936,63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2234674,1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487936,83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2234671,87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429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487939,06</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2234672,07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487943,05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2234623,41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487942,85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2234625,64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487940,62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2234625,44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487940,82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2234623,21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487943,05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2234623,41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487946,9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2234578,8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487946,7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2234581,03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487944,47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2234580,83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58572C">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487944,67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2234578,6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437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487946,9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2234578,8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487950,63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2234534,32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487950,43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2234536,55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95°10'29"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487948,2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2234536,35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185°10'39"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487948,4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2234534,12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275°10'29"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487950,63</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2234534,32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5°10'29"</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487954,18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2234490</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487953,88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2234496,42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92°39'10"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487951,78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2234496,32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182°39'21"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lastRenderedPageBreak/>
              <w:t>446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487952,08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2234489,9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272°39'10"</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487954,18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2234490</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2°39'21"</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487957,37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2234453,74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487957,27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2234455,97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92°33'55"</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487955,04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2234455,87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182°34'4"</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487955,14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2234453,64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272°33'55"</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449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487957,37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2234453,74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2°33'55"</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487962,27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2234398,24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487962,17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2234400,47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92°33'55"</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487959,94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2234400,37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182°34'4"</w:t>
            </w:r>
          </w:p>
        </w:tc>
      </w:tr>
      <w:tr w:rsidR="00CF7206" w:rsidRPr="00CF7206" w:rsidTr="00840E97">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487960,04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2234398,14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487962,27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2234398,24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487966,74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2234344,33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487966,64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2234346,56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487964,41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2234346,46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182°34'4"</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487964,51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2234344,23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457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487966,74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2234344,33</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487971,32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2234289,28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487971,22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2234291,51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487968,99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2234291,41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182°34'4"</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487969,09</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2234289,18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487971,32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2234289,28</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487975,97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2234234,54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487975,87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2234236,77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487973,64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2234236,67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182°34'4"</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487973,74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2234234,44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487975,97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2234234,54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487980,81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2234179,47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487980,71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2234181,7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487978,48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2234181,6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182°34'4"</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487978,58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2234179,37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469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487980,81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2234179,47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487985,44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2234125,27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487985,34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2234127,5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487983,11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2234127,4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182°34'4"</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487983,21</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2234125,17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487985,44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2234125,27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487990,18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2234070,04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487990,08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2234072,27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487987,85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2234072,17</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182°34'4"</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487987,95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2234069,94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272°33'55"</w:t>
            </w:r>
          </w:p>
        </w:tc>
      </w:tr>
      <w:tr w:rsidR="00CF7206" w:rsidRPr="00CF7206" w:rsidTr="004756A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477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487990,18</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2234070,04</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2°33'55"</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487994,75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2234015,29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484</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487994,65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2234017,52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92°33'55"</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483</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487992,42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2234017,42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182°34'4"</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487992,52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2234015,19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272°33'55"</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487994,75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2234015,29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2°33'55"</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487999,57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2233960,26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488</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487999,47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2233962,49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92°33'55"</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487997,24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2233962,39</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182°34'4"</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486</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487997,34</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2233960,16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272°33'55"</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485</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487999,57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2233960,26</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2,24</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2°33'55"</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488004,65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2233904,85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492</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488002,5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2233910,91</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109°34'57"</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491</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488000,52</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2233910,2</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199°35'9"</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490</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488002,67</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2233904,15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6,43</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289°34'57"</w:t>
            </w:r>
          </w:p>
        </w:tc>
      </w:tr>
      <w:tr w:rsidR="00CF7206" w:rsidRPr="00CF7206" w:rsidTr="00CF7206">
        <w:trPr>
          <w:trHeight w:val="70"/>
          <w:jc w:val="center"/>
        </w:trPr>
        <w:tc>
          <w:tcPr>
            <w:tcW w:w="130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489</w:t>
            </w:r>
          </w:p>
        </w:tc>
        <w:tc>
          <w:tcPr>
            <w:tcW w:w="184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488004,65</w:t>
            </w:r>
          </w:p>
        </w:tc>
        <w:tc>
          <w:tcPr>
            <w:tcW w:w="17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2233904,85</w:t>
            </w:r>
          </w:p>
        </w:tc>
        <w:tc>
          <w:tcPr>
            <w:tcW w:w="1420"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2,1</w:t>
            </w:r>
          </w:p>
        </w:tc>
        <w:tc>
          <w:tcPr>
            <w:tcW w:w="1343" w:type="dxa"/>
            <w:shd w:val="clear" w:color="auto" w:fill="auto"/>
            <w:noWrap/>
            <w:vAlign w:val="center"/>
            <w:hideMark/>
          </w:tcPr>
          <w:p w:rsidR="00CF7206" w:rsidRPr="00CF7206" w:rsidRDefault="00CF7206" w:rsidP="00CF7206">
            <w:pPr>
              <w:spacing w:after="0" w:line="240" w:lineRule="auto"/>
              <w:jc w:val="center"/>
              <w:rPr>
                <w:rFonts w:ascii="Times New Roman" w:hAnsi="Times New Roman" w:cs="Times New Roman"/>
                <w:color w:val="000000"/>
                <w:sz w:val="12"/>
                <w:szCs w:val="12"/>
              </w:rPr>
            </w:pPr>
            <w:r w:rsidRPr="00CF7206">
              <w:rPr>
                <w:rFonts w:ascii="Times New Roman" w:hAnsi="Times New Roman" w:cs="Times New Roman"/>
                <w:color w:val="000000"/>
                <w:sz w:val="12"/>
                <w:szCs w:val="12"/>
              </w:rPr>
              <w:t>19°35'9"</w:t>
            </w:r>
          </w:p>
        </w:tc>
      </w:tr>
    </w:tbl>
    <w:p w:rsidR="005D6946" w:rsidRDefault="005D6946" w:rsidP="00CF7206">
      <w:pPr>
        <w:spacing w:after="0" w:line="240" w:lineRule="auto"/>
        <w:ind w:firstLine="284"/>
        <w:jc w:val="both"/>
        <w:rPr>
          <w:rFonts w:ascii="Times New Roman" w:hAnsi="Times New Roman" w:cs="Times New Roman"/>
          <w:sz w:val="12"/>
          <w:szCs w:val="12"/>
        </w:rPr>
      </w:pP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:4515:ЗУ</w:t>
            </w:r>
            <w:proofErr w:type="gramStart"/>
            <w:r w:rsidRPr="00B41932">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15</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roofErr w:type="spellStart"/>
            <w:r w:rsidRPr="00B41932">
              <w:rPr>
                <w:rFonts w:ascii="Times New Roman" w:hAnsi="Times New Roman" w:cs="Times New Roman"/>
                <w:color w:val="000000"/>
                <w:sz w:val="12"/>
                <w:szCs w:val="12"/>
              </w:rPr>
              <w:t>кв.м</w:t>
            </w:r>
            <w:proofErr w:type="spellEnd"/>
            <w:r w:rsidRPr="00B41932">
              <w:rPr>
                <w:rFonts w:ascii="Times New Roman" w:hAnsi="Times New Roman" w:cs="Times New Roman"/>
                <w:color w:val="000000"/>
                <w:sz w:val="12"/>
                <w:szCs w:val="12"/>
              </w:rPr>
              <w:t>.</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vMerge w:val="restar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B41932">
              <w:rPr>
                <w:rFonts w:ascii="Times New Roman" w:hAnsi="Times New Roman" w:cs="Times New Roman"/>
                <w:color w:val="000000"/>
                <w:sz w:val="12"/>
                <w:szCs w:val="12"/>
              </w:rPr>
              <w:t>точки</w:t>
            </w:r>
          </w:p>
        </w:tc>
        <w:tc>
          <w:tcPr>
            <w:tcW w:w="3560" w:type="dxa"/>
            <w:gridSpan w:val="2"/>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B41932">
              <w:rPr>
                <w:rFonts w:ascii="Times New Roman" w:hAnsi="Times New Roman" w:cs="Times New Roman"/>
                <w:color w:val="000000"/>
                <w:sz w:val="12"/>
                <w:szCs w:val="12"/>
              </w:rPr>
              <w:t>ный угол</w:t>
            </w:r>
          </w:p>
        </w:tc>
      </w:tr>
      <w:tr w:rsidR="00B41932" w:rsidRPr="00B41932" w:rsidTr="00B41932">
        <w:trPr>
          <w:trHeight w:val="70"/>
          <w:jc w:val="center"/>
        </w:trPr>
        <w:tc>
          <w:tcPr>
            <w:tcW w:w="1300" w:type="dxa"/>
            <w:vMerge/>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X</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Y</w:t>
            </w:r>
          </w:p>
        </w:tc>
        <w:tc>
          <w:tcPr>
            <w:tcW w:w="1420" w:type="dxa"/>
            <w:vMerge/>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493</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486600,71</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2236514,4</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496</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486600,32</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2236516,6</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99°47'51"</w:t>
            </w:r>
          </w:p>
        </w:tc>
      </w:tr>
      <w:tr w:rsidR="00B41932" w:rsidRPr="00B41932" w:rsidTr="00B41932">
        <w:trPr>
          <w:trHeight w:val="70"/>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495</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486598,12</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2236516,22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189°48'0"</w:t>
            </w:r>
          </w:p>
        </w:tc>
      </w:tr>
      <w:tr w:rsidR="00B41932" w:rsidRPr="00B41932" w:rsidTr="00B41932">
        <w:trPr>
          <w:trHeight w:val="70"/>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494</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486598,5</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2236514,02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279°47'51"</w:t>
            </w:r>
          </w:p>
        </w:tc>
      </w:tr>
      <w:tr w:rsidR="00B41932" w:rsidRPr="00B41932" w:rsidTr="00B41932">
        <w:trPr>
          <w:trHeight w:val="70"/>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493</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486600,71</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2236514,4</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9°47'51"</w:t>
            </w:r>
          </w:p>
        </w:tc>
      </w:tr>
      <w:tr w:rsidR="00B41932" w:rsidRPr="00B41932" w:rsidTr="00B41932">
        <w:trPr>
          <w:trHeight w:val="70"/>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497</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486611,39</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2236455,2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500</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486611</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2236457,4</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99°47'51"</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499</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486608,8</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2236457,02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189°48'0"</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lastRenderedPageBreak/>
              <w:t>498</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486609,18</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2236454,82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279°47'51"</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497</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486611,39</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2236455,2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9°47'51"</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501</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487809,85</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2235260,41</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504</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487811,2</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2235262,19</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53°1'45"</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503</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487809,41</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2235263,54</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143°1'45"</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502</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487808,07</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2235261,75</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233°1'55"</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501</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487809,85</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2235260,41</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323°1'45"</w:t>
            </w:r>
          </w:p>
        </w:tc>
      </w:tr>
    </w:tbl>
    <w:p w:rsidR="00B54A3D" w:rsidRPr="00DD0971" w:rsidRDefault="00B54A3D" w:rsidP="00B54A3D">
      <w:pPr>
        <w:spacing w:after="0" w:line="240" w:lineRule="auto"/>
        <w:ind w:firstLine="284"/>
        <w:jc w:val="center"/>
        <w:rPr>
          <w:rFonts w:ascii="Times New Roman" w:hAnsi="Times New Roman" w:cs="Times New Roman"/>
          <w:sz w:val="12"/>
          <w:szCs w:val="12"/>
        </w:rPr>
      </w:pP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:8:ЗУ</w:t>
            </w:r>
            <w:proofErr w:type="gramStart"/>
            <w:r w:rsidRPr="00B41932">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40</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roofErr w:type="spellStart"/>
            <w:r w:rsidRPr="00B41932">
              <w:rPr>
                <w:rFonts w:ascii="Times New Roman" w:hAnsi="Times New Roman" w:cs="Times New Roman"/>
                <w:color w:val="000000"/>
                <w:sz w:val="12"/>
                <w:szCs w:val="12"/>
              </w:rPr>
              <w:t>кв.м</w:t>
            </w:r>
            <w:proofErr w:type="spellEnd"/>
            <w:r w:rsidRPr="00B41932">
              <w:rPr>
                <w:rFonts w:ascii="Times New Roman" w:hAnsi="Times New Roman" w:cs="Times New Roman"/>
                <w:color w:val="000000"/>
                <w:sz w:val="12"/>
                <w:szCs w:val="12"/>
              </w:rPr>
              <w:t>.</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vMerge w:val="restar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B41932">
              <w:rPr>
                <w:rFonts w:ascii="Times New Roman" w:hAnsi="Times New Roman" w:cs="Times New Roman"/>
                <w:color w:val="000000"/>
                <w:sz w:val="12"/>
                <w:szCs w:val="12"/>
              </w:rPr>
              <w:t>точки</w:t>
            </w:r>
          </w:p>
        </w:tc>
        <w:tc>
          <w:tcPr>
            <w:tcW w:w="3560" w:type="dxa"/>
            <w:gridSpan w:val="2"/>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B41932">
              <w:rPr>
                <w:rFonts w:ascii="Times New Roman" w:hAnsi="Times New Roman" w:cs="Times New Roman"/>
                <w:color w:val="000000"/>
                <w:sz w:val="12"/>
                <w:szCs w:val="12"/>
              </w:rPr>
              <w:t>ный угол</w:t>
            </w:r>
          </w:p>
        </w:tc>
      </w:tr>
      <w:tr w:rsidR="00B41932" w:rsidRPr="00B41932" w:rsidTr="00B41932">
        <w:trPr>
          <w:trHeight w:val="70"/>
          <w:jc w:val="center"/>
        </w:trPr>
        <w:tc>
          <w:tcPr>
            <w:tcW w:w="1300" w:type="dxa"/>
            <w:vMerge/>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X</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Y</w:t>
            </w:r>
          </w:p>
        </w:tc>
        <w:tc>
          <w:tcPr>
            <w:tcW w:w="1420" w:type="dxa"/>
            <w:vMerge/>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505</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486328,28</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2237944,43</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122"/>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508</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486327,81</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2237946,62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102°14'3"</w:t>
            </w:r>
          </w:p>
        </w:tc>
      </w:tr>
      <w:tr w:rsidR="00B41932" w:rsidRPr="00B41932" w:rsidTr="00B41932">
        <w:trPr>
          <w:trHeight w:val="70"/>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507</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486325,62</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2237946,14</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192°14'12"</w:t>
            </w:r>
          </w:p>
        </w:tc>
      </w:tr>
      <w:tr w:rsidR="00B41932" w:rsidRPr="00B41932" w:rsidTr="00B41932">
        <w:trPr>
          <w:trHeight w:val="70"/>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506</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486326,1</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2237943,96</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282°14'3"</w:t>
            </w:r>
          </w:p>
        </w:tc>
      </w:tr>
      <w:tr w:rsidR="00B41932" w:rsidRPr="00B41932" w:rsidTr="00B41932">
        <w:trPr>
          <w:trHeight w:val="70"/>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505</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486328,28</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2237944,43</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12°14'3"</w:t>
            </w:r>
          </w:p>
        </w:tc>
      </w:tr>
      <w:tr w:rsidR="00B41932" w:rsidRPr="00B41932" w:rsidTr="00B41932">
        <w:trPr>
          <w:trHeight w:val="70"/>
          <w:jc w:val="center"/>
        </w:trPr>
        <w:tc>
          <w:tcPr>
            <w:tcW w:w="130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509</w:t>
            </w:r>
          </w:p>
        </w:tc>
        <w:tc>
          <w:tcPr>
            <w:tcW w:w="184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486339,25</w:t>
            </w:r>
          </w:p>
        </w:tc>
        <w:tc>
          <w:tcPr>
            <w:tcW w:w="1720" w:type="dxa"/>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2237884,75</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512</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486338,78</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2237886,94</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511</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486336,59</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2237886,46</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192°14'12"</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510</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486337,07</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2237884,28</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282°14'3"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509</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486339,25</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2237884,75</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513</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486348,62</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2237833,11</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516</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486348,15</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2237835,3</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515</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486345,96</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2237834,82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192°14'12"</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514</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486346,44</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2237832,64</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282°14'3"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513</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486348,62</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2237833,11</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517</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486358,45</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2237779,15</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520</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486357,98</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2237781,34</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519</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486355,79</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2237780,86</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192°14'12"</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518</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486356,27</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2237778,68</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282°14'3"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517</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486358,45</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2237779,15</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521</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486368,32</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2237724,81</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524</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486367,85</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2237727</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523</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486365,66</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2237726,52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192°14'12"</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522</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486366,14</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2237724,34</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282°14'3"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521</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486368,32</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2237724,81</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525</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486378,19</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2237671,12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528</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486377,72</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2237673,31</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527</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486375,53</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2237672,83</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192°14'12"</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526</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486376,01</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2237670,65</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282°14'3"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525</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486378,19</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2237671,12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529</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486398,22</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2237563,32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532</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486397,75</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2237565,51</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531</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486395,56</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2237565,03</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192°14'12"</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530</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486396,04</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2237562,85</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282°14'3"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529</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486398,22</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2237563,32</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533</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486408,63</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2237507,85</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536</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486408,16</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2237510,04</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535</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486405,97</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2237509,56</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192°14'12"</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534</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486406,45</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2237507,38</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282°14'3"</w:t>
            </w:r>
          </w:p>
        </w:tc>
      </w:tr>
      <w:tr w:rsidR="00B41932" w:rsidRPr="00B41932" w:rsidTr="00B41932">
        <w:trPr>
          <w:trHeight w:val="70"/>
          <w:jc w:val="center"/>
        </w:trPr>
        <w:tc>
          <w:tcPr>
            <w:tcW w:w="130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533</w:t>
            </w:r>
          </w:p>
        </w:tc>
        <w:tc>
          <w:tcPr>
            <w:tcW w:w="184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486408,63</w:t>
            </w:r>
          </w:p>
        </w:tc>
        <w:tc>
          <w:tcPr>
            <w:tcW w:w="17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2237507,85</w:t>
            </w:r>
          </w:p>
        </w:tc>
        <w:tc>
          <w:tcPr>
            <w:tcW w:w="1420"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1157" w:type="dxa"/>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12°14'3"</w:t>
            </w:r>
          </w:p>
        </w:tc>
      </w:tr>
    </w:tbl>
    <w:p w:rsidR="00775B1A" w:rsidRPr="003365A7" w:rsidRDefault="00775B1A" w:rsidP="00B41932">
      <w:pPr>
        <w:spacing w:after="0" w:line="240" w:lineRule="auto"/>
        <w:ind w:firstLine="284"/>
        <w:jc w:val="both"/>
        <w:rPr>
          <w:rFonts w:ascii="Times New Roman" w:hAnsi="Times New Roman" w:cs="Times New Roman"/>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899"/>
        <w:gridCol w:w="1774"/>
        <w:gridCol w:w="1463"/>
        <w:gridCol w:w="1255"/>
      </w:tblGrid>
      <w:tr w:rsidR="00B41932" w:rsidRPr="00B41932" w:rsidTr="00B41932">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:1:ЗУ</w:t>
            </w:r>
            <w:proofErr w:type="gramStart"/>
            <w:r w:rsidRPr="00B41932">
              <w:rPr>
                <w:rFonts w:ascii="Times New Roman" w:hAnsi="Times New Roman" w:cs="Times New Roman"/>
                <w:color w:val="000000"/>
                <w:sz w:val="12"/>
                <w:szCs w:val="12"/>
              </w:rPr>
              <w:t>1</w:t>
            </w:r>
            <w:proofErr w:type="gramEnd"/>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36</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roofErr w:type="spellStart"/>
            <w:r w:rsidRPr="00B41932">
              <w:rPr>
                <w:rFonts w:ascii="Times New Roman" w:hAnsi="Times New Roman" w:cs="Times New Roman"/>
                <w:color w:val="000000"/>
                <w:sz w:val="12"/>
                <w:szCs w:val="12"/>
              </w:rPr>
              <w:t>кв.м</w:t>
            </w:r>
            <w:proofErr w:type="spellEnd"/>
            <w:r w:rsidRPr="00B41932">
              <w:rPr>
                <w:rFonts w:ascii="Times New Roman" w:hAnsi="Times New Roman" w:cs="Times New Roman"/>
                <w:color w:val="000000"/>
                <w:sz w:val="12"/>
                <w:szCs w:val="12"/>
              </w:rPr>
              <w:t>.</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874" w:type="pct"/>
            <w:vMerge w:val="restar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B41932">
              <w:rPr>
                <w:rFonts w:ascii="Times New Roman" w:hAnsi="Times New Roman" w:cs="Times New Roman"/>
                <w:color w:val="000000"/>
                <w:sz w:val="12"/>
                <w:szCs w:val="12"/>
              </w:rPr>
              <w:t>точки</w:t>
            </w:r>
          </w:p>
        </w:tc>
        <w:tc>
          <w:tcPr>
            <w:tcW w:w="2393" w:type="pct"/>
            <w:gridSpan w:val="2"/>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Координаты</w:t>
            </w:r>
          </w:p>
        </w:tc>
        <w:tc>
          <w:tcPr>
            <w:tcW w:w="955" w:type="pct"/>
            <w:vMerge w:val="restar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Расстояние</w:t>
            </w:r>
          </w:p>
        </w:tc>
        <w:tc>
          <w:tcPr>
            <w:tcW w:w="778" w:type="pct"/>
            <w:vMerge w:val="restar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B41932">
              <w:rPr>
                <w:rFonts w:ascii="Times New Roman" w:hAnsi="Times New Roman" w:cs="Times New Roman"/>
                <w:color w:val="000000"/>
                <w:sz w:val="12"/>
                <w:szCs w:val="12"/>
              </w:rPr>
              <w:t>ный угол</w:t>
            </w:r>
          </w:p>
        </w:tc>
      </w:tr>
      <w:tr w:rsidR="00B41932" w:rsidRPr="00B41932" w:rsidTr="00B41932">
        <w:trPr>
          <w:trHeight w:val="70"/>
          <w:jc w:val="center"/>
        </w:trPr>
        <w:tc>
          <w:tcPr>
            <w:tcW w:w="874" w:type="pct"/>
            <w:vMerge/>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1237"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X</w:t>
            </w:r>
          </w:p>
        </w:tc>
        <w:tc>
          <w:tcPr>
            <w:tcW w:w="1156"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Y</w:t>
            </w:r>
          </w:p>
        </w:tc>
        <w:tc>
          <w:tcPr>
            <w:tcW w:w="955" w:type="pct"/>
            <w:vMerge/>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vMerge/>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785C56">
        <w:trPr>
          <w:trHeight w:val="70"/>
          <w:jc w:val="center"/>
        </w:trPr>
        <w:tc>
          <w:tcPr>
            <w:tcW w:w="874"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537</w:t>
            </w:r>
          </w:p>
        </w:tc>
        <w:tc>
          <w:tcPr>
            <w:tcW w:w="1237"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485030,61</w:t>
            </w:r>
          </w:p>
        </w:tc>
        <w:tc>
          <w:tcPr>
            <w:tcW w:w="1156"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2239144,02</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785C56">
        <w:trPr>
          <w:trHeight w:val="70"/>
          <w:jc w:val="center"/>
        </w:trPr>
        <w:tc>
          <w:tcPr>
            <w:tcW w:w="874"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540</w:t>
            </w:r>
          </w:p>
        </w:tc>
        <w:tc>
          <w:tcPr>
            <w:tcW w:w="1237"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485031,85</w:t>
            </w:r>
          </w:p>
        </w:tc>
        <w:tc>
          <w:tcPr>
            <w:tcW w:w="1156"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2239145,87</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56°12'51"</w:t>
            </w:r>
          </w:p>
        </w:tc>
      </w:tr>
      <w:tr w:rsidR="00B41932" w:rsidRPr="00B41932" w:rsidTr="00785C56">
        <w:trPr>
          <w:trHeight w:val="70"/>
          <w:jc w:val="center"/>
        </w:trPr>
        <w:tc>
          <w:tcPr>
            <w:tcW w:w="874"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539</w:t>
            </w:r>
          </w:p>
        </w:tc>
        <w:tc>
          <w:tcPr>
            <w:tcW w:w="1237"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485029,99</w:t>
            </w:r>
          </w:p>
        </w:tc>
        <w:tc>
          <w:tcPr>
            <w:tcW w:w="1156"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2239147,12</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146°12'51"</w:t>
            </w:r>
          </w:p>
        </w:tc>
      </w:tr>
      <w:tr w:rsidR="00B41932" w:rsidRPr="00B41932" w:rsidTr="00785C56">
        <w:trPr>
          <w:trHeight w:val="70"/>
          <w:jc w:val="center"/>
        </w:trPr>
        <w:tc>
          <w:tcPr>
            <w:tcW w:w="874"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538</w:t>
            </w:r>
          </w:p>
        </w:tc>
        <w:tc>
          <w:tcPr>
            <w:tcW w:w="1237"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485028,75</w:t>
            </w:r>
          </w:p>
        </w:tc>
        <w:tc>
          <w:tcPr>
            <w:tcW w:w="1156"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2239145,26</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236°13'0"</w:t>
            </w:r>
          </w:p>
        </w:tc>
      </w:tr>
      <w:tr w:rsidR="00B41932" w:rsidRPr="00B41932" w:rsidTr="00785C56">
        <w:trPr>
          <w:trHeight w:val="70"/>
          <w:jc w:val="center"/>
        </w:trPr>
        <w:tc>
          <w:tcPr>
            <w:tcW w:w="874"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537</w:t>
            </w:r>
          </w:p>
        </w:tc>
        <w:tc>
          <w:tcPr>
            <w:tcW w:w="1237"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485030,61</w:t>
            </w:r>
          </w:p>
        </w:tc>
        <w:tc>
          <w:tcPr>
            <w:tcW w:w="1156"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2239144,02</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326°12'51"</w:t>
            </w:r>
          </w:p>
        </w:tc>
      </w:tr>
      <w:tr w:rsidR="00B41932" w:rsidRPr="00B41932" w:rsidTr="00785C56">
        <w:trPr>
          <w:trHeight w:val="70"/>
          <w:jc w:val="center"/>
        </w:trPr>
        <w:tc>
          <w:tcPr>
            <w:tcW w:w="874"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105</w:t>
            </w:r>
          </w:p>
        </w:tc>
        <w:tc>
          <w:tcPr>
            <w:tcW w:w="1237"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485669,31</w:t>
            </w:r>
          </w:p>
        </w:tc>
        <w:tc>
          <w:tcPr>
            <w:tcW w:w="1156" w:type="pct"/>
            <w:shd w:val="clear" w:color="auto" w:fill="auto"/>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2238585,85</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544</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485669,91</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2238586,5</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0,89</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47°17'47"</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543</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485668,27</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2238588,02</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137°17'47"</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104</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485667,67</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2238587,37</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0,88</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227°17'56"</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105</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485669,31</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2238585,85</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317°6'34"</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109</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485710,34</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2238547,73</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546</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485711,14</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2238548,6</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1,18</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47°17'47"</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545</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485709,5</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2238550,12</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137°17'47"</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108</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485708,7</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2238549,25</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1,17</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227°17'56"</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lastRenderedPageBreak/>
              <w:t>109</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485710,34</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2238547,73</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317°6'34"</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547</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485742,33</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2238519,63</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548</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485737,61</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2238524</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6,43</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137°10'58"</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112</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485736,81</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2238523,14</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1,18</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227°11'10"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113</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485741,52</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2238518,76</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6,43</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317°6'34"</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547</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485742,33</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2238519,63</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1,19</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47°11'10"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117</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485768,33</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2238493,86</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550</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485769,17</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2238494,85</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1,29</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49°37'30"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549</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485767,46</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2238496,3</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139°37'30"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116</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485766,69</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2238495,39</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229°37'39"</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117</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485768,33</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2238493,86</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317°6'34"</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121</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485808,66</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2238456,59</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552</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485809,39</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2238457,44</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1,12</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49°37'30"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551</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485807,68</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2238458,89</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139°37'30"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120</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485807</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2238458,09</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1,05</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229°37'39"</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121</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485808,66</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2238456,59</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317°43'25"</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125</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485849,44</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2238419,51</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554</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485849,9</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2238420,04</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0,7</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49°37'30"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553</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485848,19</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2238421,49</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139°37'30"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124</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485847,79</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2238421,01</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0,63</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229°37'39"</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125</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485849,44</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2238419,51</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317°43'25"</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129</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485889,68</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2238382,93</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556</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485889,9</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2238383,18</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0,34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49°37'30"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555</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485888,19</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2238384,63</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139°37'30"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128</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485888,02</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2238384,43</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0,26</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229°37'39"</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129</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485889,68</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2238382,93</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317°43'25"</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137</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485970,57</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2238308,15</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138</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485970,91</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2238308,55</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0,53</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49°37'30"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139</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485970,9</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2238308,59</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0,04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103°54'16"</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557</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485969,22</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2238310,02</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139°37'30"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136</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485969</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2238309,76</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0,34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229°37'39"</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137</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485970,57</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2238308,15</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2,25</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314°11'40"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558</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486010,12</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2238269,44</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561</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486011,57</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2238271,14</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49°37'30"</w:t>
            </w:r>
          </w:p>
        </w:tc>
      </w:tr>
      <w:tr w:rsidR="00B41932" w:rsidRPr="00B41932" w:rsidTr="00785C56">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560</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486009,86</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2238272,59</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139°37'30"</w:t>
            </w:r>
          </w:p>
        </w:tc>
      </w:tr>
      <w:tr w:rsidR="00B41932" w:rsidRPr="00B41932" w:rsidTr="00B41932">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559</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486008,41</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2238270,89</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229°37'39"</w:t>
            </w:r>
          </w:p>
        </w:tc>
      </w:tr>
      <w:tr w:rsidR="00B41932" w:rsidRPr="00B41932" w:rsidTr="00B41932">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558</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486010,12</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2238269,44</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319°37'30"</w:t>
            </w:r>
          </w:p>
        </w:tc>
      </w:tr>
      <w:tr w:rsidR="00B41932" w:rsidRPr="00B41932" w:rsidTr="00B41932">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562</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486050,51</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2238232,15</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p>
        </w:tc>
      </w:tr>
      <w:tr w:rsidR="00B41932" w:rsidRPr="00B41932" w:rsidTr="00B41932">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565</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486051,96</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2238233,85</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49°37'30"</w:t>
            </w:r>
          </w:p>
        </w:tc>
      </w:tr>
      <w:tr w:rsidR="00B41932" w:rsidRPr="00B41932" w:rsidTr="00B41932">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564</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486050,25</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2238235,3</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139°37'30"</w:t>
            </w:r>
          </w:p>
        </w:tc>
      </w:tr>
      <w:tr w:rsidR="00B41932" w:rsidRPr="00B41932" w:rsidTr="00B41932">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563</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486048,8</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2238233,6</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229°37'39"</w:t>
            </w:r>
          </w:p>
        </w:tc>
      </w:tr>
      <w:tr w:rsidR="00B41932" w:rsidRPr="00B41932" w:rsidTr="00B41932">
        <w:trPr>
          <w:trHeight w:val="70"/>
          <w:jc w:val="center"/>
        </w:trPr>
        <w:tc>
          <w:tcPr>
            <w:tcW w:w="874"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562</w:t>
            </w:r>
          </w:p>
        </w:tc>
        <w:tc>
          <w:tcPr>
            <w:tcW w:w="1237"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486050,51</w:t>
            </w:r>
          </w:p>
        </w:tc>
        <w:tc>
          <w:tcPr>
            <w:tcW w:w="1156"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2238232,15</w:t>
            </w:r>
          </w:p>
        </w:tc>
        <w:tc>
          <w:tcPr>
            <w:tcW w:w="955"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2,24</w:t>
            </w:r>
          </w:p>
        </w:tc>
        <w:tc>
          <w:tcPr>
            <w:tcW w:w="778" w:type="pct"/>
            <w:shd w:val="clear" w:color="auto" w:fill="auto"/>
            <w:noWrap/>
            <w:vAlign w:val="center"/>
            <w:hideMark/>
          </w:tcPr>
          <w:p w:rsidR="00B41932" w:rsidRPr="00B41932" w:rsidRDefault="00B41932" w:rsidP="00B41932">
            <w:pPr>
              <w:spacing w:after="0" w:line="240" w:lineRule="auto"/>
              <w:jc w:val="center"/>
              <w:rPr>
                <w:rFonts w:ascii="Times New Roman" w:hAnsi="Times New Roman" w:cs="Times New Roman"/>
                <w:color w:val="000000"/>
                <w:sz w:val="12"/>
                <w:szCs w:val="12"/>
              </w:rPr>
            </w:pPr>
            <w:r w:rsidRPr="00B41932">
              <w:rPr>
                <w:rFonts w:ascii="Times New Roman" w:hAnsi="Times New Roman" w:cs="Times New Roman"/>
                <w:color w:val="000000"/>
                <w:sz w:val="12"/>
                <w:szCs w:val="12"/>
              </w:rPr>
              <w:t>319°37'30"</w:t>
            </w:r>
          </w:p>
        </w:tc>
      </w:tr>
    </w:tbl>
    <w:p w:rsidR="003365A7" w:rsidRPr="003365A7" w:rsidRDefault="003365A7" w:rsidP="003365A7">
      <w:pPr>
        <w:spacing w:after="0" w:line="240" w:lineRule="auto"/>
        <w:ind w:firstLine="284"/>
        <w:jc w:val="both"/>
        <w:rPr>
          <w:rFonts w:ascii="Times New Roman" w:hAnsi="Times New Roman" w:cs="Times New Roman"/>
          <w:sz w:val="12"/>
          <w:szCs w:val="12"/>
        </w:rPr>
      </w:pP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785C56" w:rsidRPr="00785C56" w:rsidTr="00785C56">
        <w:trPr>
          <w:trHeight w:val="70"/>
          <w:jc w:val="center"/>
        </w:trPr>
        <w:tc>
          <w:tcPr>
            <w:tcW w:w="1300"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:ЗУ</w:t>
            </w:r>
            <w:proofErr w:type="gramStart"/>
            <w:r w:rsidRPr="00785C56">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5</w:t>
            </w:r>
          </w:p>
        </w:tc>
        <w:tc>
          <w:tcPr>
            <w:tcW w:w="1720"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roofErr w:type="spellStart"/>
            <w:r w:rsidRPr="00785C56">
              <w:rPr>
                <w:rFonts w:ascii="Times New Roman" w:hAnsi="Times New Roman" w:cs="Times New Roman"/>
                <w:color w:val="000000"/>
                <w:sz w:val="12"/>
                <w:szCs w:val="12"/>
              </w:rPr>
              <w:t>кв.м</w:t>
            </w:r>
            <w:proofErr w:type="spellEnd"/>
            <w:r w:rsidRPr="00785C56">
              <w:rPr>
                <w:rFonts w:ascii="Times New Roman" w:hAnsi="Times New Roman" w:cs="Times New Roman"/>
                <w:color w:val="000000"/>
                <w:sz w:val="12"/>
                <w:szCs w:val="12"/>
              </w:rPr>
              <w:t>.</w:t>
            </w:r>
          </w:p>
        </w:tc>
        <w:tc>
          <w:tcPr>
            <w:tcW w:w="1420"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1300" w:type="dxa"/>
            <w:vMerge w:val="restar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785C56">
              <w:rPr>
                <w:rFonts w:ascii="Times New Roman" w:hAnsi="Times New Roman" w:cs="Times New Roman"/>
                <w:color w:val="000000"/>
                <w:sz w:val="12"/>
                <w:szCs w:val="12"/>
              </w:rPr>
              <w:t>точки</w:t>
            </w:r>
          </w:p>
        </w:tc>
        <w:tc>
          <w:tcPr>
            <w:tcW w:w="3560" w:type="dxa"/>
            <w:gridSpan w:val="2"/>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785C56">
              <w:rPr>
                <w:rFonts w:ascii="Times New Roman" w:hAnsi="Times New Roman" w:cs="Times New Roman"/>
                <w:color w:val="000000"/>
                <w:sz w:val="12"/>
                <w:szCs w:val="12"/>
              </w:rPr>
              <w:t>ный угол</w:t>
            </w:r>
          </w:p>
        </w:tc>
      </w:tr>
      <w:tr w:rsidR="00785C56" w:rsidRPr="00785C56" w:rsidTr="00785C56">
        <w:trPr>
          <w:trHeight w:val="70"/>
          <w:jc w:val="center"/>
        </w:trPr>
        <w:tc>
          <w:tcPr>
            <w:tcW w:w="1300" w:type="dxa"/>
            <w:vMerge/>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X</w:t>
            </w:r>
          </w:p>
        </w:tc>
        <w:tc>
          <w:tcPr>
            <w:tcW w:w="172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Y</w:t>
            </w:r>
          </w:p>
        </w:tc>
        <w:tc>
          <w:tcPr>
            <w:tcW w:w="1420" w:type="dxa"/>
            <w:vMerge/>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130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38</w:t>
            </w:r>
          </w:p>
        </w:tc>
        <w:tc>
          <w:tcPr>
            <w:tcW w:w="184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488017,24</w:t>
            </w:r>
          </w:p>
        </w:tc>
        <w:tc>
          <w:tcPr>
            <w:tcW w:w="172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2233877,48</w:t>
            </w:r>
          </w:p>
        </w:tc>
        <w:tc>
          <w:tcPr>
            <w:tcW w:w="1420"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130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41</w:t>
            </w:r>
          </w:p>
        </w:tc>
        <w:tc>
          <w:tcPr>
            <w:tcW w:w="184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488016,26</w:t>
            </w:r>
          </w:p>
        </w:tc>
        <w:tc>
          <w:tcPr>
            <w:tcW w:w="172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2233879,49</w:t>
            </w:r>
          </w:p>
        </w:tc>
        <w:tc>
          <w:tcPr>
            <w:tcW w:w="1420"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1157"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115°57'57"</w:t>
            </w:r>
          </w:p>
        </w:tc>
      </w:tr>
      <w:tr w:rsidR="00785C56" w:rsidRPr="00785C56" w:rsidTr="00785C56">
        <w:trPr>
          <w:trHeight w:val="70"/>
          <w:jc w:val="center"/>
        </w:trPr>
        <w:tc>
          <w:tcPr>
            <w:tcW w:w="130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40</w:t>
            </w:r>
          </w:p>
        </w:tc>
        <w:tc>
          <w:tcPr>
            <w:tcW w:w="184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488014,25</w:t>
            </w:r>
          </w:p>
        </w:tc>
        <w:tc>
          <w:tcPr>
            <w:tcW w:w="172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2233878,51</w:t>
            </w:r>
          </w:p>
        </w:tc>
        <w:tc>
          <w:tcPr>
            <w:tcW w:w="1420"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1157"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205°58'6"</w:t>
            </w:r>
          </w:p>
        </w:tc>
      </w:tr>
      <w:tr w:rsidR="00785C56" w:rsidRPr="00785C56" w:rsidTr="00785C56">
        <w:trPr>
          <w:trHeight w:val="70"/>
          <w:jc w:val="center"/>
        </w:trPr>
        <w:tc>
          <w:tcPr>
            <w:tcW w:w="130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39</w:t>
            </w:r>
          </w:p>
        </w:tc>
        <w:tc>
          <w:tcPr>
            <w:tcW w:w="184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488015,23</w:t>
            </w:r>
          </w:p>
        </w:tc>
        <w:tc>
          <w:tcPr>
            <w:tcW w:w="172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2233876,5</w:t>
            </w:r>
          </w:p>
        </w:tc>
        <w:tc>
          <w:tcPr>
            <w:tcW w:w="1420"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1157"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295°57'57"</w:t>
            </w:r>
          </w:p>
        </w:tc>
      </w:tr>
      <w:tr w:rsidR="00785C56" w:rsidRPr="00785C56" w:rsidTr="00785C56">
        <w:trPr>
          <w:trHeight w:val="70"/>
          <w:jc w:val="center"/>
        </w:trPr>
        <w:tc>
          <w:tcPr>
            <w:tcW w:w="130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38</w:t>
            </w:r>
          </w:p>
        </w:tc>
        <w:tc>
          <w:tcPr>
            <w:tcW w:w="184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488017,24</w:t>
            </w:r>
          </w:p>
        </w:tc>
        <w:tc>
          <w:tcPr>
            <w:tcW w:w="1720" w:type="dxa"/>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2233877,48</w:t>
            </w:r>
          </w:p>
        </w:tc>
        <w:tc>
          <w:tcPr>
            <w:tcW w:w="1420"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1157" w:type="dxa"/>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25°57'57"</w:t>
            </w:r>
          </w:p>
        </w:tc>
      </w:tr>
    </w:tbl>
    <w:p w:rsidR="003365A7" w:rsidRDefault="003365A7" w:rsidP="003365A7">
      <w:pPr>
        <w:spacing w:after="0" w:line="240" w:lineRule="auto"/>
        <w:ind w:firstLine="284"/>
        <w:jc w:val="both"/>
        <w:rPr>
          <w:rFonts w:ascii="Times New Roman" w:hAnsi="Times New Roman" w:cs="Times New Roman"/>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899"/>
        <w:gridCol w:w="1774"/>
        <w:gridCol w:w="1463"/>
        <w:gridCol w:w="1255"/>
      </w:tblGrid>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:4838:ЗУ</w:t>
            </w:r>
            <w:proofErr w:type="gramStart"/>
            <w:r w:rsidRPr="00785C56">
              <w:rPr>
                <w:rFonts w:ascii="Times New Roman" w:hAnsi="Times New Roman" w:cs="Times New Roman"/>
                <w:color w:val="000000"/>
                <w:sz w:val="12"/>
                <w:szCs w:val="12"/>
              </w:rPr>
              <w:t>1</w:t>
            </w:r>
            <w:proofErr w:type="gramEnd"/>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roofErr w:type="spellStart"/>
            <w:r w:rsidRPr="00785C56">
              <w:rPr>
                <w:rFonts w:ascii="Times New Roman" w:hAnsi="Times New Roman" w:cs="Times New Roman"/>
                <w:color w:val="000000"/>
                <w:sz w:val="12"/>
                <w:szCs w:val="12"/>
              </w:rPr>
              <w:t>кв.м</w:t>
            </w:r>
            <w:proofErr w:type="spellEnd"/>
            <w:r w:rsidRPr="00785C56">
              <w:rPr>
                <w:rFonts w:ascii="Times New Roman" w:hAnsi="Times New Roman" w:cs="Times New Roman"/>
                <w:color w:val="000000"/>
                <w:sz w:val="12"/>
                <w:szCs w:val="12"/>
              </w:rPr>
              <w:t>.</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vMerge w:val="restar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785C56">
              <w:rPr>
                <w:rFonts w:ascii="Times New Roman" w:hAnsi="Times New Roman" w:cs="Times New Roman"/>
                <w:color w:val="000000"/>
                <w:sz w:val="12"/>
                <w:szCs w:val="12"/>
              </w:rPr>
              <w:t>точки</w:t>
            </w:r>
          </w:p>
        </w:tc>
        <w:tc>
          <w:tcPr>
            <w:tcW w:w="2393" w:type="pct"/>
            <w:gridSpan w:val="2"/>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Координаты</w:t>
            </w:r>
          </w:p>
        </w:tc>
        <w:tc>
          <w:tcPr>
            <w:tcW w:w="955" w:type="pct"/>
            <w:vMerge w:val="restar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Расстояние</w:t>
            </w:r>
          </w:p>
        </w:tc>
        <w:tc>
          <w:tcPr>
            <w:tcW w:w="778" w:type="pct"/>
            <w:vMerge w:val="restar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785C56">
              <w:rPr>
                <w:rFonts w:ascii="Times New Roman" w:hAnsi="Times New Roman" w:cs="Times New Roman"/>
                <w:color w:val="000000"/>
                <w:sz w:val="12"/>
                <w:szCs w:val="12"/>
              </w:rPr>
              <w:t>ный угол</w:t>
            </w:r>
          </w:p>
        </w:tc>
      </w:tr>
      <w:tr w:rsidR="00785C56" w:rsidRPr="00785C56" w:rsidTr="00785C56">
        <w:trPr>
          <w:trHeight w:val="70"/>
          <w:jc w:val="center"/>
        </w:trPr>
        <w:tc>
          <w:tcPr>
            <w:tcW w:w="874" w:type="pct"/>
            <w:vMerge/>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1237"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X</w:t>
            </w:r>
          </w:p>
        </w:tc>
        <w:tc>
          <w:tcPr>
            <w:tcW w:w="1156"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Y</w:t>
            </w:r>
          </w:p>
        </w:tc>
        <w:tc>
          <w:tcPr>
            <w:tcW w:w="955" w:type="pct"/>
            <w:vMerge/>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vMerge/>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A67A88">
        <w:trPr>
          <w:trHeight w:val="70"/>
          <w:jc w:val="center"/>
        </w:trPr>
        <w:tc>
          <w:tcPr>
            <w:tcW w:w="874"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630</w:t>
            </w:r>
          </w:p>
        </w:tc>
        <w:tc>
          <w:tcPr>
            <w:tcW w:w="1237"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483040,02</w:t>
            </w:r>
          </w:p>
        </w:tc>
        <w:tc>
          <w:tcPr>
            <w:tcW w:w="1156"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2240002,8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A67A88">
        <w:trPr>
          <w:trHeight w:val="70"/>
          <w:jc w:val="center"/>
        </w:trPr>
        <w:tc>
          <w:tcPr>
            <w:tcW w:w="874"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721</w:t>
            </w:r>
          </w:p>
        </w:tc>
        <w:tc>
          <w:tcPr>
            <w:tcW w:w="1237"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483039,43</w:t>
            </w:r>
          </w:p>
        </w:tc>
        <w:tc>
          <w:tcPr>
            <w:tcW w:w="1156"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2240004,15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1,47</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113°46'53"</w:t>
            </w:r>
          </w:p>
        </w:tc>
      </w:tr>
      <w:tr w:rsidR="00785C56" w:rsidRPr="00785C56" w:rsidTr="00A67A88">
        <w:trPr>
          <w:trHeight w:val="70"/>
          <w:jc w:val="center"/>
        </w:trPr>
        <w:tc>
          <w:tcPr>
            <w:tcW w:w="874"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720</w:t>
            </w:r>
          </w:p>
        </w:tc>
        <w:tc>
          <w:tcPr>
            <w:tcW w:w="1237"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483037,38</w:t>
            </w:r>
          </w:p>
        </w:tc>
        <w:tc>
          <w:tcPr>
            <w:tcW w:w="1156"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2240003,24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203°46'44"</w:t>
            </w:r>
          </w:p>
        </w:tc>
      </w:tr>
      <w:tr w:rsidR="00785C56" w:rsidRPr="00785C56" w:rsidTr="00A67A88">
        <w:trPr>
          <w:trHeight w:val="70"/>
          <w:jc w:val="center"/>
        </w:trPr>
        <w:tc>
          <w:tcPr>
            <w:tcW w:w="874"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629</w:t>
            </w:r>
          </w:p>
        </w:tc>
        <w:tc>
          <w:tcPr>
            <w:tcW w:w="1237"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483037,46</w:t>
            </w:r>
          </w:p>
        </w:tc>
        <w:tc>
          <w:tcPr>
            <w:tcW w:w="1156"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2240003,08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0,18</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293°46'44"</w:t>
            </w:r>
          </w:p>
        </w:tc>
      </w:tr>
      <w:tr w:rsidR="00785C56" w:rsidRPr="00785C56" w:rsidTr="00A67A88">
        <w:trPr>
          <w:trHeight w:val="70"/>
          <w:jc w:val="center"/>
        </w:trPr>
        <w:tc>
          <w:tcPr>
            <w:tcW w:w="874"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630</w:t>
            </w:r>
          </w:p>
        </w:tc>
        <w:tc>
          <w:tcPr>
            <w:tcW w:w="1237"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483040,02</w:t>
            </w:r>
          </w:p>
        </w:tc>
        <w:tc>
          <w:tcPr>
            <w:tcW w:w="1156"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2240002,8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2,58</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353°43'42"</w:t>
            </w:r>
          </w:p>
        </w:tc>
      </w:tr>
      <w:tr w:rsidR="00785C56" w:rsidRPr="00785C56" w:rsidTr="00A67A88">
        <w:trPr>
          <w:trHeight w:val="70"/>
          <w:jc w:val="center"/>
        </w:trPr>
        <w:tc>
          <w:tcPr>
            <w:tcW w:w="874"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722</w:t>
            </w:r>
          </w:p>
        </w:tc>
        <w:tc>
          <w:tcPr>
            <w:tcW w:w="1237"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483290,02</w:t>
            </w:r>
          </w:p>
        </w:tc>
        <w:tc>
          <w:tcPr>
            <w:tcW w:w="1156" w:type="pct"/>
            <w:shd w:val="clear" w:color="auto" w:fill="auto"/>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2239402,61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726</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483288,54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2239402,95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1,51</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166°53'49"</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725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483283,51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2239400,26</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5,7</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208°6'16"</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724</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483286,84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2239395,63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5,7</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305°40'7"</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723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483288,31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2239395,29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1,51</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346°52'55"</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722</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483290,02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2239402,61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7,52</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76°53'25"</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727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483323,26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2239382,87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730</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483321,23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2239383,83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154°45'40"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729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483320,28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2239381,8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244°45'30"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lastRenderedPageBreak/>
              <w:t>728</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483322,3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2239380,85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334°45'30"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727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483323,26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2239382,87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483372,85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2239359,69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734</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483370,82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2239360,65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154°45'40"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483369,87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2239358,62</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244°45'30"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732</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483371,89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2239357,67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334°45'30"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483372,85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2239359,69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483422,73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2239336,25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738</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483420,7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2239337,21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154°45'40"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483419,75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2239335,18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244°45'30"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736</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483421,77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2239334,23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334°45'30"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483422,73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2239336,25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483472,43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2239312,71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742</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483470,4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2239313,67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154°45'40"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483469,45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2239311,64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244°45'30"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740</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483471,47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2239310,69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334°45'30"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739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483472,43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2239312,71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483522,11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2239289,41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746</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483520,08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2239290,37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154°45'40"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483519,13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2239288,34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244°45'30"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744</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483521,15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2239287,39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334°45'30"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483522,11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2239289,41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483572,07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2239266,14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750</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483570,04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2239267,1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154°45'40"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483569,09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2239265,07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244°45'30"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748</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483571,11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2239264,12</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334°45'30"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483572,07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2239266,14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64°45'30"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483621,76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2239242,94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754</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483619,73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2239243,9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154°45'40"</w:t>
            </w:r>
          </w:p>
        </w:tc>
      </w:tr>
      <w:tr w:rsidR="00785C56" w:rsidRPr="00785C56" w:rsidTr="00A67A88">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483618,78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2239241,87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244°45'30"</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752</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483620,8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2239240,92</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334°45'30"</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483621,76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2239242,94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64°45'30"</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483671,58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2239219,61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758</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483669,55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2239220,57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154°45'40"</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483668,6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2239218,54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244°45'30"</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756</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483670,62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2239217,59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334°45'30"</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483671,58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2239219,61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64°45'30"</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483721,89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2239199,98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762</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483719,84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2239200,44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2,1</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167°17'60"</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483718,42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2239194,17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6,43</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257°16'48"</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760</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483720,47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2239193,71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2,1</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347°17'60"</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483721,89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2239199,98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6,43</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77°16'48"</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483771,22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2239182,35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766</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483769,06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2239182,93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164°57'39"</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483768,48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2239180,77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254°57'29"</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764</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483770,64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2239180,19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344°57'29"</w:t>
            </w:r>
          </w:p>
        </w:tc>
      </w:tr>
      <w:tr w:rsidR="00785C56" w:rsidRPr="00785C56" w:rsidTr="00785C56">
        <w:trPr>
          <w:trHeight w:val="141"/>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483771,22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2239182,35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74°57'29"</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483822,46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2239168,01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770</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483820,3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2239168,59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164°57'39"</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483819,72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2239166,43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254°57'29"</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768</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483821,88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2239165,85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344°57'29"</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767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483822,46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2239168,01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74°57'29"</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483877,48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2239152,9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774</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483875,32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2239153,48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164°57'39"</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483874,74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2239151,32</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254°57'29"</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772</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483876,9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2239150,74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344°57'29"</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483877,48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2239152,9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74°57'29"</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484435,9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2239033,54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778</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484435,34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2239035,7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104°44'36"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484433,17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2239035,13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194°44'45"</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776</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484433,74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2239032,97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284°44'36"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484435,9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2239033,54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14°44'36"</w:t>
            </w:r>
          </w:p>
        </w:tc>
      </w:tr>
      <w:tr w:rsidR="00785C56" w:rsidRPr="00785C56" w:rsidTr="00785C56">
        <w:trPr>
          <w:trHeight w:val="166"/>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484474,21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2239044,12</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782</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484473,65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2239046,28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104°44'36"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781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484471,48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2239045,71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194°44'45"</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780</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484472,05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2239043,55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284°44'36"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779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484474,21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2239044,12</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783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484512,64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2239054,72</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lastRenderedPageBreak/>
              <w:t>786</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484512,08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2239056,88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104°44'36"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785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484509,91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2239056,31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194°44'45"</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784</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484510,48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2239054,15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284°44'36"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783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484512,64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2239054,72</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787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484565,73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2239069,4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790</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484565,17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2239071,56</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104°44'36"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789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484563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2239070,99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194°44'45"</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788</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484563,57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2239068,83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284°44'36"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787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484565,73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2239069,4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484619,22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2239083,65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794</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484618,66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2239085,81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104°44'36"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484616,49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2239085,24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194°44'45"</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792</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484617,06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2239083,08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284°44'36"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484619,22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2239083,65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484672,3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2239097,96</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798</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484671,74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2239100,12</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104°44'36"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484669,57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2239099,55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194°44'45"</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796</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484670,14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2239097,39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284°44'36"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484672,3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2239097,96</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484725,26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2239112,28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802</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484724,7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2239114,44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104°44'36"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484722,53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2239113,87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194°44'45"</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800</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484723,1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2239111,71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284°44'36"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799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484725,26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2239112,28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484778,45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2239126,58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806</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484777,89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2239128,74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104°44'36"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484775,72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2239128,17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194°44'45"</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804</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484776,29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2239126,01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284°44'36"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484778,45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2239126,58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484831,67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2239140,69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810</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484831,11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2239142,85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104°44'36"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484828,94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2239142,28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194°44'45"</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808</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484829,51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2239140,12</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284°44'36"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807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484831,67</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2239140,69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484884,41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2239154,83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814</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484883,85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2239156,99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104°44'36"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484881,68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2239156,42</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194°44'45"</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812</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484882,25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2239154,26</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284°44'36"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484884,41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2239154,83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14°44'36"</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484924,08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2239161,3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818</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484922,58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2239167,55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6,43</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103°34'23"</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484920,53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2239167,06</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2,1</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193°34'34"</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816</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484922,04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2239160,81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6,43</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283°34'23"</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484924,08</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2239161,3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2,1</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13°34'34"</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484962,9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2239164,04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822</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484962,95</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2239166,28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88°37'23"</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821</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484960,72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2239166,33</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178°37'32"</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820</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484960,66</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2239164,1</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268°37'23"</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819</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484962,9</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2239164,04</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358°37'23"</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823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485002,64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2239159,56</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827</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485003,53</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2239160,65</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50°53'44"</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826</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485003,32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2239166,37</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5,73</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92°4'33"</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825</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484997,71</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2239165,38</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5,7</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190°3'30"</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824</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484996,82</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2239164,29</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1,4</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230°53'44"</w:t>
            </w:r>
          </w:p>
        </w:tc>
      </w:tr>
      <w:tr w:rsidR="00785C56" w:rsidRPr="00785C56" w:rsidTr="00785C56">
        <w:trPr>
          <w:trHeight w:val="70"/>
          <w:jc w:val="center"/>
        </w:trPr>
        <w:tc>
          <w:tcPr>
            <w:tcW w:w="874"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823</w:t>
            </w:r>
          </w:p>
        </w:tc>
        <w:tc>
          <w:tcPr>
            <w:tcW w:w="1237"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485002,64</w:t>
            </w:r>
          </w:p>
        </w:tc>
        <w:tc>
          <w:tcPr>
            <w:tcW w:w="1156"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2239159,56</w:t>
            </w:r>
          </w:p>
        </w:tc>
        <w:tc>
          <w:tcPr>
            <w:tcW w:w="955"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7,5</w:t>
            </w:r>
          </w:p>
        </w:tc>
        <w:tc>
          <w:tcPr>
            <w:tcW w:w="778" w:type="pct"/>
            <w:shd w:val="clear" w:color="auto" w:fill="auto"/>
            <w:noWrap/>
            <w:vAlign w:val="center"/>
            <w:hideMark/>
          </w:tcPr>
          <w:p w:rsidR="00785C56" w:rsidRPr="00785C56" w:rsidRDefault="00785C56" w:rsidP="00785C56">
            <w:pPr>
              <w:spacing w:after="0" w:line="240" w:lineRule="auto"/>
              <w:jc w:val="center"/>
              <w:rPr>
                <w:rFonts w:ascii="Times New Roman" w:hAnsi="Times New Roman" w:cs="Times New Roman"/>
                <w:color w:val="000000"/>
                <w:sz w:val="12"/>
                <w:szCs w:val="12"/>
              </w:rPr>
            </w:pPr>
            <w:r w:rsidRPr="00785C56">
              <w:rPr>
                <w:rFonts w:ascii="Times New Roman" w:hAnsi="Times New Roman" w:cs="Times New Roman"/>
                <w:color w:val="000000"/>
                <w:sz w:val="12"/>
                <w:szCs w:val="12"/>
              </w:rPr>
              <w:t>320°53'44"</w:t>
            </w:r>
          </w:p>
        </w:tc>
      </w:tr>
    </w:tbl>
    <w:p w:rsidR="00785C56" w:rsidRPr="003365A7" w:rsidRDefault="00785C56" w:rsidP="003365A7">
      <w:pPr>
        <w:spacing w:after="0" w:line="240" w:lineRule="auto"/>
        <w:ind w:firstLine="284"/>
        <w:jc w:val="both"/>
        <w:rPr>
          <w:rFonts w:ascii="Times New Roman" w:hAnsi="Times New Roman" w:cs="Times New Roman"/>
          <w:sz w:val="12"/>
          <w:szCs w:val="12"/>
        </w:rPr>
      </w:pPr>
    </w:p>
    <w:tbl>
      <w:tblPr>
        <w:tblW w:w="7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343"/>
      </w:tblGrid>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:171:ЗУ</w:t>
            </w:r>
            <w:proofErr w:type="gramStart"/>
            <w:r w:rsidRPr="00A67A88">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roofErr w:type="spellStart"/>
            <w:r w:rsidRPr="00A67A88">
              <w:rPr>
                <w:rFonts w:ascii="Times New Roman" w:hAnsi="Times New Roman" w:cs="Times New Roman"/>
                <w:color w:val="000000"/>
                <w:sz w:val="12"/>
                <w:szCs w:val="12"/>
              </w:rPr>
              <w:t>кв.м</w:t>
            </w:r>
            <w:proofErr w:type="spellEnd"/>
            <w:r w:rsidRPr="00A67A88">
              <w:rPr>
                <w:rFonts w:ascii="Times New Roman" w:hAnsi="Times New Roman" w:cs="Times New Roman"/>
                <w:color w:val="000000"/>
                <w:sz w:val="12"/>
                <w:szCs w:val="12"/>
              </w:rPr>
              <w:t>.</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vMerge w:val="restart"/>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A67A88">
              <w:rPr>
                <w:rFonts w:ascii="Times New Roman" w:hAnsi="Times New Roman" w:cs="Times New Roman"/>
                <w:color w:val="000000"/>
                <w:sz w:val="12"/>
                <w:szCs w:val="12"/>
              </w:rPr>
              <w:t>точки</w:t>
            </w:r>
          </w:p>
        </w:tc>
        <w:tc>
          <w:tcPr>
            <w:tcW w:w="3560" w:type="dxa"/>
            <w:gridSpan w:val="2"/>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Расстояние</w:t>
            </w:r>
          </w:p>
        </w:tc>
        <w:tc>
          <w:tcPr>
            <w:tcW w:w="1343" w:type="dxa"/>
            <w:vMerge w:val="restart"/>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A67A88">
              <w:rPr>
                <w:rFonts w:ascii="Times New Roman" w:hAnsi="Times New Roman" w:cs="Times New Roman"/>
                <w:color w:val="000000"/>
                <w:sz w:val="12"/>
                <w:szCs w:val="12"/>
              </w:rPr>
              <w:t>ный угол</w:t>
            </w:r>
          </w:p>
        </w:tc>
      </w:tr>
      <w:tr w:rsidR="00A67A88" w:rsidRPr="00A67A88" w:rsidTr="00A67A88">
        <w:trPr>
          <w:trHeight w:val="70"/>
          <w:jc w:val="center"/>
        </w:trPr>
        <w:tc>
          <w:tcPr>
            <w:tcW w:w="1300" w:type="dxa"/>
            <w:vMerge/>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X</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Y</w:t>
            </w:r>
          </w:p>
        </w:tc>
        <w:tc>
          <w:tcPr>
            <w:tcW w:w="1420" w:type="dxa"/>
            <w:vMerge/>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343" w:type="dxa"/>
            <w:vMerge/>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1102</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484296,09</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2239036,17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1103</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484293,93</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2239036,75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164°57'39"</w:t>
            </w: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1104</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484293,35</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2239034,59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254°57'29"</w:t>
            </w: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1105</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484295,51</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2239034,01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344°57'29"</w:t>
            </w: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1102</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484296,09</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2239036,17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74°57'29"</w:t>
            </w: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1106</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484337,81</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2239025,04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1107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484331,43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2239025,84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172°50'57"</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1108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484331,17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2239023,75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262°51'8"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1109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484337,55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2239022,95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352°50'57"</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1106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484337,81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2239025,04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82°51'8"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lastRenderedPageBreak/>
              <w:t>1110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484406,22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2239025,07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1111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484405,87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2239027,14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99°50'46"</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1112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484399,53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2239026,04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189°50'34"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1113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484399,89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2239023,97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279°50'46"</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1110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484406,22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2239025,07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343"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9°50'34"</w:t>
            </w:r>
          </w:p>
        </w:tc>
      </w:tr>
    </w:tbl>
    <w:p w:rsidR="00304172" w:rsidRDefault="00304172" w:rsidP="00304172">
      <w:pPr>
        <w:spacing w:after="0" w:line="240" w:lineRule="auto"/>
        <w:ind w:firstLine="284"/>
        <w:jc w:val="right"/>
        <w:rPr>
          <w:rFonts w:ascii="Times New Roman" w:hAnsi="Times New Roman" w:cs="Times New Roman"/>
          <w:sz w:val="12"/>
          <w:szCs w:val="12"/>
        </w:rPr>
      </w:pP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:349:ЗУ</w:t>
            </w:r>
            <w:proofErr w:type="gramStart"/>
            <w:r w:rsidRPr="00A67A88">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roofErr w:type="spellStart"/>
            <w:r w:rsidRPr="00A67A88">
              <w:rPr>
                <w:rFonts w:ascii="Times New Roman" w:hAnsi="Times New Roman" w:cs="Times New Roman"/>
                <w:color w:val="000000"/>
                <w:sz w:val="12"/>
                <w:szCs w:val="12"/>
              </w:rPr>
              <w:t>кв.м</w:t>
            </w:r>
            <w:proofErr w:type="spellEnd"/>
            <w:r w:rsidRPr="00A67A88">
              <w:rPr>
                <w:rFonts w:ascii="Times New Roman" w:hAnsi="Times New Roman" w:cs="Times New Roman"/>
                <w:color w:val="000000"/>
                <w:sz w:val="12"/>
                <w:szCs w:val="12"/>
              </w:rPr>
              <w:t>.</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206"/>
          <w:jc w:val="center"/>
        </w:trPr>
        <w:tc>
          <w:tcPr>
            <w:tcW w:w="1300" w:type="dxa"/>
            <w:vMerge w:val="restart"/>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A67A88">
              <w:rPr>
                <w:rFonts w:ascii="Times New Roman" w:hAnsi="Times New Roman" w:cs="Times New Roman"/>
                <w:color w:val="000000"/>
                <w:sz w:val="12"/>
                <w:szCs w:val="12"/>
              </w:rPr>
              <w:t>точки</w:t>
            </w:r>
          </w:p>
        </w:tc>
        <w:tc>
          <w:tcPr>
            <w:tcW w:w="3560" w:type="dxa"/>
            <w:gridSpan w:val="2"/>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A67A88">
              <w:rPr>
                <w:rFonts w:ascii="Times New Roman" w:hAnsi="Times New Roman" w:cs="Times New Roman"/>
                <w:color w:val="000000"/>
                <w:sz w:val="12"/>
                <w:szCs w:val="12"/>
              </w:rPr>
              <w:t>ный угол</w:t>
            </w:r>
          </w:p>
        </w:tc>
      </w:tr>
      <w:tr w:rsidR="00A67A88" w:rsidRPr="00A67A88" w:rsidTr="00A67A88">
        <w:trPr>
          <w:trHeight w:val="70"/>
          <w:jc w:val="center"/>
        </w:trPr>
        <w:tc>
          <w:tcPr>
            <w:tcW w:w="1300" w:type="dxa"/>
            <w:vMerge/>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X</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Y</w:t>
            </w:r>
          </w:p>
        </w:tc>
        <w:tc>
          <w:tcPr>
            <w:tcW w:w="1420" w:type="dxa"/>
            <w:vMerge/>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566</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483283,9</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2239444,91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569</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483283,53</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2239451,33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93°22'50"</w:t>
            </w: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568</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483281,43</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2239451,2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183°23'1"</w:t>
            </w: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567</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483281,81</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2239444,78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273°22'50"</w:t>
            </w: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566</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483283,9</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2239444,91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3°23'1"</w:t>
            </w: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570</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483286,22</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2239408,16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483285,47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2239414,54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96°42'9"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483283,38</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2239414,3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186°42'21"</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483284,13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2239407,91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276°42'9"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483286,22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2239408,16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6°42'21"</w:t>
            </w:r>
          </w:p>
        </w:tc>
      </w:tr>
    </w:tbl>
    <w:p w:rsidR="000324A8" w:rsidRDefault="000324A8" w:rsidP="000324A8">
      <w:pPr>
        <w:spacing w:after="0" w:line="240" w:lineRule="auto"/>
        <w:ind w:firstLine="284"/>
        <w:jc w:val="center"/>
        <w:rPr>
          <w:rFonts w:ascii="Times New Roman" w:hAnsi="Times New Roman" w:cs="Times New Roman"/>
          <w:sz w:val="12"/>
          <w:szCs w:val="12"/>
        </w:rPr>
      </w:pPr>
    </w:p>
    <w:p w:rsidR="00A67A88" w:rsidRPr="00BB6AD0" w:rsidRDefault="00BB6AD0" w:rsidP="00BB6AD0">
      <w:pPr>
        <w:spacing w:after="0" w:line="240" w:lineRule="auto"/>
        <w:ind w:firstLine="284"/>
        <w:jc w:val="center"/>
        <w:rPr>
          <w:rFonts w:ascii="Times New Roman" w:hAnsi="Times New Roman" w:cs="Times New Roman"/>
          <w:sz w:val="12"/>
          <w:szCs w:val="12"/>
        </w:rPr>
      </w:pPr>
      <w:r w:rsidRPr="00BB6AD0">
        <w:rPr>
          <w:rFonts w:ascii="Times New Roman" w:hAnsi="Times New Roman" w:cs="Times New Roman"/>
          <w:sz w:val="12"/>
          <w:szCs w:val="12"/>
        </w:rPr>
        <w:tab/>
      </w: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:4701:ЗУ</w:t>
            </w:r>
            <w:proofErr w:type="gramStart"/>
            <w:r w:rsidRPr="00A67A88">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177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roofErr w:type="spellStart"/>
            <w:r w:rsidRPr="00A67A88">
              <w:rPr>
                <w:rFonts w:ascii="Times New Roman" w:hAnsi="Times New Roman" w:cs="Times New Roman"/>
                <w:color w:val="000000"/>
                <w:sz w:val="12"/>
                <w:szCs w:val="12"/>
              </w:rPr>
              <w:t>кв.м</w:t>
            </w:r>
            <w:proofErr w:type="spellEnd"/>
            <w:r w:rsidRPr="00A67A88">
              <w:rPr>
                <w:rFonts w:ascii="Times New Roman" w:hAnsi="Times New Roman" w:cs="Times New Roman"/>
                <w:color w:val="000000"/>
                <w:sz w:val="12"/>
                <w:szCs w:val="12"/>
              </w:rPr>
              <w:t>.</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vMerge w:val="restart"/>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A67A88">
              <w:rPr>
                <w:rFonts w:ascii="Times New Roman" w:hAnsi="Times New Roman" w:cs="Times New Roman"/>
                <w:color w:val="000000"/>
                <w:sz w:val="12"/>
                <w:szCs w:val="12"/>
              </w:rPr>
              <w:t>точки</w:t>
            </w:r>
          </w:p>
        </w:tc>
        <w:tc>
          <w:tcPr>
            <w:tcW w:w="3560" w:type="dxa"/>
            <w:gridSpan w:val="2"/>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A67A88">
              <w:rPr>
                <w:rFonts w:ascii="Times New Roman" w:hAnsi="Times New Roman" w:cs="Times New Roman"/>
                <w:color w:val="000000"/>
                <w:sz w:val="12"/>
                <w:szCs w:val="12"/>
              </w:rPr>
              <w:t>ный угол</w:t>
            </w:r>
          </w:p>
        </w:tc>
      </w:tr>
      <w:tr w:rsidR="00A67A88" w:rsidRPr="00A67A88" w:rsidTr="00A67A88">
        <w:trPr>
          <w:trHeight w:val="70"/>
          <w:jc w:val="center"/>
        </w:trPr>
        <w:tc>
          <w:tcPr>
            <w:tcW w:w="1300" w:type="dxa"/>
            <w:vMerge/>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X</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Y</w:t>
            </w:r>
          </w:p>
        </w:tc>
        <w:tc>
          <w:tcPr>
            <w:tcW w:w="1420" w:type="dxa"/>
            <w:vMerge/>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574</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482548,73</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2240658,71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577</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482550,6</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2240659,94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33°11'48"</w:t>
            </w: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576</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482549,38</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2240661,81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123°11'57"</w:t>
            </w:r>
          </w:p>
        </w:tc>
      </w:tr>
      <w:tr w:rsidR="00A67A88" w:rsidRPr="00A67A88" w:rsidTr="00A67A88">
        <w:trPr>
          <w:trHeight w:val="86"/>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575</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482547,51</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2240660,58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213°11'48"</w:t>
            </w: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574</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482548,73</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2240658,71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303°11'48"</w:t>
            </w:r>
          </w:p>
        </w:tc>
      </w:tr>
      <w:tr w:rsidR="00A67A88" w:rsidRPr="00A67A88" w:rsidTr="00A67A88">
        <w:trPr>
          <w:trHeight w:val="70"/>
          <w:jc w:val="center"/>
        </w:trPr>
        <w:tc>
          <w:tcPr>
            <w:tcW w:w="130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578</w:t>
            </w:r>
          </w:p>
        </w:tc>
        <w:tc>
          <w:tcPr>
            <w:tcW w:w="184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482579,29</w:t>
            </w:r>
          </w:p>
        </w:tc>
        <w:tc>
          <w:tcPr>
            <w:tcW w:w="1720" w:type="dxa"/>
            <w:shd w:val="clear" w:color="auto" w:fill="auto"/>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2240611,64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482581,16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2240612,87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33°11'48"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482579,94</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2240614,74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123°11'57"</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482578,07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2240613,51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213°11'48"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482579,29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2240611,64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303°11'48"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482607,5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2240568,71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482609,37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2240569,94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33°11'48"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482608,15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2240571,81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123°11'57"</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482606,28</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2240570,58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213°11'48"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482607,5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2240568,71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303°11'48"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482633,97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2240527,58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482635,84</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2240528,81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33°11'48"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482634,62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2240530,68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123°11'57"</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482632,75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2240529,45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213°11'48"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586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482633,97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2240527,58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303°11'48"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482661,9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2240484,79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482663,69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2240485,9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31°44'9"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482660,3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2240491,36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121°43'57"</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482658,52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2240490,26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211°44'9"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482661,9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2240484,79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301°43'57"</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482704,78</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2240434,82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482706,54</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2240436,2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482705,15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2240437,96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128°23'28"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482703,39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2240436,57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482704,78</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2240434,82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482811,41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2240304,06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601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482813,16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2240305,45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600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482811,77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2240307,2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128°23'28"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482810,02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2240305,81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598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482811,41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2240304,06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602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482849,45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2240256,61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605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482851,2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2240258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604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482849,81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2240259,75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128°23'28"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603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482848,06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2240258,36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602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482849,45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2240256,61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606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482887,53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2240208,78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609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482889,28</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2240210,17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608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482887,89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2240211,92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128°23'28"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607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482886,14</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2240210,53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lastRenderedPageBreak/>
              <w:t>606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482887,53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2240208,78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482922,07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2240165,5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482923,82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2240166,89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482922,43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2240168,64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128°23'28"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482920,68</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2240167,25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482922,07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2240165,5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482956,16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2240123,03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482957,91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2240124,42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482956,52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2240126,17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128°23'28"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482954,77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2240124,78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482956,16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2240123,03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482988,82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2240082,18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482990,57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2240083,57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482989,18</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2240085,32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128°23'28"</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482987,43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2240083,93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218°23'19"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618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482988,82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2240082,18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308°23'19"</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483017,96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2240040,03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483022,98</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2240042,75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28°24'14"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483019,63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2240047,36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125°58'5"</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483018,15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2240047,7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1,51</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167°10'53"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483016,49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2240040,37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7,52</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257°11'23"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483017,96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2240040,03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1,51</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347°11'46"</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483040,33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2240002,1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483040,02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2240002,8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0,76</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113°46'53"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483037,46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2240003,08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2,58</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173°43'42"</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483038,29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2240001,2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2,06</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293°46'44"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627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483040,33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2240002,1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483063,89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2239949,22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483062,99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2239951,27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113°46'53"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483060,94</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2239950,36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203°46'44"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483061,85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2239948,32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293°46'44"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483063,89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2239949,22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483081,25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2239910,43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483080,35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2239912,48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113°46'53"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483078,3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2239911,57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203°46'44"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483079,21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2239909,53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293°46'44"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483081,25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2239910,43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483104,2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2239859,79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483103,3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2239861,84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113°46'53"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483101,25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2239860,93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203°46'44"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483102,16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2239858,89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293°46'44"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639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483104,2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2239859,79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483126,16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2239810,25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483125,26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2239812,3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113°46'53"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483123,21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2239811,39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203°46'44"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483124,12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2239809,35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293°46'44"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483126,16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2239810,25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483148,96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2239759,46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483148,06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2239761,51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113°46'53"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483146,01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2239760,6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203°46'44"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483146,92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2239758,56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293°46'44"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647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483148,96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2239759,46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483171,62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2239708,99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483170,72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2239711,04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113°46'53"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483168,67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2239710,13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203°46'44"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483169,58</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2239708,09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293°46'44"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483171,62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2239708,99</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483194,03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2239659,38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483193,13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2239661,43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113°46'53"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483191,08</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2239660,52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203°46'44"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483191,99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2239658,48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293°46'44"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483194,03</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2239659,38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483216,71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2239608,82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662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483215,81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2239610,87</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113°46'53"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661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483213,76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2239609,96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203°46'44"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660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483214,67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2239607,92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293°46'44"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659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483216,71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2239608,82</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663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483237,17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2239557,71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666</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483239,21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2239558,61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lastRenderedPageBreak/>
              <w:t>665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483238,31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2239560,66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113°46'53"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664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483236,26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2239559,75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203°46'44"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663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483237,17</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2239557,71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293°46'44"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667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483259,5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2239508,06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670</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483261,54</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2239508,96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669</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483260,64</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2239511,01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113°46'53"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668</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483258,59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2239510,1</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203°46'44"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667</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483259,5</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2239508,06</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2,24</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293°46'44"</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671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483282,59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2239454,4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675</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483283,58</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2239455,55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1,51</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49°1'17"</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674</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483283,56</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2239461,25</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90°13'45"</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673</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483277,91</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2239460,48</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5,7</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187°47'36"</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672</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483276,92</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2239459,33</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1,51</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229°0'23"</w:t>
            </w:r>
          </w:p>
        </w:tc>
      </w:tr>
      <w:tr w:rsidR="00A67A88" w:rsidRPr="00A67A88" w:rsidTr="00A67A88">
        <w:trPr>
          <w:trHeight w:val="70"/>
          <w:jc w:val="center"/>
        </w:trPr>
        <w:tc>
          <w:tcPr>
            <w:tcW w:w="130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671</w:t>
            </w:r>
          </w:p>
        </w:tc>
        <w:tc>
          <w:tcPr>
            <w:tcW w:w="184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483282,59</w:t>
            </w:r>
          </w:p>
        </w:tc>
        <w:tc>
          <w:tcPr>
            <w:tcW w:w="17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2239454,4</w:t>
            </w:r>
          </w:p>
        </w:tc>
        <w:tc>
          <w:tcPr>
            <w:tcW w:w="1420"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7,52</w:t>
            </w:r>
          </w:p>
        </w:tc>
        <w:tc>
          <w:tcPr>
            <w:tcW w:w="1157" w:type="dxa"/>
            <w:shd w:val="clear" w:color="auto" w:fill="auto"/>
            <w:noWrap/>
            <w:vAlign w:val="center"/>
            <w:hideMark/>
          </w:tcPr>
          <w:p w:rsidR="00A67A88" w:rsidRPr="00A67A88" w:rsidRDefault="00A67A88" w:rsidP="00A67A88">
            <w:pPr>
              <w:spacing w:after="0" w:line="240" w:lineRule="auto"/>
              <w:jc w:val="center"/>
              <w:rPr>
                <w:rFonts w:ascii="Times New Roman" w:hAnsi="Times New Roman" w:cs="Times New Roman"/>
                <w:color w:val="000000"/>
                <w:sz w:val="12"/>
                <w:szCs w:val="12"/>
              </w:rPr>
            </w:pPr>
            <w:r w:rsidRPr="00A67A88">
              <w:rPr>
                <w:rFonts w:ascii="Times New Roman" w:hAnsi="Times New Roman" w:cs="Times New Roman"/>
                <w:color w:val="000000"/>
                <w:sz w:val="12"/>
                <w:szCs w:val="12"/>
              </w:rPr>
              <w:t>319°0'54"</w:t>
            </w:r>
          </w:p>
        </w:tc>
      </w:tr>
    </w:tbl>
    <w:p w:rsidR="00B01332" w:rsidRPr="00BB6AD0" w:rsidRDefault="00BB6AD0" w:rsidP="00BB6AD0">
      <w:pPr>
        <w:spacing w:after="0" w:line="240" w:lineRule="auto"/>
        <w:ind w:firstLine="284"/>
        <w:jc w:val="center"/>
        <w:rPr>
          <w:rFonts w:ascii="Times New Roman" w:hAnsi="Times New Roman" w:cs="Times New Roman"/>
          <w:sz w:val="12"/>
          <w:szCs w:val="12"/>
        </w:rPr>
      </w:pP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898"/>
        <w:gridCol w:w="1775"/>
        <w:gridCol w:w="1462"/>
        <w:gridCol w:w="1255"/>
      </w:tblGrid>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:243:ЗУ</w:t>
            </w:r>
            <w:proofErr w:type="gramStart"/>
            <w:r w:rsidRPr="00B01332">
              <w:rPr>
                <w:rFonts w:ascii="Times New Roman" w:hAnsi="Times New Roman" w:cs="Times New Roman"/>
                <w:color w:val="000000"/>
                <w:sz w:val="12"/>
                <w:szCs w:val="12"/>
              </w:rPr>
              <w:t>1</w:t>
            </w:r>
            <w:proofErr w:type="gramEnd"/>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153</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roofErr w:type="spellStart"/>
            <w:r w:rsidRPr="00B01332">
              <w:rPr>
                <w:rFonts w:ascii="Times New Roman" w:hAnsi="Times New Roman" w:cs="Times New Roman"/>
                <w:color w:val="000000"/>
                <w:sz w:val="12"/>
                <w:szCs w:val="12"/>
              </w:rPr>
              <w:t>кв.м</w:t>
            </w:r>
            <w:proofErr w:type="spellEnd"/>
            <w:r w:rsidRPr="00B01332">
              <w:rPr>
                <w:rFonts w:ascii="Times New Roman" w:hAnsi="Times New Roman" w:cs="Times New Roman"/>
                <w:color w:val="000000"/>
                <w:sz w:val="12"/>
                <w:szCs w:val="12"/>
              </w:rPr>
              <w:t>.</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vMerge w:val="restar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B01332">
              <w:rPr>
                <w:rFonts w:ascii="Times New Roman" w:hAnsi="Times New Roman" w:cs="Times New Roman"/>
                <w:color w:val="000000"/>
                <w:sz w:val="12"/>
                <w:szCs w:val="12"/>
              </w:rPr>
              <w:t>точки</w:t>
            </w:r>
          </w:p>
        </w:tc>
        <w:tc>
          <w:tcPr>
            <w:tcW w:w="2376" w:type="pct"/>
            <w:gridSpan w:val="2"/>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Координаты</w:t>
            </w:r>
          </w:p>
        </w:tc>
        <w:tc>
          <w:tcPr>
            <w:tcW w:w="946" w:type="pct"/>
            <w:vMerge w:val="restar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Расстояние</w:t>
            </w:r>
          </w:p>
        </w:tc>
        <w:tc>
          <w:tcPr>
            <w:tcW w:w="812" w:type="pct"/>
            <w:vMerge w:val="restar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B01332">
              <w:rPr>
                <w:rFonts w:ascii="Times New Roman" w:hAnsi="Times New Roman" w:cs="Times New Roman"/>
                <w:color w:val="000000"/>
                <w:sz w:val="12"/>
                <w:szCs w:val="12"/>
              </w:rPr>
              <w:t>ный угол</w:t>
            </w:r>
          </w:p>
        </w:tc>
      </w:tr>
      <w:tr w:rsidR="00B01332" w:rsidRPr="00B01332" w:rsidTr="00B01332">
        <w:trPr>
          <w:trHeight w:val="70"/>
          <w:jc w:val="center"/>
        </w:trPr>
        <w:tc>
          <w:tcPr>
            <w:tcW w:w="866" w:type="pct"/>
            <w:vMerge/>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122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X</w:t>
            </w:r>
          </w:p>
        </w:tc>
        <w:tc>
          <w:tcPr>
            <w:tcW w:w="114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Y</w:t>
            </w:r>
          </w:p>
        </w:tc>
        <w:tc>
          <w:tcPr>
            <w:tcW w:w="946" w:type="pct"/>
            <w:vMerge/>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vMerge/>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1114</w:t>
            </w:r>
          </w:p>
        </w:tc>
        <w:tc>
          <w:tcPr>
            <w:tcW w:w="122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482333,15</w:t>
            </w:r>
          </w:p>
        </w:tc>
        <w:tc>
          <w:tcPr>
            <w:tcW w:w="114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2241229,24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1118</w:t>
            </w:r>
          </w:p>
        </w:tc>
        <w:tc>
          <w:tcPr>
            <w:tcW w:w="122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482340,13</w:t>
            </w:r>
          </w:p>
        </w:tc>
        <w:tc>
          <w:tcPr>
            <w:tcW w:w="114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2241232,01</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7,52</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21°37'24"</w:t>
            </w:r>
          </w:p>
        </w:tc>
      </w:tr>
      <w:tr w:rsidR="00B01332" w:rsidRPr="00B01332" w:rsidTr="00B01332">
        <w:trPr>
          <w:trHeight w:val="70"/>
          <w:jc w:val="center"/>
        </w:trPr>
        <w:tc>
          <w:tcPr>
            <w:tcW w:w="866"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1117</w:t>
            </w:r>
          </w:p>
        </w:tc>
        <w:tc>
          <w:tcPr>
            <w:tcW w:w="122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482339,58</w:t>
            </w:r>
          </w:p>
        </w:tc>
        <w:tc>
          <w:tcPr>
            <w:tcW w:w="114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2241233,42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1,51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111°37'47"</w:t>
            </w:r>
          </w:p>
        </w:tc>
      </w:tr>
      <w:tr w:rsidR="00B01332" w:rsidRPr="00B01332" w:rsidTr="00B01332">
        <w:trPr>
          <w:trHeight w:val="70"/>
          <w:jc w:val="center"/>
        </w:trPr>
        <w:tc>
          <w:tcPr>
            <w:tcW w:w="866"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1116</w:t>
            </w:r>
          </w:p>
        </w:tc>
        <w:tc>
          <w:tcPr>
            <w:tcW w:w="122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482334,5</w:t>
            </w:r>
          </w:p>
        </w:tc>
        <w:tc>
          <w:tcPr>
            <w:tcW w:w="114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2241236,02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5,7</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152°50'15"</w:t>
            </w:r>
          </w:p>
        </w:tc>
      </w:tr>
      <w:tr w:rsidR="00B01332" w:rsidRPr="00B01332" w:rsidTr="00B01332">
        <w:trPr>
          <w:trHeight w:val="70"/>
          <w:jc w:val="center"/>
        </w:trPr>
        <w:tc>
          <w:tcPr>
            <w:tcW w:w="866"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1115</w:t>
            </w:r>
          </w:p>
        </w:tc>
        <w:tc>
          <w:tcPr>
            <w:tcW w:w="122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482332,59</w:t>
            </w:r>
          </w:p>
        </w:tc>
        <w:tc>
          <w:tcPr>
            <w:tcW w:w="114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2241230,65</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5,7</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250°24'6"</w:t>
            </w:r>
          </w:p>
        </w:tc>
      </w:tr>
      <w:tr w:rsidR="00B01332" w:rsidRPr="00B01332" w:rsidTr="00B01332">
        <w:trPr>
          <w:trHeight w:val="70"/>
          <w:jc w:val="center"/>
        </w:trPr>
        <w:tc>
          <w:tcPr>
            <w:tcW w:w="866"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1114</w:t>
            </w:r>
          </w:p>
        </w:tc>
        <w:tc>
          <w:tcPr>
            <w:tcW w:w="122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482333,15</w:t>
            </w:r>
          </w:p>
        </w:tc>
        <w:tc>
          <w:tcPr>
            <w:tcW w:w="1148" w:type="pct"/>
            <w:shd w:val="clear" w:color="auto" w:fill="auto"/>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2241229,24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1,51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291°36'54"</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1119</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482338,86</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2240975,98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1121</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482343,78</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2240981,66</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7,52</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49°7'5"</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1120</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482342,64</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2240982,65</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1,51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139°7'28"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679</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482339,84</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2240982,64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2,8</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180°19'56"</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676</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482338</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2240976,73</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6,19</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252°45'50"</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1119</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482338,86</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2240975,98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319°6'35"</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1122</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482345,78</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2241184,77</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1125</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482345,37</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2241186,97</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100°38'56"</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1124</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482343,17</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2241186,55</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190°38'46"</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1123</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482343,59</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2241184,36</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280°38'47"</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1122</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482345,78</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2241184,77</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10°38'47"</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1126</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482355,92</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2241234,73</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1129</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482355,76</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2241236,82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94°23'55"</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1128</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482349,35</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2241236,33</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6,43</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184°23'44"</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1127</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482349,51</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2241234,24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274°23'55"</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1126</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482355,92</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2241234,73</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6,43</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4°23'44"</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1130</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482351,77</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2241137,64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1133</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482357,73</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2241140,04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6,43</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21°55'45"</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1132</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482356,95</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2241141,98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111°55'57"</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1131</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482350,98</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2241139,58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6,43</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201°55'45"</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1130</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482351,77</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2241137,64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291°55'57"</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1134</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482355,2</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2241058,88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1137</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482355,65</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2241061,08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78°33'38"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1136</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482353,45</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2241061,52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168°33'29"</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1135</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482353,01</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2241059,33</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258°33'29"</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1134</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482355,2</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2241058,88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348°33'29"</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1138</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482357,93</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2241092,88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1141</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482363,65</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2241095,82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6,43</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27°16'4"</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1140</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482362,69</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2241097,69</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117°16'16"</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1139</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482356,97</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2241094,74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6,43</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207°16'4"</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1138</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482357,93</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2241092,88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297°16'16"</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1142</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482368,72</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2241143,06</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1145</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482368,19</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2241145,09</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104°38'18"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1144</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482361,97</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2241143,46</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6,43</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194°38'6"</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1143</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482362,5</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2241141,43</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284°38'18"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1142</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482368,72</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2241143,06</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6,43</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14°38'6"</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1146</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482367,33</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2240940,34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1149</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482366,11</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2240942,21</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123°11'57"</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1148</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482364,24</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2240940,98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1147</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482365,46</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2240939,11</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303°11'48"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1146</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482367,33</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2240940,34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1150</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482395,96</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2240896,32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1153</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482394,74</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2240898,19</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123°11'57"</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1152</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482392,87</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2240896,96</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lastRenderedPageBreak/>
              <w:t>1151</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482394,09</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2240895,09</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303°11'48"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1150</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482395,96</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2240896,32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1154</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482428,25</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2240847,08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1157</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482427,03</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2240848,95</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123°11'57"</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1156</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482425,16</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2240847,72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1155</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482426,38</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2240845,85</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303°11'48"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1154</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482428,25</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2240847,08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1158</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482458,85</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2240800,37</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1161</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482457,63</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2240802,24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123°11'57"</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1160</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482455,76</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2240801,01</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1159</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482456,98</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2240799,14</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303°11'48"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1158</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482458,85</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2240800,37</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1162</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482460,43</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2240801,72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1165</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482465,97</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2240804,99</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6,43</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30°34'13"</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1164</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482464,9</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2240806,8</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120°34'24"</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1163</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482459,37</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2240803,53</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6,43</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210°34'13"</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1162</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482460,43</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2240801,72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300°34'24"</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1166</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482490,18</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2240752,56</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1169</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482488,96</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2240754,43</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123°11'57"</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1168</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482487,09</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2240753,2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1167</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482488,31</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2240751,33</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303°11'48"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1166</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482490,18</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2240752,56</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1170</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482520,29</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2240706,62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1173</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482519,07</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2240708,49</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123°11'57"</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1172</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482517,2</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2240707,26</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213°11'48"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1171</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482518,42</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2240705,39</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303°11'48"</w:t>
            </w:r>
          </w:p>
        </w:tc>
      </w:tr>
      <w:tr w:rsidR="00B01332" w:rsidRPr="00B01332" w:rsidTr="00B01332">
        <w:trPr>
          <w:trHeight w:val="70"/>
          <w:jc w:val="center"/>
        </w:trPr>
        <w:tc>
          <w:tcPr>
            <w:tcW w:w="86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1170</w:t>
            </w:r>
          </w:p>
        </w:tc>
        <w:tc>
          <w:tcPr>
            <w:tcW w:w="122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482520,29</w:t>
            </w:r>
          </w:p>
        </w:tc>
        <w:tc>
          <w:tcPr>
            <w:tcW w:w="1148"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2240706,62</w:t>
            </w:r>
          </w:p>
        </w:tc>
        <w:tc>
          <w:tcPr>
            <w:tcW w:w="946"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2,24</w:t>
            </w:r>
          </w:p>
        </w:tc>
        <w:tc>
          <w:tcPr>
            <w:tcW w:w="812" w:type="pct"/>
            <w:shd w:val="clear" w:color="auto" w:fill="auto"/>
            <w:noWrap/>
            <w:vAlign w:val="center"/>
            <w:hideMark/>
          </w:tcPr>
          <w:p w:rsidR="00B01332" w:rsidRPr="00B01332" w:rsidRDefault="00B01332" w:rsidP="00B01332">
            <w:pPr>
              <w:spacing w:after="0" w:line="240" w:lineRule="auto"/>
              <w:jc w:val="center"/>
              <w:rPr>
                <w:rFonts w:ascii="Times New Roman" w:hAnsi="Times New Roman" w:cs="Times New Roman"/>
                <w:color w:val="000000"/>
                <w:sz w:val="12"/>
                <w:szCs w:val="12"/>
              </w:rPr>
            </w:pPr>
            <w:r w:rsidRPr="00B01332">
              <w:rPr>
                <w:rFonts w:ascii="Times New Roman" w:hAnsi="Times New Roman" w:cs="Times New Roman"/>
                <w:color w:val="000000"/>
                <w:sz w:val="12"/>
                <w:szCs w:val="12"/>
              </w:rPr>
              <w:t>33°11'48"</w:t>
            </w:r>
          </w:p>
        </w:tc>
      </w:tr>
    </w:tbl>
    <w:p w:rsidR="00603C52" w:rsidRPr="00BB6AD0" w:rsidRDefault="00BB6AD0" w:rsidP="00BB6AD0">
      <w:pPr>
        <w:spacing w:after="0" w:line="240" w:lineRule="auto"/>
        <w:ind w:firstLine="284"/>
        <w:jc w:val="center"/>
        <w:rPr>
          <w:rFonts w:ascii="Times New Roman" w:hAnsi="Times New Roman" w:cs="Times New Roman"/>
          <w:sz w:val="12"/>
          <w:szCs w:val="12"/>
        </w:rPr>
      </w:pP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r w:rsidRPr="00BB6AD0">
        <w:rPr>
          <w:rFonts w:ascii="Times New Roman" w:hAnsi="Times New Roman" w:cs="Times New Roman"/>
          <w:sz w:val="12"/>
          <w:szCs w:val="12"/>
        </w:rPr>
        <w:tab/>
      </w: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:ЗУ</w:t>
            </w:r>
            <w:proofErr w:type="gramStart"/>
            <w:r w:rsidRPr="00603C52">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roofErr w:type="spellStart"/>
            <w:r w:rsidRPr="00603C52">
              <w:rPr>
                <w:rFonts w:ascii="Times New Roman" w:hAnsi="Times New Roman" w:cs="Times New Roman"/>
                <w:color w:val="000000"/>
                <w:sz w:val="12"/>
                <w:szCs w:val="12"/>
              </w:rPr>
              <w:t>кв.м</w:t>
            </w:r>
            <w:proofErr w:type="spellEnd"/>
            <w:r w:rsidRPr="00603C52">
              <w:rPr>
                <w:rFonts w:ascii="Times New Roman" w:hAnsi="Times New Roman" w:cs="Times New Roman"/>
                <w:color w:val="000000"/>
                <w:sz w:val="12"/>
                <w:szCs w:val="12"/>
              </w:rPr>
              <w:t>.</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vMerge w:val="restart"/>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603C52">
              <w:rPr>
                <w:rFonts w:ascii="Times New Roman" w:hAnsi="Times New Roman" w:cs="Times New Roman"/>
                <w:color w:val="000000"/>
                <w:sz w:val="12"/>
                <w:szCs w:val="12"/>
              </w:rPr>
              <w:t>точки</w:t>
            </w:r>
          </w:p>
        </w:tc>
        <w:tc>
          <w:tcPr>
            <w:tcW w:w="3560" w:type="dxa"/>
            <w:gridSpan w:val="2"/>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603C52">
              <w:rPr>
                <w:rFonts w:ascii="Times New Roman" w:hAnsi="Times New Roman" w:cs="Times New Roman"/>
                <w:color w:val="000000"/>
                <w:sz w:val="12"/>
                <w:szCs w:val="12"/>
              </w:rPr>
              <w:t>ный угол</w:t>
            </w:r>
          </w:p>
        </w:tc>
      </w:tr>
      <w:tr w:rsidR="00603C52" w:rsidRPr="00603C52" w:rsidTr="00603C52">
        <w:trPr>
          <w:trHeight w:val="70"/>
          <w:jc w:val="center"/>
        </w:trPr>
        <w:tc>
          <w:tcPr>
            <w:tcW w:w="1300" w:type="dxa"/>
            <w:vMerge/>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X</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Y</w:t>
            </w:r>
          </w:p>
        </w:tc>
        <w:tc>
          <w:tcPr>
            <w:tcW w:w="1420" w:type="dxa"/>
            <w:vMerge/>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676</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482338</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2240976,73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679</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482339,84</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2240982,64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6,19</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72°45'50"</w:t>
            </w: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678</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482336,93</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2240982,62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2,9</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180°19'56"</w:t>
            </w: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677</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482337,72</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2240976,97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5,7</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277°53'47"</w:t>
            </w: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676</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482338</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2240976,73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0,38</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319°6'35"</w:t>
            </w: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680</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482347,23</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2241018,02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482347,68</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2241020,22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78°33'38"</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482345,48</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2241020,66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168°33'29"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681</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482345,04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2241018,47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258°33'29"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680</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482347,23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2241018,02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348°33'29"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482741,26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2240393,97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687</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482739,87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2240395,72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128°23'28"</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686</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482738,12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2240394,33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218°23'19"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482739,51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2240392,58</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308°23'19"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482741,26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2240393,97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38°23'19"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482778,63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2240348,39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691</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482777,24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2240350,14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128°23'28"</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690</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482775,49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2240348,75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218°23'19"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482776,87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2240347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308°23'19"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688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482778,63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2240348,39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38°23'19"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483929,3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2239135,19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483929,88</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2239137,35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483927,72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2239137,93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164°57'39"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483927,14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2239135,77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254°57'29"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483929,3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2239135,19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344°57'29"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696</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483983,19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2239120,47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483983,77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2239122,63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483981,61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2239123,21</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164°57'39"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697</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483981,03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2239121,05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254°57'29"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696</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483983,19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2239120,47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344°57'29"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700</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484036,3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2239106,08</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484036,88</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2239108,24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484034,72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2239108,82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164°57'39"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701</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484034,14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2239106,66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254°57'29"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700</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484036,3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2239106,08</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344°57'29"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484087,94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2239091,75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707</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484088,52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2239093,91</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706</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484086,36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2239094,49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164°57'39"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lastRenderedPageBreak/>
              <w:t>705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484085,78</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2239092,33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254°57'29"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484087,94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2239091,75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344°57'29"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484139,3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2239077,61</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711</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484139,88</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2239079,77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710</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484137,72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2239080,35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164°57'39"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484137,14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2239078,19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254°57'29"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708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484139,3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2239077,61</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344°57'29"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484193,64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2239062,46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484194,22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2239064,62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484192,06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2239065,2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164°57'39"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484191,48</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2239063,04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254°57'29"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484193,64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2239062,46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344°57'29"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716</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484245,35</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2239047,92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484245,93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2239050,08</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484243,77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2239050,66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164°57'39"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717</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484243,19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2239048,5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254°57'29"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716</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484245,35</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2239047,92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344°57'29"</w:t>
            </w:r>
          </w:p>
        </w:tc>
      </w:tr>
    </w:tbl>
    <w:p w:rsidR="00603C52" w:rsidRDefault="00603C52" w:rsidP="00BB6AD0">
      <w:pPr>
        <w:spacing w:after="0" w:line="240" w:lineRule="auto"/>
        <w:ind w:firstLine="284"/>
        <w:jc w:val="center"/>
        <w:rPr>
          <w:rFonts w:ascii="Times New Roman" w:hAnsi="Times New Roman" w:cs="Times New Roman"/>
          <w:sz w:val="12"/>
          <w:szCs w:val="12"/>
        </w:rPr>
      </w:pPr>
    </w:p>
    <w:p w:rsidR="00BB6AD0" w:rsidRDefault="00603C52" w:rsidP="00BB6AD0">
      <w:pPr>
        <w:spacing w:after="0" w:line="240" w:lineRule="auto"/>
        <w:ind w:firstLine="284"/>
        <w:jc w:val="center"/>
        <w:rPr>
          <w:rFonts w:ascii="Times New Roman" w:hAnsi="Times New Roman" w:cs="Times New Roman"/>
          <w:sz w:val="12"/>
          <w:szCs w:val="12"/>
        </w:rPr>
      </w:pPr>
      <w:r w:rsidRPr="00603C52">
        <w:rPr>
          <w:rFonts w:ascii="Times New Roman" w:hAnsi="Times New Roman" w:cs="Times New Roman"/>
          <w:sz w:val="12"/>
          <w:szCs w:val="12"/>
        </w:rPr>
        <w:t xml:space="preserve">      5. Каталог координат земельных участков, необходимых во временное пользован</w:t>
      </w:r>
      <w:r>
        <w:rPr>
          <w:rFonts w:ascii="Times New Roman" w:hAnsi="Times New Roman" w:cs="Times New Roman"/>
          <w:sz w:val="12"/>
          <w:szCs w:val="12"/>
        </w:rPr>
        <w:t xml:space="preserve">ия для строительства объекта АО </w:t>
      </w:r>
      <w:r w:rsidRPr="00603C52">
        <w:rPr>
          <w:rFonts w:ascii="Times New Roman" w:hAnsi="Times New Roman" w:cs="Times New Roman"/>
          <w:sz w:val="12"/>
          <w:szCs w:val="12"/>
        </w:rPr>
        <w:t>«</w:t>
      </w:r>
      <w:proofErr w:type="spellStart"/>
      <w:r w:rsidRPr="00603C52">
        <w:rPr>
          <w:rFonts w:ascii="Times New Roman" w:hAnsi="Times New Roman" w:cs="Times New Roman"/>
          <w:sz w:val="12"/>
          <w:szCs w:val="12"/>
        </w:rPr>
        <w:t>Самараинвестнефть</w:t>
      </w:r>
      <w:proofErr w:type="spellEnd"/>
      <w:r w:rsidRPr="00603C52">
        <w:rPr>
          <w:rFonts w:ascii="Times New Roman" w:hAnsi="Times New Roman" w:cs="Times New Roman"/>
          <w:sz w:val="12"/>
          <w:szCs w:val="12"/>
        </w:rPr>
        <w:t xml:space="preserve">»: «Обустройство Северо-Базарного месторождения нефти. ВЛ-10 </w:t>
      </w:r>
      <w:proofErr w:type="spellStart"/>
      <w:r w:rsidRPr="00603C52">
        <w:rPr>
          <w:rFonts w:ascii="Times New Roman" w:hAnsi="Times New Roman" w:cs="Times New Roman"/>
          <w:sz w:val="12"/>
          <w:szCs w:val="12"/>
        </w:rPr>
        <w:t>кВ</w:t>
      </w:r>
      <w:proofErr w:type="spellEnd"/>
      <w:r w:rsidRPr="00603C52">
        <w:rPr>
          <w:rFonts w:ascii="Times New Roman" w:hAnsi="Times New Roman" w:cs="Times New Roman"/>
          <w:sz w:val="12"/>
          <w:szCs w:val="12"/>
        </w:rPr>
        <w:t xml:space="preserve">»     </w:t>
      </w:r>
      <w:r w:rsidR="00BB6AD0" w:rsidRPr="00BB6AD0">
        <w:rPr>
          <w:rFonts w:ascii="Times New Roman" w:hAnsi="Times New Roman" w:cs="Times New Roman"/>
          <w:sz w:val="12"/>
          <w:szCs w:val="12"/>
        </w:rPr>
        <w:tab/>
      </w: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:1/чзу</w:t>
            </w:r>
            <w:proofErr w:type="gramStart"/>
            <w:r w:rsidRPr="00603C52">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3 581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roofErr w:type="spellStart"/>
            <w:r w:rsidRPr="00603C52">
              <w:rPr>
                <w:rFonts w:ascii="Times New Roman" w:hAnsi="Times New Roman" w:cs="Times New Roman"/>
                <w:color w:val="000000"/>
                <w:sz w:val="12"/>
                <w:szCs w:val="12"/>
              </w:rPr>
              <w:t>кв.м</w:t>
            </w:r>
            <w:proofErr w:type="spellEnd"/>
            <w:r w:rsidRPr="00603C52">
              <w:rPr>
                <w:rFonts w:ascii="Times New Roman" w:hAnsi="Times New Roman" w:cs="Times New Roman"/>
                <w:color w:val="000000"/>
                <w:sz w:val="12"/>
                <w:szCs w:val="12"/>
              </w:rPr>
              <w:t>.</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vMerge w:val="restart"/>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603C52">
              <w:rPr>
                <w:rFonts w:ascii="Times New Roman" w:hAnsi="Times New Roman" w:cs="Times New Roman"/>
                <w:color w:val="000000"/>
                <w:sz w:val="12"/>
                <w:szCs w:val="12"/>
              </w:rPr>
              <w:t>точки</w:t>
            </w:r>
          </w:p>
        </w:tc>
        <w:tc>
          <w:tcPr>
            <w:tcW w:w="3560" w:type="dxa"/>
            <w:gridSpan w:val="2"/>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603C52">
              <w:rPr>
                <w:rFonts w:ascii="Times New Roman" w:hAnsi="Times New Roman" w:cs="Times New Roman"/>
                <w:color w:val="000000"/>
                <w:sz w:val="12"/>
                <w:szCs w:val="12"/>
              </w:rPr>
              <w:t>ный угол</w:t>
            </w:r>
          </w:p>
        </w:tc>
      </w:tr>
      <w:tr w:rsidR="00603C52" w:rsidRPr="00603C52" w:rsidTr="00603C52">
        <w:trPr>
          <w:trHeight w:val="70"/>
          <w:jc w:val="center"/>
        </w:trPr>
        <w:tc>
          <w:tcPr>
            <w:tcW w:w="1300" w:type="dxa"/>
            <w:vMerge/>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X</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Y</w:t>
            </w:r>
          </w:p>
        </w:tc>
        <w:tc>
          <w:tcPr>
            <w:tcW w:w="1420" w:type="dxa"/>
            <w:vMerge/>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899</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485052,91</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2239125,96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900</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485058,14</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2239134,48</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10</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58°27'23"</w:t>
            </w: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972</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485033,04</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2239149,75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29,38</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148°40'51"</w:t>
            </w: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892</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485025,21</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2239155,7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9,83</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142°46'48"</w:t>
            </w: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893</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485023,21</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2239152,19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4,04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240°19'32"</w:t>
            </w:r>
          </w:p>
        </w:tc>
      </w:tr>
      <w:tr w:rsidR="00603C52" w:rsidRPr="00603C52" w:rsidTr="00603C52">
        <w:trPr>
          <w:trHeight w:val="70"/>
          <w:jc w:val="center"/>
        </w:trPr>
        <w:tc>
          <w:tcPr>
            <w:tcW w:w="130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889</w:t>
            </w:r>
          </w:p>
        </w:tc>
        <w:tc>
          <w:tcPr>
            <w:tcW w:w="184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485018,61</w:t>
            </w:r>
          </w:p>
        </w:tc>
        <w:tc>
          <w:tcPr>
            <w:tcW w:w="1720" w:type="dxa"/>
            <w:shd w:val="clear" w:color="auto" w:fill="auto"/>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2239148,05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6,19</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221°59'14"</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971</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485027,56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2239141,39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11,16</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323°20'9"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899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485052,91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2239125,96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29,67</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328°40'34"</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537</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485030,61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2239144,02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540</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485031,85</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2239145,87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56°12'51"</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539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485029,99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2239147,12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146°12'51"</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538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485028,75</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2239145,26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236°13'0"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537</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485030,61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2239144,02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326°12'51"</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973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486076,87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2238216,13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985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486053,8</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2238237,43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137°16'46"</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984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486013,41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2238274,73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54,98</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137°17'7"</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983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485972,76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2238312,16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55,26</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137°21'16"</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982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485932,39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2238349,19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54,78</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137°28'41"</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981</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485891,74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2238386,76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55,35</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137°14'50"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980</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485851,74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2238423,63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137°20'22"</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979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485811,24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2238461,02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55,12</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137°17'9"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978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485771,02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2238498,42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54,92</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137°4'23"</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977</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485741,6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2238525,7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40,12</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137°10'19"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976</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485712,95</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2238552,22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39,04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137°12'42"</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975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485671,71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2238590,12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56,01</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137°24'35"</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902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485638,06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2238622,74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46,87</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135°53'40"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903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485631,77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2238622,87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6,29</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178°48'58"</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974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485629,4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2238622,92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2,37</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178°47'47"</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104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485667,67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2238587,37</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52,23</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317°6'34"</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485668,27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2238588,02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0,88</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47°17'56"</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485669,91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2238586,5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317°17'47"</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105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485669,31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2238585,85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0,89</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227°17'47"</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108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485708,7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2238549,25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53,77</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317°6'34"</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485709,5</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2238550,12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1,17</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47°17'56"</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546</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485711,14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2238548,6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317°17'47"</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109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485710,34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2238547,73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1,18</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227°17'47"</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112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485736,81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2238523,14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36,13</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317°6'34"</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485737,61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2238524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1,18</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47°11'10"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547</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485742,33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2238519,63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6,43</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317°10'58"</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113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485741,52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2238518,76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1,19</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227°11'10"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116</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485766,69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2238495,39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34,35</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317°6'34"</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549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485767,46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2238496,3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1,2</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49°37'39"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550</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485769,17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2238494,85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117</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485768,33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2238493,86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1,29</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911</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485799,13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2238465,25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42,04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317°6'34"</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120</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485807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2238458,09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10,64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317°43'25"</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lastRenderedPageBreak/>
              <w:t>551</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485807,68</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2238458,89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1,05</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49°37'39"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485809,39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2238457,44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121</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485808,66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2238456,59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1,12</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124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485847,79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2238421,01</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52,88</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317°43'25"</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485848,19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2238421,49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0,63</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49°37'39"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485849,9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2238420,04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125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485849,44</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2238419,51</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0,7</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128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485888,02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2238384,43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52,14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317°43'25"</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485888,19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2238384,63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0,26</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49°37'39"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556</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485889,9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2238383,18</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129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485889,68</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2238382,93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0,34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912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485960,22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2238318,79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95,34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317°43'25"</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136</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485969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2238309,76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12,6</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314°11'40"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557</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485969,22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2238310,02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0,34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49°37'39"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485970,9</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2238308,59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485970,91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2238308,55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0,04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283°54'16"</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137</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485970,57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2238308,15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0,53</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913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486020,53</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2238256,76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71,67</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314°11'40"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914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486069,47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2238210,58</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67,29</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316°39'43"</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915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486072,72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2238213,02</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4,06</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36°53'53"</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973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486076,87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2238216,13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5,19</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36°52'12"</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561</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486011,57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2238271,14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560</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486009,86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2238272,59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559</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486008,41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2238270,89</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229°37'39"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558</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486010,12</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2238269,44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561</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486011,57</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2238271,14</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565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486051,96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2238233,85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564</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486050,25</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2238235,3</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139°37'30"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563</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486048,8</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2238233,6</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229°37'39"</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562</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486050,51</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2238232,15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319°37'30"</w:t>
            </w:r>
          </w:p>
        </w:tc>
      </w:tr>
      <w:tr w:rsidR="00603C52" w:rsidRPr="00603C52" w:rsidTr="00603C52">
        <w:trPr>
          <w:trHeight w:val="70"/>
          <w:jc w:val="center"/>
        </w:trPr>
        <w:tc>
          <w:tcPr>
            <w:tcW w:w="130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565</w:t>
            </w:r>
          </w:p>
        </w:tc>
        <w:tc>
          <w:tcPr>
            <w:tcW w:w="184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486051,96</w:t>
            </w:r>
          </w:p>
        </w:tc>
        <w:tc>
          <w:tcPr>
            <w:tcW w:w="17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2238233,85</w:t>
            </w:r>
          </w:p>
        </w:tc>
        <w:tc>
          <w:tcPr>
            <w:tcW w:w="1420"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2,24</w:t>
            </w:r>
          </w:p>
        </w:tc>
        <w:tc>
          <w:tcPr>
            <w:tcW w:w="1157" w:type="dxa"/>
            <w:shd w:val="clear" w:color="auto" w:fill="auto"/>
            <w:noWrap/>
            <w:vAlign w:val="center"/>
            <w:hideMark/>
          </w:tcPr>
          <w:p w:rsidR="00603C52" w:rsidRPr="00603C52" w:rsidRDefault="00603C52" w:rsidP="00603C52">
            <w:pPr>
              <w:spacing w:after="0" w:line="240" w:lineRule="auto"/>
              <w:jc w:val="center"/>
              <w:rPr>
                <w:rFonts w:ascii="Times New Roman" w:hAnsi="Times New Roman" w:cs="Times New Roman"/>
                <w:color w:val="000000"/>
                <w:sz w:val="12"/>
                <w:szCs w:val="12"/>
              </w:rPr>
            </w:pPr>
            <w:r w:rsidRPr="00603C52">
              <w:rPr>
                <w:rFonts w:ascii="Times New Roman" w:hAnsi="Times New Roman" w:cs="Times New Roman"/>
                <w:color w:val="000000"/>
                <w:sz w:val="12"/>
                <w:szCs w:val="12"/>
              </w:rPr>
              <w:t>49°37'30"</w:t>
            </w:r>
          </w:p>
        </w:tc>
      </w:tr>
    </w:tbl>
    <w:p w:rsidR="00603C52" w:rsidRPr="00524BDE" w:rsidRDefault="00603C52" w:rsidP="00BB6AD0">
      <w:pPr>
        <w:spacing w:after="0" w:line="240" w:lineRule="auto"/>
        <w:ind w:firstLine="284"/>
        <w:jc w:val="center"/>
        <w:rPr>
          <w:rFonts w:ascii="Times New Roman" w:hAnsi="Times New Roman" w:cs="Times New Roman"/>
          <w:sz w:val="12"/>
          <w:szCs w:val="12"/>
        </w:rPr>
      </w:pP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:171/чзу</w:t>
            </w:r>
            <w:proofErr w:type="gramStart"/>
            <w:r w:rsidRPr="00D06AD0">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1 621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roofErr w:type="spellStart"/>
            <w:r w:rsidRPr="00D06AD0">
              <w:rPr>
                <w:rFonts w:ascii="Times New Roman" w:hAnsi="Times New Roman" w:cs="Times New Roman"/>
                <w:color w:val="000000"/>
                <w:sz w:val="12"/>
                <w:szCs w:val="12"/>
              </w:rPr>
              <w:t>кв.м</w:t>
            </w:r>
            <w:proofErr w:type="spellEnd"/>
            <w:r w:rsidRPr="00D06AD0">
              <w:rPr>
                <w:rFonts w:ascii="Times New Roman" w:hAnsi="Times New Roman" w:cs="Times New Roman"/>
                <w:color w:val="000000"/>
                <w:sz w:val="12"/>
                <w:szCs w:val="12"/>
              </w:rPr>
              <w:t>.</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vMerge w:val="restart"/>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D06AD0">
              <w:rPr>
                <w:rFonts w:ascii="Times New Roman" w:hAnsi="Times New Roman" w:cs="Times New Roman"/>
                <w:color w:val="000000"/>
                <w:sz w:val="12"/>
                <w:szCs w:val="12"/>
              </w:rPr>
              <w:t>точки</w:t>
            </w:r>
          </w:p>
        </w:tc>
        <w:tc>
          <w:tcPr>
            <w:tcW w:w="3560" w:type="dxa"/>
            <w:gridSpan w:val="2"/>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D06AD0">
              <w:rPr>
                <w:rFonts w:ascii="Times New Roman" w:hAnsi="Times New Roman" w:cs="Times New Roman"/>
                <w:color w:val="000000"/>
                <w:sz w:val="12"/>
                <w:szCs w:val="12"/>
              </w:rPr>
              <w:t>ный угол</w:t>
            </w:r>
          </w:p>
        </w:tc>
      </w:tr>
      <w:tr w:rsidR="00D06AD0" w:rsidRPr="00D06AD0" w:rsidTr="00D06AD0">
        <w:trPr>
          <w:trHeight w:val="70"/>
          <w:jc w:val="center"/>
        </w:trPr>
        <w:tc>
          <w:tcPr>
            <w:tcW w:w="1300" w:type="dxa"/>
            <w:vMerge/>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X</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Y</w:t>
            </w:r>
          </w:p>
        </w:tc>
        <w:tc>
          <w:tcPr>
            <w:tcW w:w="1420" w:type="dxa"/>
            <w:vMerge/>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1017</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484424,11</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2239028,81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1018</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484416,53</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2239029,97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7,67</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171°17'57"</w:t>
            </w:r>
          </w:p>
        </w:tc>
      </w:tr>
      <w:tr w:rsidR="00D06AD0" w:rsidRPr="00D06AD0" w:rsidTr="00D06AD0">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1019</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484396,7</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2239031,92</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19,93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174°23'2"</w:t>
            </w:r>
          </w:p>
        </w:tc>
      </w:tr>
      <w:tr w:rsidR="00D06AD0" w:rsidRPr="00D06AD0" w:rsidTr="00D06AD0">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1101</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484336,67</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2239029,21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60,09</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182°35'2"</w:t>
            </w:r>
          </w:p>
        </w:tc>
      </w:tr>
      <w:tr w:rsidR="00D06AD0" w:rsidRPr="00D06AD0" w:rsidTr="00D06AD0">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1100</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484296,04</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2239040,2</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42,09</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164°51'48"</w:t>
            </w:r>
          </w:p>
        </w:tc>
      </w:tr>
      <w:tr w:rsidR="00D06AD0" w:rsidRPr="00D06AD0" w:rsidTr="00D06AD0">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850</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484287,01</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2239042,71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9,37</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164°30'2"</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851</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484229,33</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2239048,38</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57,96</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174°23'1"</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1099</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484243,22</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2239044,47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14,43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344°17'42"</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1098</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484293,4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2239030,56</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52,08</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344°30'2"</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1097</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484335,43</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2239019,19</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43,54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344°51'48"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1096</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484402,12</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2239020,31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66,7</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0°57'51"</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1017</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484424,11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2239028,81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23,57</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21°7'54"</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1102</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484296,09</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2239036,17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1103</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484293,93</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2239036,75</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164°57'39"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1104</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484293,35</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2239034,59</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254°57'29"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1105</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484295,51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2239034,01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344°57'29"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1102</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484296,09</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2239036,17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74°57'29"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1106</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484337,81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2239025,04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1107</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484331,43</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2239025,84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6,43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172°50'57"</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1108</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484331,17</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2239023,75</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262°51'8"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1109</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484337,55</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2239022,95</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6,43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352°50'57"</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1106</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484337,81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2239025,04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82°51'8"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1110</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484406,22</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2239025,07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1111</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484405,87</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2239027,14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99°50'46"</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1112</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484399,53</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2239026,04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6,43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189°50'34"</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1113</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484399,89</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2239023,97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279°50'46"</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1110</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484406,22</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2239025,07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6,43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9°50'34"</w:t>
            </w:r>
          </w:p>
        </w:tc>
      </w:tr>
    </w:tbl>
    <w:p w:rsidR="00812B23" w:rsidRDefault="00812B23" w:rsidP="00524BDE">
      <w:pPr>
        <w:spacing w:after="0" w:line="240" w:lineRule="auto"/>
        <w:ind w:firstLine="284"/>
        <w:jc w:val="both"/>
        <w:rPr>
          <w:rFonts w:ascii="Times New Roman" w:hAnsi="Times New Roman" w:cs="Times New Roman"/>
          <w:sz w:val="12"/>
          <w:szCs w:val="12"/>
        </w:rPr>
      </w:pP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:2/чзу</w:t>
            </w:r>
            <w:proofErr w:type="gramStart"/>
            <w:r w:rsidRPr="00D06AD0">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3 944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roofErr w:type="spellStart"/>
            <w:r w:rsidRPr="00D06AD0">
              <w:rPr>
                <w:rFonts w:ascii="Times New Roman" w:hAnsi="Times New Roman" w:cs="Times New Roman"/>
                <w:color w:val="000000"/>
                <w:sz w:val="12"/>
                <w:szCs w:val="12"/>
              </w:rPr>
              <w:t>кв.м</w:t>
            </w:r>
            <w:proofErr w:type="spellEnd"/>
            <w:r w:rsidRPr="00D06AD0">
              <w:rPr>
                <w:rFonts w:ascii="Times New Roman" w:hAnsi="Times New Roman" w:cs="Times New Roman"/>
                <w:color w:val="000000"/>
                <w:sz w:val="12"/>
                <w:szCs w:val="12"/>
              </w:rPr>
              <w:t>.</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vMerge w:val="restart"/>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Назв.</w:t>
            </w:r>
          </w:p>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точки</w:t>
            </w:r>
          </w:p>
        </w:tc>
        <w:tc>
          <w:tcPr>
            <w:tcW w:w="3560" w:type="dxa"/>
            <w:gridSpan w:val="2"/>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D06AD0">
              <w:rPr>
                <w:rFonts w:ascii="Times New Roman" w:hAnsi="Times New Roman" w:cs="Times New Roman"/>
                <w:color w:val="000000"/>
                <w:sz w:val="12"/>
                <w:szCs w:val="12"/>
              </w:rPr>
              <w:t>ный угол</w:t>
            </w:r>
          </w:p>
        </w:tc>
      </w:tr>
      <w:tr w:rsidR="00D06AD0" w:rsidRPr="00D06AD0" w:rsidTr="00D06AD0">
        <w:trPr>
          <w:trHeight w:val="70"/>
          <w:jc w:val="center"/>
        </w:trPr>
        <w:tc>
          <w:tcPr>
            <w:tcW w:w="1300" w:type="dxa"/>
            <w:vMerge/>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X</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Y</w:t>
            </w:r>
          </w:p>
        </w:tc>
        <w:tc>
          <w:tcPr>
            <w:tcW w:w="1420" w:type="dxa"/>
            <w:vMerge/>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867</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487873,4</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2233665,84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03147D">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888</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487907,21</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2233702,37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49,78</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47°13'18"</w:t>
            </w:r>
          </w:p>
        </w:tc>
      </w:tr>
      <w:tr w:rsidR="00D06AD0" w:rsidRPr="00D06AD0" w:rsidTr="0003147D">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887</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487941,79</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2233739,22</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50,53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46°49'13"</w:t>
            </w:r>
          </w:p>
        </w:tc>
      </w:tr>
      <w:tr w:rsidR="00D06AD0" w:rsidRPr="00D06AD0" w:rsidTr="0003147D">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lastRenderedPageBreak/>
              <w:t>886</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487975,45</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2233775,54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49,52</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47°10'39"</w:t>
            </w:r>
          </w:p>
        </w:tc>
      </w:tr>
      <w:tr w:rsidR="00D06AD0" w:rsidRPr="00D06AD0" w:rsidTr="00D06AD0">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885</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488009,55</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2233812,46</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50,26</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47°16'28"</w:t>
            </w:r>
          </w:p>
        </w:tc>
      </w:tr>
      <w:tr w:rsidR="00D06AD0" w:rsidRPr="00D06AD0" w:rsidTr="00D06AD0">
        <w:trPr>
          <w:trHeight w:val="70"/>
          <w:jc w:val="center"/>
        </w:trPr>
        <w:tc>
          <w:tcPr>
            <w:tcW w:w="130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884</w:t>
            </w:r>
          </w:p>
        </w:tc>
        <w:tc>
          <w:tcPr>
            <w:tcW w:w="184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488036,84</w:t>
            </w:r>
          </w:p>
        </w:tc>
        <w:tc>
          <w:tcPr>
            <w:tcW w:w="1720" w:type="dxa"/>
            <w:shd w:val="clear" w:color="auto" w:fill="auto"/>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2233842,19</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40,36</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47°26'49"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883</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488025,4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2233868,47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28,66</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113°31'45"</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882</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488018,04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2233860,33</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10,97</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227°50'58"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881</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488025,08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2233844,17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17,63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293°31'45"</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880</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488002,19</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2233819,24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33,84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227°26'49"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879</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487968,11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2233782,34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50,23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227°16'28"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878</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487934,47</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2233746,04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49,49</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227°10'39"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877</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487899,89</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2233709,19</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50,54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226°49'13"</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876</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487866,06</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2233672,62</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49,82</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227°13'18"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875</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487839,7</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2233644,09</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38,84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227°16'6"</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874</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487821,7</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2233596,95</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50,47</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249°5'50"</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873</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487807,44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2233559,45</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40,12</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249°11'6"</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872</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487802,04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2233545,42</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15,03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248°55'47"</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871</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487811,37</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2233541,83</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10</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338°55'47"</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870</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487816,78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2233555,87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15,05</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68°55'47"</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869</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487831,04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2233593,39</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40,14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69°11'6"</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868</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487848,36</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2233638,73</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48,53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69°5'50"</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867</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487873,4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2233665,84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36,91</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47°16'6"</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487814,48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2233562,24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487812,46</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2233562,8</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164°30'33"</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487810,74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2233556,61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6,43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254°30'21"</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487812,77</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2233556,04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344°30'33"</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487814,48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2233562,24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6,43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74°30'21"</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5</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487827,8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2233595,77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8</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487825,71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2233596,57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159°8'29"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7</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487824,91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2233594,48</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249°8'38"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487827</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2233593,68</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339°8'29"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5</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487827,8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2233595,77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69°8'29"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9</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487847,72</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2233638,61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12</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487848,58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2233640,52</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65°53'27"</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11</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487842,71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2233643,15</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6,43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155°53'15"</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10</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487841,86</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2233641,23</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245°53'27"</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9</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487847,72</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2233638,61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6,43</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335°53'15"</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13</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487871,28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2233669,26</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16</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487869,64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2233670,77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137°15'59"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15</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487868,12</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2233669,13</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227°16'8"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14</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487869,76</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2233667,61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317°15'59"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13</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487871,28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2233669,26</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17</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487903,58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2233704,16</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20</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487905,1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2233705,81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19</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487903,46</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2233707,32</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137°15'59"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18</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487901,94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2233705,68</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227°16'8"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17</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487903,58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2233704,16</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317°15'59"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487938,16</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2233741,01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24</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487939,68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2233742,66</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23</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487938,04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2233744,17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137°15'59"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487936,52</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2233742,53</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227°16'8"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487938,16</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2233741,01</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317°15'59"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25</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487971,81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2233777,32</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28</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487973,33</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2233778,97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27</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487971,69</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2233780,48</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137°15'59"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26</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487970,17</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2233778,84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227°16'8"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25</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487971,81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2233777,32</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317°15'59"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29</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488005,9</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2233814,23</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32</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488007,42</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2233815,88</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31</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488005,78</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2233817,39</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137°15'59"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30</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488004,26</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2233815,75</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227°16'8"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29</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488005,9</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2233814,23</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2,24</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317°15'59"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33</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488030,21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2233838,39</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37</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488031,5</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2233839,17</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1,51</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30°57'12"</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36</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488033,25</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2233844,6</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5,7</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72°9'39"</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35</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488027,64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2233845,62</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5,7</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169°43'30"</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34</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488026,34</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2233844,84</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1,51</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210°56'18"</w:t>
            </w:r>
          </w:p>
        </w:tc>
      </w:tr>
      <w:tr w:rsidR="00D06AD0" w:rsidRPr="00D06AD0" w:rsidTr="00D06AD0">
        <w:trPr>
          <w:trHeight w:val="70"/>
          <w:jc w:val="center"/>
        </w:trPr>
        <w:tc>
          <w:tcPr>
            <w:tcW w:w="130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33</w:t>
            </w:r>
          </w:p>
        </w:tc>
        <w:tc>
          <w:tcPr>
            <w:tcW w:w="184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488030,21</w:t>
            </w:r>
          </w:p>
        </w:tc>
        <w:tc>
          <w:tcPr>
            <w:tcW w:w="17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2233838,39</w:t>
            </w:r>
          </w:p>
        </w:tc>
        <w:tc>
          <w:tcPr>
            <w:tcW w:w="1420"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7,52</w:t>
            </w:r>
          </w:p>
        </w:tc>
        <w:tc>
          <w:tcPr>
            <w:tcW w:w="1157" w:type="dxa"/>
            <w:shd w:val="clear" w:color="auto" w:fill="auto"/>
            <w:noWrap/>
            <w:vAlign w:val="center"/>
            <w:hideMark/>
          </w:tcPr>
          <w:p w:rsidR="00D06AD0" w:rsidRPr="00D06AD0" w:rsidRDefault="00D06AD0" w:rsidP="00D06AD0">
            <w:pPr>
              <w:spacing w:after="0" w:line="240" w:lineRule="auto"/>
              <w:jc w:val="center"/>
              <w:rPr>
                <w:rFonts w:ascii="Times New Roman" w:hAnsi="Times New Roman" w:cs="Times New Roman"/>
                <w:color w:val="000000"/>
                <w:sz w:val="12"/>
                <w:szCs w:val="12"/>
              </w:rPr>
            </w:pPr>
            <w:r w:rsidRPr="00D06AD0">
              <w:rPr>
                <w:rFonts w:ascii="Times New Roman" w:hAnsi="Times New Roman" w:cs="Times New Roman"/>
                <w:color w:val="000000"/>
                <w:sz w:val="12"/>
                <w:szCs w:val="12"/>
              </w:rPr>
              <w:t>300°56'48"</w:t>
            </w:r>
          </w:p>
        </w:tc>
      </w:tr>
    </w:tbl>
    <w:p w:rsidR="00D06AD0" w:rsidRDefault="00D06AD0" w:rsidP="00524BDE">
      <w:pPr>
        <w:spacing w:after="0" w:line="240" w:lineRule="auto"/>
        <w:ind w:firstLine="284"/>
        <w:jc w:val="both"/>
        <w:rPr>
          <w:rFonts w:ascii="Times New Roman" w:hAnsi="Times New Roman" w:cs="Times New Roman"/>
          <w:sz w:val="12"/>
          <w:szCs w:val="12"/>
        </w:rPr>
      </w:pP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03147D" w:rsidRPr="0003147D" w:rsidTr="0003147D">
        <w:trPr>
          <w:trHeight w:val="70"/>
          <w:jc w:val="center"/>
        </w:trPr>
        <w:tc>
          <w:tcPr>
            <w:tcW w:w="1300"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:236/чзу</w:t>
            </w:r>
            <w:proofErr w:type="gramStart"/>
            <w:r w:rsidRPr="0003147D">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78</w:t>
            </w:r>
          </w:p>
        </w:tc>
        <w:tc>
          <w:tcPr>
            <w:tcW w:w="1720"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roofErr w:type="spellStart"/>
            <w:r w:rsidRPr="0003147D">
              <w:rPr>
                <w:rFonts w:ascii="Times New Roman" w:hAnsi="Times New Roman" w:cs="Times New Roman"/>
                <w:color w:val="000000"/>
                <w:sz w:val="12"/>
                <w:szCs w:val="12"/>
              </w:rPr>
              <w:t>кв.м</w:t>
            </w:r>
            <w:proofErr w:type="spellEnd"/>
            <w:r w:rsidRPr="0003147D">
              <w:rPr>
                <w:rFonts w:ascii="Times New Roman" w:hAnsi="Times New Roman" w:cs="Times New Roman"/>
                <w:color w:val="000000"/>
                <w:sz w:val="12"/>
                <w:szCs w:val="12"/>
              </w:rPr>
              <w:t>.</w:t>
            </w:r>
          </w:p>
        </w:tc>
        <w:tc>
          <w:tcPr>
            <w:tcW w:w="1420"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1300" w:type="dxa"/>
            <w:vMerge w:val="restar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03147D">
              <w:rPr>
                <w:rFonts w:ascii="Times New Roman" w:hAnsi="Times New Roman" w:cs="Times New Roman"/>
                <w:color w:val="000000"/>
                <w:sz w:val="12"/>
                <w:szCs w:val="12"/>
              </w:rPr>
              <w:t>точки</w:t>
            </w:r>
          </w:p>
        </w:tc>
        <w:tc>
          <w:tcPr>
            <w:tcW w:w="3560" w:type="dxa"/>
            <w:gridSpan w:val="2"/>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03147D">
              <w:rPr>
                <w:rFonts w:ascii="Times New Roman" w:hAnsi="Times New Roman" w:cs="Times New Roman"/>
                <w:color w:val="000000"/>
                <w:sz w:val="12"/>
                <w:szCs w:val="12"/>
              </w:rPr>
              <w:t xml:space="preserve">ный </w:t>
            </w:r>
            <w:r w:rsidRPr="0003147D">
              <w:rPr>
                <w:rFonts w:ascii="Times New Roman" w:hAnsi="Times New Roman" w:cs="Times New Roman"/>
                <w:color w:val="000000"/>
                <w:sz w:val="12"/>
                <w:szCs w:val="12"/>
              </w:rPr>
              <w:lastRenderedPageBreak/>
              <w:t>угол</w:t>
            </w:r>
          </w:p>
        </w:tc>
      </w:tr>
      <w:tr w:rsidR="0003147D" w:rsidRPr="0003147D" w:rsidTr="0003147D">
        <w:trPr>
          <w:trHeight w:val="70"/>
          <w:jc w:val="center"/>
        </w:trPr>
        <w:tc>
          <w:tcPr>
            <w:tcW w:w="1300" w:type="dxa"/>
            <w:vMerge/>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X</w:t>
            </w:r>
          </w:p>
        </w:tc>
        <w:tc>
          <w:tcPr>
            <w:tcW w:w="172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Y</w:t>
            </w:r>
          </w:p>
        </w:tc>
        <w:tc>
          <w:tcPr>
            <w:tcW w:w="1420" w:type="dxa"/>
            <w:vMerge/>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130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lastRenderedPageBreak/>
              <w:t>1191</w:t>
            </w:r>
          </w:p>
        </w:tc>
        <w:tc>
          <w:tcPr>
            <w:tcW w:w="184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482344,65</w:t>
            </w:r>
          </w:p>
        </w:tc>
        <w:tc>
          <w:tcPr>
            <w:tcW w:w="172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2241211,61</w:t>
            </w:r>
          </w:p>
        </w:tc>
        <w:tc>
          <w:tcPr>
            <w:tcW w:w="1420"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130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1174</w:t>
            </w:r>
          </w:p>
        </w:tc>
        <w:tc>
          <w:tcPr>
            <w:tcW w:w="184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482343,19</w:t>
            </w:r>
          </w:p>
        </w:tc>
        <w:tc>
          <w:tcPr>
            <w:tcW w:w="172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2241219,3</w:t>
            </w:r>
          </w:p>
        </w:tc>
        <w:tc>
          <w:tcPr>
            <w:tcW w:w="1420"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7,82</w:t>
            </w:r>
          </w:p>
        </w:tc>
        <w:tc>
          <w:tcPr>
            <w:tcW w:w="1157"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100°44'36"</w:t>
            </w:r>
          </w:p>
        </w:tc>
      </w:tr>
      <w:tr w:rsidR="0003147D" w:rsidRPr="0003147D" w:rsidTr="0003147D">
        <w:trPr>
          <w:trHeight w:val="70"/>
          <w:jc w:val="center"/>
        </w:trPr>
        <w:tc>
          <w:tcPr>
            <w:tcW w:w="130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1175</w:t>
            </w:r>
          </w:p>
        </w:tc>
        <w:tc>
          <w:tcPr>
            <w:tcW w:w="184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482331,79</w:t>
            </w:r>
          </w:p>
        </w:tc>
        <w:tc>
          <w:tcPr>
            <w:tcW w:w="172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2241225,7</w:t>
            </w:r>
          </w:p>
        </w:tc>
        <w:tc>
          <w:tcPr>
            <w:tcW w:w="1420"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13,07</w:t>
            </w:r>
          </w:p>
        </w:tc>
        <w:tc>
          <w:tcPr>
            <w:tcW w:w="1157"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150°40'20"</w:t>
            </w:r>
          </w:p>
        </w:tc>
      </w:tr>
      <w:tr w:rsidR="0003147D" w:rsidRPr="0003147D" w:rsidTr="0003147D">
        <w:trPr>
          <w:trHeight w:val="70"/>
          <w:jc w:val="center"/>
        </w:trPr>
        <w:tc>
          <w:tcPr>
            <w:tcW w:w="130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1190</w:t>
            </w:r>
          </w:p>
        </w:tc>
        <w:tc>
          <w:tcPr>
            <w:tcW w:w="184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482333,25</w:t>
            </w:r>
          </w:p>
        </w:tc>
        <w:tc>
          <w:tcPr>
            <w:tcW w:w="172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2241218,01</w:t>
            </w:r>
          </w:p>
        </w:tc>
        <w:tc>
          <w:tcPr>
            <w:tcW w:w="1420"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7,82</w:t>
            </w:r>
          </w:p>
        </w:tc>
        <w:tc>
          <w:tcPr>
            <w:tcW w:w="1157"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280°44'36"</w:t>
            </w:r>
          </w:p>
        </w:tc>
      </w:tr>
      <w:tr w:rsidR="0003147D" w:rsidRPr="0003147D" w:rsidTr="0003147D">
        <w:trPr>
          <w:trHeight w:val="70"/>
          <w:jc w:val="center"/>
        </w:trPr>
        <w:tc>
          <w:tcPr>
            <w:tcW w:w="130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1191</w:t>
            </w:r>
          </w:p>
        </w:tc>
        <w:tc>
          <w:tcPr>
            <w:tcW w:w="184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482344,65</w:t>
            </w:r>
          </w:p>
        </w:tc>
        <w:tc>
          <w:tcPr>
            <w:tcW w:w="1720" w:type="dxa"/>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2241211,61</w:t>
            </w:r>
          </w:p>
        </w:tc>
        <w:tc>
          <w:tcPr>
            <w:tcW w:w="1420"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13,07</w:t>
            </w:r>
          </w:p>
        </w:tc>
        <w:tc>
          <w:tcPr>
            <w:tcW w:w="1157" w:type="dxa"/>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330°40'18"</w:t>
            </w:r>
          </w:p>
        </w:tc>
      </w:tr>
    </w:tbl>
    <w:p w:rsidR="0003147D" w:rsidRDefault="0003147D" w:rsidP="00524BDE">
      <w:pPr>
        <w:spacing w:after="0" w:line="240" w:lineRule="auto"/>
        <w:ind w:firstLine="284"/>
        <w:jc w:val="both"/>
        <w:rPr>
          <w:rFonts w:ascii="Times New Roman" w:hAnsi="Times New Roman" w:cs="Times New Roman"/>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899"/>
        <w:gridCol w:w="1774"/>
        <w:gridCol w:w="1463"/>
        <w:gridCol w:w="1255"/>
      </w:tblGrid>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:243/чзу</w:t>
            </w:r>
            <w:proofErr w:type="gramStart"/>
            <w:r w:rsidRPr="0003147D">
              <w:rPr>
                <w:rFonts w:ascii="Times New Roman" w:hAnsi="Times New Roman" w:cs="Times New Roman"/>
                <w:color w:val="000000"/>
                <w:sz w:val="12"/>
                <w:szCs w:val="12"/>
              </w:rPr>
              <w:t>1</w:t>
            </w:r>
            <w:proofErr w:type="gramEnd"/>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5 877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roofErr w:type="spellStart"/>
            <w:r w:rsidRPr="0003147D">
              <w:rPr>
                <w:rFonts w:ascii="Times New Roman" w:hAnsi="Times New Roman" w:cs="Times New Roman"/>
                <w:color w:val="000000"/>
                <w:sz w:val="12"/>
                <w:szCs w:val="12"/>
              </w:rPr>
              <w:t>кв.м</w:t>
            </w:r>
            <w:proofErr w:type="spellEnd"/>
            <w:r w:rsidRPr="0003147D">
              <w:rPr>
                <w:rFonts w:ascii="Times New Roman" w:hAnsi="Times New Roman" w:cs="Times New Roman"/>
                <w:color w:val="000000"/>
                <w:sz w:val="12"/>
                <w:szCs w:val="12"/>
              </w:rPr>
              <w:t>.</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vMerge w:val="restar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03147D">
              <w:rPr>
                <w:rFonts w:ascii="Times New Roman" w:hAnsi="Times New Roman" w:cs="Times New Roman"/>
                <w:color w:val="000000"/>
                <w:sz w:val="12"/>
                <w:szCs w:val="12"/>
              </w:rPr>
              <w:t>точки</w:t>
            </w:r>
          </w:p>
        </w:tc>
        <w:tc>
          <w:tcPr>
            <w:tcW w:w="2393" w:type="pct"/>
            <w:gridSpan w:val="2"/>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Коорд</w:t>
            </w:r>
            <w:r w:rsidRPr="0003147D">
              <w:rPr>
                <w:rFonts w:ascii="Times New Roman" w:hAnsi="Times New Roman" w:cs="Times New Roman"/>
                <w:color w:val="000000"/>
                <w:sz w:val="12"/>
                <w:szCs w:val="12"/>
              </w:rPr>
              <w:t>инаты</w:t>
            </w:r>
          </w:p>
        </w:tc>
        <w:tc>
          <w:tcPr>
            <w:tcW w:w="955" w:type="pct"/>
            <w:vMerge w:val="restar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Расстояние</w:t>
            </w:r>
          </w:p>
        </w:tc>
        <w:tc>
          <w:tcPr>
            <w:tcW w:w="778" w:type="pct"/>
            <w:vMerge w:val="restar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03147D">
              <w:rPr>
                <w:rFonts w:ascii="Times New Roman" w:hAnsi="Times New Roman" w:cs="Times New Roman"/>
                <w:color w:val="000000"/>
                <w:sz w:val="12"/>
                <w:szCs w:val="12"/>
              </w:rPr>
              <w:t>ный угол</w:t>
            </w:r>
          </w:p>
        </w:tc>
      </w:tr>
      <w:tr w:rsidR="0003147D" w:rsidRPr="0003147D" w:rsidTr="0003147D">
        <w:trPr>
          <w:trHeight w:val="70"/>
          <w:jc w:val="center"/>
        </w:trPr>
        <w:tc>
          <w:tcPr>
            <w:tcW w:w="874" w:type="pct"/>
            <w:vMerge/>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1237"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X</w:t>
            </w:r>
          </w:p>
        </w:tc>
        <w:tc>
          <w:tcPr>
            <w:tcW w:w="1156"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Y</w:t>
            </w:r>
          </w:p>
        </w:tc>
        <w:tc>
          <w:tcPr>
            <w:tcW w:w="955" w:type="pct"/>
            <w:vMerge/>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vMerge/>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1174</w:t>
            </w:r>
          </w:p>
        </w:tc>
        <w:tc>
          <w:tcPr>
            <w:tcW w:w="1237"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482343,19</w:t>
            </w:r>
          </w:p>
        </w:tc>
        <w:tc>
          <w:tcPr>
            <w:tcW w:w="1156"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2241219,3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1180</w:t>
            </w:r>
          </w:p>
        </w:tc>
        <w:tc>
          <w:tcPr>
            <w:tcW w:w="1237"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482341,76</w:t>
            </w:r>
          </w:p>
        </w:tc>
        <w:tc>
          <w:tcPr>
            <w:tcW w:w="1156"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2241226,8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7,64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100°44'36"</w:t>
            </w:r>
          </w:p>
        </w:tc>
      </w:tr>
      <w:tr w:rsidR="0003147D" w:rsidRPr="0003147D" w:rsidTr="0003147D">
        <w:trPr>
          <w:trHeight w:val="70"/>
          <w:jc w:val="center"/>
        </w:trPr>
        <w:tc>
          <w:tcPr>
            <w:tcW w:w="874"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1179</w:t>
            </w:r>
          </w:p>
        </w:tc>
        <w:tc>
          <w:tcPr>
            <w:tcW w:w="1237"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482363,38</w:t>
            </w:r>
          </w:p>
        </w:tc>
        <w:tc>
          <w:tcPr>
            <w:tcW w:w="1156"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2241229,91</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21,83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8°10'22"</w:t>
            </w:r>
          </w:p>
        </w:tc>
      </w:tr>
      <w:tr w:rsidR="0003147D" w:rsidRPr="0003147D" w:rsidTr="0003147D">
        <w:trPr>
          <w:trHeight w:val="70"/>
          <w:jc w:val="center"/>
        </w:trPr>
        <w:tc>
          <w:tcPr>
            <w:tcW w:w="874"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1178</w:t>
            </w:r>
          </w:p>
        </w:tc>
        <w:tc>
          <w:tcPr>
            <w:tcW w:w="1237"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482362,28</w:t>
            </w:r>
          </w:p>
        </w:tc>
        <w:tc>
          <w:tcPr>
            <w:tcW w:w="1156"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2241243,55</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13,69</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94°34'26"</w:t>
            </w:r>
          </w:p>
        </w:tc>
      </w:tr>
      <w:tr w:rsidR="0003147D" w:rsidRPr="0003147D" w:rsidTr="0003147D">
        <w:trPr>
          <w:trHeight w:val="70"/>
          <w:jc w:val="center"/>
        </w:trPr>
        <w:tc>
          <w:tcPr>
            <w:tcW w:w="874"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1177</w:t>
            </w:r>
          </w:p>
        </w:tc>
        <w:tc>
          <w:tcPr>
            <w:tcW w:w="1237"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482339,33</w:t>
            </w:r>
          </w:p>
        </w:tc>
        <w:tc>
          <w:tcPr>
            <w:tcW w:w="1156"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2241239,62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23,29</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189°42'37"</w:t>
            </w:r>
          </w:p>
        </w:tc>
      </w:tr>
      <w:tr w:rsidR="0003147D" w:rsidRPr="0003147D" w:rsidTr="0003147D">
        <w:trPr>
          <w:trHeight w:val="70"/>
          <w:jc w:val="center"/>
        </w:trPr>
        <w:tc>
          <w:tcPr>
            <w:tcW w:w="874"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1176</w:t>
            </w:r>
          </w:p>
        </w:tc>
        <w:tc>
          <w:tcPr>
            <w:tcW w:w="1237"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482329,51</w:t>
            </w:r>
          </w:p>
        </w:tc>
        <w:tc>
          <w:tcPr>
            <w:tcW w:w="1156" w:type="pct"/>
            <w:shd w:val="clear" w:color="auto" w:fill="auto"/>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2241237,76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190°44'36"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482331,79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2241225,7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12,28</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280°44'36"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482343,19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2241219,3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13,07</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330°40'20"</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1114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482333,15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2241229,24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1118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482340,13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2241232,01</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7,52</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21°37'24"</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1117</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482339,58</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2241233,42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1,51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111°37'47"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1116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482334,5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2241236,02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5,7</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152°50'15"</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1115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482332,59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2241230,65</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5,7</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250°24'6"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1114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482333,15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2241229,24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1,51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291°36'54"</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1032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482534,1</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2240692,48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1211</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482522,94</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2240709,67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20,5</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122°59'46"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1210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482492,82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2240755,62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54,94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123°14'30"</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1209</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482463,05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2240800,76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54,07</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123°24'37"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1208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482469,47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2240804,82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7,6</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32°18'44"</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1207</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482466,06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2240809,65</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5,91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125°17'52"</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1206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482459,75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2240806,09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209°25'48"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1205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482430,89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2240850,14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52,66</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123°13'45"</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1204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482398,61</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2240899,37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58,87</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123°15'20"</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1203</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482369,96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2240943,42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52,54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123°2'22"</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1202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482343,92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2240982,06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46,6</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123°58'51"</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1201</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482351,26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2241018,37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37,04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78°33'29"</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1200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482359,24</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2241059,24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41,64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78°57'46"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1199</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482366,41</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2241095,78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37,23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78°53'29"</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482358,82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2241136,48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41,41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100°33'51"</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1197</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482376,54</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2241140,2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18,11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11°51'42"</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482376,07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2241142,61</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2,45</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101°6'53"</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482376,02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2241142,97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0,36</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97°31'51"</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482374,58</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2241149,97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7,15</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101°36'41"</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1193</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482357,74</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2241146,63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17,17</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191°13'21"</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482349,39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2241186,59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40,82</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101°47'52"</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1191</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482344,65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2241211,61</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25,47</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100°44'36"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1190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482333,25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2241218,01</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13,07</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150°40'18"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1189</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482339,57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2241184,73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33,87</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280°44'36"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1188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482348,29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2241138,42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47,13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280°39'41"</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1187</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482356,23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2241095,82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43,33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280°33'51"</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832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482350,9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2241068,69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27,65</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258°53'29"</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833</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482351,56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2241065,47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3,29</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281°33'59"</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834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482350,76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2241040,39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25,09</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268°10'23"</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835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482348,73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2241011,3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29,16</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266°0'29"</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679</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482339,84</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2240982,64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30,01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252°45'50"</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1120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482342,64</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2240982,65</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2,8</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0°19'56"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1121</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482343,78</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2240981,66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1,51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319°7'28"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1119</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482338,86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2240975,98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7,52</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229°7'5"</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676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482338</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2240976,73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139°6'35"</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828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482337,2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2240974,13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2,71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252°45'50"</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1186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482361,62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2240937,9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43,7</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303°58'51"</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1185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482390,23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2240893,91</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52,48</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303°2'22"</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1184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482422,53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2240844,66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58,89</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303°15'20"</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1183</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482453,13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2240797,95</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55,84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303°13'45"</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1182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482484,46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2240750,14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57,16</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303°14'13"</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1181</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482514,56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2240704,21</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54,92</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303°14'30"</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1031</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482526,26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2240686,19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21,49</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302°59'46"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1032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482534,1</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2240692,48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10,05</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38°46'37"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1122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482345,78</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2241184,77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lastRenderedPageBreak/>
              <w:t>1125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482345,37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2241186,97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100°38'56"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1124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482343,17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2241186,55</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190°38'46"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1123</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482343,59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2241184,36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280°38'47"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1122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482345,78</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2241184,77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10°38'47"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1126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482355,92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2241234,73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1129</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482355,76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2241236,82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94°23'55"</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1128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482349,35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2241236,33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6,43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184°23'44"</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1127</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482349,51</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2241234,24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274°23'55"</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1126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482355,92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2241234,73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6,43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4°23'44"</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482351,77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2241137,64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1133</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482357,73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2241140,04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6,43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21°55'45"</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482356,95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2241141,98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111°55'57"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1131</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482350,98</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2241139,58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6,43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201°55'45"</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482351,77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2241137,64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291°55'57"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482355,2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2241058,88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1137</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482355,65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2241061,08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78°33'38"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482353,45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2241061,52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168°33'29"</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482353,01</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2241059,33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258°33'29"</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482355,2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2241058,88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348°33'29"</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482357,93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2241092,88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1141</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482363,65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2241095,82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6,43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27°16'4"</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482362,69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2241097,69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117°16'16"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1139</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482356,97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2241094,74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6,43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207°16'4"</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1138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482357,93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2241092,88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297°16'16"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482368,72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2241143,06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482368,19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2241145,09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104°38'18"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482361,97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2241143,46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6,43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194°38'6"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1143</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482362,5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2241141,43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284°38'18"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482368,72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2241143,06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6,43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14°38'6"</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482367,33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2240940,34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1149</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482366,11</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2240942,21</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123°11'57"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482364,24</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2240940,98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1147</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482365,46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2240939,11</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1146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482367,33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2240940,34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482395,96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2240896,32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1153</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482394,74</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2240898,19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123°11'57"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482392,87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2240896,96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1151</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482394,09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2240895,09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482395,96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2240896,32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482428,25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2240847,08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1157</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482427,03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2240848,95</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123°11'57"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482425,16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2240847,72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482426,38</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2240845,85</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482428,25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2240847,08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482458,85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2240800,37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1161</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482457,63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2240802,24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123°11'57"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482455,76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2240801,01</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1159</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482456,98</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2240799,14</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1158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482458,85</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2240800,37</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482465,97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2240804,99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1164</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482464,9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2240806,8</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120°34'24"</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1163</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482459,37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2240803,53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6,43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210°34'13"</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482460,43</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2240801,72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300°34'24"</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1165</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482465,97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2240804,99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6,43</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30°34'13"</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482490,18</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2240752,56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1169</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482488,96</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2240754,43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123°11'57"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1168</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482487,09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2240753,2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1167</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482488,31</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2240751,33</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1166</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482490,18</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2240752,56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482520,29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2240706,62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1173</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482519,07</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2240708,49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123°11'57"</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1172</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482517,2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2240707,26</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213°11'48"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1171</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482518,42</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2240705,39</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303°11'48"</w:t>
            </w:r>
          </w:p>
        </w:tc>
      </w:tr>
      <w:tr w:rsidR="0003147D" w:rsidRPr="0003147D" w:rsidTr="0003147D">
        <w:trPr>
          <w:trHeight w:val="70"/>
          <w:jc w:val="center"/>
        </w:trPr>
        <w:tc>
          <w:tcPr>
            <w:tcW w:w="874"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1170</w:t>
            </w:r>
          </w:p>
        </w:tc>
        <w:tc>
          <w:tcPr>
            <w:tcW w:w="1237"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482520,29</w:t>
            </w:r>
          </w:p>
        </w:tc>
        <w:tc>
          <w:tcPr>
            <w:tcW w:w="1156"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2240706,62</w:t>
            </w:r>
          </w:p>
        </w:tc>
        <w:tc>
          <w:tcPr>
            <w:tcW w:w="955"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2,24</w:t>
            </w:r>
          </w:p>
        </w:tc>
        <w:tc>
          <w:tcPr>
            <w:tcW w:w="778" w:type="pct"/>
            <w:shd w:val="clear" w:color="auto" w:fill="auto"/>
            <w:noWrap/>
            <w:vAlign w:val="center"/>
            <w:hideMark/>
          </w:tcPr>
          <w:p w:rsidR="0003147D" w:rsidRPr="0003147D" w:rsidRDefault="0003147D" w:rsidP="0003147D">
            <w:pPr>
              <w:spacing w:after="0" w:line="240" w:lineRule="auto"/>
              <w:jc w:val="center"/>
              <w:rPr>
                <w:rFonts w:ascii="Times New Roman" w:hAnsi="Times New Roman" w:cs="Times New Roman"/>
                <w:color w:val="000000"/>
                <w:sz w:val="12"/>
                <w:szCs w:val="12"/>
              </w:rPr>
            </w:pPr>
            <w:r w:rsidRPr="0003147D">
              <w:rPr>
                <w:rFonts w:ascii="Times New Roman" w:hAnsi="Times New Roman" w:cs="Times New Roman"/>
                <w:color w:val="000000"/>
                <w:sz w:val="12"/>
                <w:szCs w:val="12"/>
              </w:rPr>
              <w:t>33°11'48"</w:t>
            </w:r>
          </w:p>
        </w:tc>
      </w:tr>
    </w:tbl>
    <w:p w:rsidR="000F32A2" w:rsidRDefault="000F32A2" w:rsidP="000F32A2">
      <w:pPr>
        <w:spacing w:after="0" w:line="240" w:lineRule="auto"/>
        <w:jc w:val="both"/>
        <w:rPr>
          <w:rFonts w:ascii="Times New Roman" w:hAnsi="Times New Roman" w:cs="Times New Roman"/>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898"/>
        <w:gridCol w:w="1775"/>
        <w:gridCol w:w="1462"/>
        <w:gridCol w:w="1255"/>
      </w:tblGrid>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:349/чзу</w:t>
            </w:r>
            <w:proofErr w:type="gramStart"/>
            <w:r w:rsidRPr="000F32A2">
              <w:rPr>
                <w:rFonts w:ascii="Times New Roman" w:hAnsi="Times New Roman" w:cs="Times New Roman"/>
                <w:color w:val="000000"/>
                <w:sz w:val="12"/>
                <w:szCs w:val="12"/>
              </w:rPr>
              <w:t>1</w:t>
            </w:r>
            <w:proofErr w:type="gramEnd"/>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446</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roofErr w:type="spellStart"/>
            <w:r w:rsidRPr="000F32A2">
              <w:rPr>
                <w:rFonts w:ascii="Times New Roman" w:hAnsi="Times New Roman" w:cs="Times New Roman"/>
                <w:color w:val="000000"/>
                <w:sz w:val="12"/>
                <w:szCs w:val="12"/>
              </w:rPr>
              <w:t>кв.м</w:t>
            </w:r>
            <w:proofErr w:type="spellEnd"/>
            <w:r w:rsidRPr="000F32A2">
              <w:rPr>
                <w:rFonts w:ascii="Times New Roman" w:hAnsi="Times New Roman" w:cs="Times New Roman"/>
                <w:color w:val="000000"/>
                <w:sz w:val="12"/>
                <w:szCs w:val="12"/>
              </w:rPr>
              <w:t>.</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66" w:type="pct"/>
            <w:vMerge w:val="restar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0F32A2">
              <w:rPr>
                <w:rFonts w:ascii="Times New Roman" w:hAnsi="Times New Roman" w:cs="Times New Roman"/>
                <w:color w:val="000000"/>
                <w:sz w:val="12"/>
                <w:szCs w:val="12"/>
              </w:rPr>
              <w:t>точки</w:t>
            </w:r>
          </w:p>
        </w:tc>
        <w:tc>
          <w:tcPr>
            <w:tcW w:w="2376" w:type="pct"/>
            <w:gridSpan w:val="2"/>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Координаты</w:t>
            </w:r>
          </w:p>
        </w:tc>
        <w:tc>
          <w:tcPr>
            <w:tcW w:w="946" w:type="pct"/>
            <w:vMerge w:val="restar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Расстояние</w:t>
            </w:r>
          </w:p>
        </w:tc>
        <w:tc>
          <w:tcPr>
            <w:tcW w:w="812" w:type="pct"/>
            <w:vMerge w:val="restar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0F32A2">
              <w:rPr>
                <w:rFonts w:ascii="Times New Roman" w:hAnsi="Times New Roman" w:cs="Times New Roman"/>
                <w:color w:val="000000"/>
                <w:sz w:val="12"/>
                <w:szCs w:val="12"/>
              </w:rPr>
              <w:t>ный угол</w:t>
            </w:r>
          </w:p>
        </w:tc>
      </w:tr>
      <w:tr w:rsidR="000F32A2" w:rsidRPr="000F32A2" w:rsidTr="000F32A2">
        <w:trPr>
          <w:trHeight w:val="70"/>
          <w:jc w:val="center"/>
        </w:trPr>
        <w:tc>
          <w:tcPr>
            <w:tcW w:w="866" w:type="pct"/>
            <w:vMerge/>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2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X</w:t>
            </w:r>
          </w:p>
        </w:tc>
        <w:tc>
          <w:tcPr>
            <w:tcW w:w="114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Y</w:t>
            </w:r>
          </w:p>
        </w:tc>
        <w:tc>
          <w:tcPr>
            <w:tcW w:w="946" w:type="pct"/>
            <w:vMerge/>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12" w:type="pct"/>
            <w:vMerge/>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66"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1086</w:t>
            </w:r>
          </w:p>
        </w:tc>
        <w:tc>
          <w:tcPr>
            <w:tcW w:w="12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483288,8</w:t>
            </w:r>
          </w:p>
        </w:tc>
        <w:tc>
          <w:tcPr>
            <w:tcW w:w="114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2239429,43</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66"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lastRenderedPageBreak/>
              <w:t>1089</w:t>
            </w:r>
          </w:p>
        </w:tc>
        <w:tc>
          <w:tcPr>
            <w:tcW w:w="12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483287,56</w:t>
            </w:r>
          </w:p>
        </w:tc>
        <w:tc>
          <w:tcPr>
            <w:tcW w:w="114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2239449,87</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20,48</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93°27'9"</w:t>
            </w:r>
          </w:p>
        </w:tc>
      </w:tr>
      <w:tr w:rsidR="000F32A2" w:rsidRPr="000F32A2" w:rsidTr="000F32A2">
        <w:trPr>
          <w:trHeight w:val="70"/>
          <w:jc w:val="center"/>
        </w:trPr>
        <w:tc>
          <w:tcPr>
            <w:tcW w:w="866"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1082</w:t>
            </w:r>
          </w:p>
        </w:tc>
        <w:tc>
          <w:tcPr>
            <w:tcW w:w="12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483287,34</w:t>
            </w:r>
          </w:p>
        </w:tc>
        <w:tc>
          <w:tcPr>
            <w:tcW w:w="114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2239454,1</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4,23</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93°3'38"</w:t>
            </w:r>
          </w:p>
        </w:tc>
      </w:tr>
      <w:tr w:rsidR="000F32A2" w:rsidRPr="000F32A2" w:rsidTr="000F32A2">
        <w:trPr>
          <w:trHeight w:val="120"/>
          <w:jc w:val="center"/>
        </w:trPr>
        <w:tc>
          <w:tcPr>
            <w:tcW w:w="866"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1083</w:t>
            </w:r>
          </w:p>
        </w:tc>
        <w:tc>
          <w:tcPr>
            <w:tcW w:w="12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483286,93</w:t>
            </w:r>
          </w:p>
        </w:tc>
        <w:tc>
          <w:tcPr>
            <w:tcW w:w="114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2239453,85</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0,48</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211°16'47"</w:t>
            </w:r>
          </w:p>
        </w:tc>
      </w:tr>
      <w:tr w:rsidR="000F32A2" w:rsidRPr="000F32A2" w:rsidTr="000F32A2">
        <w:trPr>
          <w:trHeight w:val="70"/>
          <w:jc w:val="center"/>
        </w:trPr>
        <w:tc>
          <w:tcPr>
            <w:tcW w:w="866"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1056</w:t>
            </w:r>
          </w:p>
        </w:tc>
        <w:tc>
          <w:tcPr>
            <w:tcW w:w="12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483284,08</w:t>
            </w:r>
          </w:p>
        </w:tc>
        <w:tc>
          <w:tcPr>
            <w:tcW w:w="114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2239452,56</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3,13</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204°21'11"</w:t>
            </w:r>
          </w:p>
        </w:tc>
      </w:tr>
      <w:tr w:rsidR="000F32A2" w:rsidRPr="000F32A2" w:rsidTr="000F32A2">
        <w:trPr>
          <w:trHeight w:val="70"/>
          <w:jc w:val="center"/>
        </w:trPr>
        <w:tc>
          <w:tcPr>
            <w:tcW w:w="866"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1057</w:t>
            </w:r>
          </w:p>
        </w:tc>
        <w:tc>
          <w:tcPr>
            <w:tcW w:w="12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483283,5</w:t>
            </w:r>
          </w:p>
        </w:tc>
        <w:tc>
          <w:tcPr>
            <w:tcW w:w="114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2239452,6</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0,58</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176°3'17"</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1058</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483281,03</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2239453,64</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2,68</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157°9'59"</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1059</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483277,25</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2239455,51</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4,22</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153°45'13"</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1088</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483277,58</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2239449,31</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6,21</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273°3'38"</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1087</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483278,75</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2239429,88</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19,46</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273°27'9"</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1000</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483288,27</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2239429,19</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9,54</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355°51'46"</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1086</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483288,8</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2239429,43</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0,58</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24°27'44"</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1085</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483290,37</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2239403,98</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1095</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483289,96</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2239410,13</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6,16</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93°49'4"</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1094</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483288,92</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2239427,29</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17,2</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93°27'9"</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1093</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483288,63</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2239427,16</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0,32</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204°26'38"</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1092</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483278,87</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2239427,87</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9,79</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175°48'41"</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1091</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483279,98</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2239409,49</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18,42</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273°27'9"</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1090</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483280,26</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2239405,32</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4,18</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273°49'4"</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1005</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483285,05</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2239404,36</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4,89</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348°41'46"</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1085</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483290,37</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2239403,98</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5,33</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355°52'21"</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566</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483283,9</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2239444,91</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569</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483283,53</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2239451,33</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6,43</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93°22'50"</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568</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483281,43</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2239451,2</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183°23'1"</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567</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483281,81</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2239444,78</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6,43</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273°22'50"</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566</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483283,9</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2239444,91</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3°23'1"</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570</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483286,22</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2239408,16</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573</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483285,47</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2239414,54</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6,43</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96°42'9"</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572</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483283,38</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2239414,3</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186°42'21"</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571</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483284,13</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2239407,91</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6,43</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276°42'9"</w:t>
            </w:r>
          </w:p>
        </w:tc>
      </w:tr>
      <w:tr w:rsidR="000F32A2" w:rsidRPr="000F32A2" w:rsidTr="000F32A2">
        <w:trPr>
          <w:trHeight w:val="70"/>
          <w:jc w:val="center"/>
        </w:trPr>
        <w:tc>
          <w:tcPr>
            <w:tcW w:w="86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570</w:t>
            </w:r>
          </w:p>
        </w:tc>
        <w:tc>
          <w:tcPr>
            <w:tcW w:w="12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483286,22</w:t>
            </w:r>
          </w:p>
        </w:tc>
        <w:tc>
          <w:tcPr>
            <w:tcW w:w="114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2239408,16</w:t>
            </w:r>
          </w:p>
        </w:tc>
        <w:tc>
          <w:tcPr>
            <w:tcW w:w="946"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w:t>
            </w:r>
          </w:p>
        </w:tc>
        <w:tc>
          <w:tcPr>
            <w:tcW w:w="812"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6°42'21"</w:t>
            </w:r>
          </w:p>
        </w:tc>
      </w:tr>
    </w:tbl>
    <w:p w:rsidR="000F32A2" w:rsidRPr="00524BDE" w:rsidRDefault="000F32A2" w:rsidP="00524BDE">
      <w:pPr>
        <w:spacing w:after="0" w:line="240" w:lineRule="auto"/>
        <w:ind w:firstLine="284"/>
        <w:jc w:val="both"/>
        <w:rPr>
          <w:rFonts w:ascii="Times New Roman" w:hAnsi="Times New Roman" w:cs="Times New Roman"/>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866"/>
        <w:gridCol w:w="1744"/>
        <w:gridCol w:w="1439"/>
        <w:gridCol w:w="1362"/>
      </w:tblGrid>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:4515/чзу</w:t>
            </w:r>
            <w:proofErr w:type="gramStart"/>
            <w:r w:rsidRPr="000F32A2">
              <w:rPr>
                <w:rFonts w:ascii="Times New Roman" w:hAnsi="Times New Roman" w:cs="Times New Roman"/>
                <w:color w:val="000000"/>
                <w:sz w:val="12"/>
                <w:szCs w:val="12"/>
              </w:rPr>
              <w:t>1</w:t>
            </w:r>
            <w:proofErr w:type="gramEnd"/>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1 330</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roofErr w:type="spellStart"/>
            <w:r w:rsidRPr="000F32A2">
              <w:rPr>
                <w:rFonts w:ascii="Times New Roman" w:hAnsi="Times New Roman" w:cs="Times New Roman"/>
                <w:color w:val="000000"/>
                <w:sz w:val="12"/>
                <w:szCs w:val="12"/>
              </w:rPr>
              <w:t>кв.м</w:t>
            </w:r>
            <w:proofErr w:type="spellEnd"/>
            <w:r w:rsidRPr="000F32A2">
              <w:rPr>
                <w:rFonts w:ascii="Times New Roman" w:hAnsi="Times New Roman" w:cs="Times New Roman"/>
                <w:color w:val="000000"/>
                <w:sz w:val="12"/>
                <w:szCs w:val="12"/>
              </w:rPr>
              <w:t>.</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53" w:type="pct"/>
            <w:vMerge w:val="restar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0F32A2">
              <w:rPr>
                <w:rFonts w:ascii="Times New Roman" w:hAnsi="Times New Roman" w:cs="Times New Roman"/>
                <w:color w:val="000000"/>
                <w:sz w:val="12"/>
                <w:szCs w:val="12"/>
              </w:rPr>
              <w:t>точки</w:t>
            </w:r>
          </w:p>
        </w:tc>
        <w:tc>
          <w:tcPr>
            <w:tcW w:w="2335" w:type="pct"/>
            <w:gridSpan w:val="2"/>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Координаты</w:t>
            </w:r>
          </w:p>
        </w:tc>
        <w:tc>
          <w:tcPr>
            <w:tcW w:w="931" w:type="pct"/>
            <w:vMerge w:val="restar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Расстояние</w:t>
            </w:r>
          </w:p>
        </w:tc>
        <w:tc>
          <w:tcPr>
            <w:tcW w:w="881" w:type="pct"/>
            <w:vMerge w:val="restar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0F32A2">
              <w:rPr>
                <w:rFonts w:ascii="Times New Roman" w:hAnsi="Times New Roman" w:cs="Times New Roman"/>
                <w:color w:val="000000"/>
                <w:sz w:val="12"/>
                <w:szCs w:val="12"/>
              </w:rPr>
              <w:t>ный угол</w:t>
            </w:r>
          </w:p>
        </w:tc>
      </w:tr>
      <w:tr w:rsidR="000F32A2" w:rsidRPr="000F32A2" w:rsidTr="000F32A2">
        <w:trPr>
          <w:trHeight w:val="70"/>
          <w:jc w:val="center"/>
        </w:trPr>
        <w:tc>
          <w:tcPr>
            <w:tcW w:w="853" w:type="pct"/>
            <w:vMerge/>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207"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X</w:t>
            </w:r>
          </w:p>
        </w:tc>
        <w:tc>
          <w:tcPr>
            <w:tcW w:w="11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Y</w:t>
            </w:r>
          </w:p>
        </w:tc>
        <w:tc>
          <w:tcPr>
            <w:tcW w:w="931" w:type="pct"/>
            <w:vMerge/>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81" w:type="pct"/>
            <w:vMerge/>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53"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931</w:t>
            </w:r>
          </w:p>
        </w:tc>
        <w:tc>
          <w:tcPr>
            <w:tcW w:w="1207"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486608,61</w:t>
            </w:r>
          </w:p>
        </w:tc>
        <w:tc>
          <w:tcPr>
            <w:tcW w:w="11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2236495,21</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53"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949</w:t>
            </w:r>
          </w:p>
        </w:tc>
        <w:tc>
          <w:tcPr>
            <w:tcW w:w="1207"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486604,38</w:t>
            </w:r>
          </w:p>
        </w:tc>
        <w:tc>
          <w:tcPr>
            <w:tcW w:w="11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2236516,21</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21,42</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101°23'17"</w:t>
            </w:r>
          </w:p>
        </w:tc>
      </w:tr>
      <w:tr w:rsidR="000F32A2" w:rsidRPr="000F32A2" w:rsidTr="000F32A2">
        <w:trPr>
          <w:trHeight w:val="70"/>
          <w:jc w:val="center"/>
        </w:trPr>
        <w:tc>
          <w:tcPr>
            <w:tcW w:w="853"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927</w:t>
            </w:r>
          </w:p>
        </w:tc>
        <w:tc>
          <w:tcPr>
            <w:tcW w:w="1207"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486601,54</w:t>
            </w:r>
          </w:p>
        </w:tc>
        <w:tc>
          <w:tcPr>
            <w:tcW w:w="11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2236532,47</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16,5</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99°54'29"</w:t>
            </w:r>
          </w:p>
        </w:tc>
      </w:tr>
      <w:tr w:rsidR="000F32A2" w:rsidRPr="000F32A2" w:rsidTr="000F32A2">
        <w:trPr>
          <w:trHeight w:val="70"/>
          <w:jc w:val="center"/>
        </w:trPr>
        <w:tc>
          <w:tcPr>
            <w:tcW w:w="853"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922</w:t>
            </w:r>
          </w:p>
        </w:tc>
        <w:tc>
          <w:tcPr>
            <w:tcW w:w="1207"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486593,04</w:t>
            </w:r>
          </w:p>
        </w:tc>
        <w:tc>
          <w:tcPr>
            <w:tcW w:w="11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2236523,64</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12,26</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226°5'27"</w:t>
            </w:r>
          </w:p>
        </w:tc>
      </w:tr>
      <w:tr w:rsidR="000F32A2" w:rsidRPr="000F32A2" w:rsidTr="000F32A2">
        <w:trPr>
          <w:trHeight w:val="70"/>
          <w:jc w:val="center"/>
        </w:trPr>
        <w:tc>
          <w:tcPr>
            <w:tcW w:w="853"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948</w:t>
            </w:r>
          </w:p>
        </w:tc>
        <w:tc>
          <w:tcPr>
            <w:tcW w:w="1207"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486594,54</w:t>
            </w:r>
          </w:p>
        </w:tc>
        <w:tc>
          <w:tcPr>
            <w:tcW w:w="11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2236514,43</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9,33</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279°14'59"</w:t>
            </w:r>
          </w:p>
        </w:tc>
      </w:tr>
      <w:tr w:rsidR="000F32A2" w:rsidRPr="000F32A2" w:rsidTr="000F32A2">
        <w:trPr>
          <w:trHeight w:val="70"/>
          <w:jc w:val="center"/>
        </w:trPr>
        <w:tc>
          <w:tcPr>
            <w:tcW w:w="853"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947</w:t>
            </w:r>
          </w:p>
        </w:tc>
        <w:tc>
          <w:tcPr>
            <w:tcW w:w="1207"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486599,32</w:t>
            </w:r>
          </w:p>
        </w:tc>
        <w:tc>
          <w:tcPr>
            <w:tcW w:w="1128" w:type="pc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2236490,51</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24,39</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281°18'20"</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930</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486599,32</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2236490,52</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0,01</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100°46'17"</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931</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486608,61</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2236495,21</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10,41</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26°47'12"</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493</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486600,71</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2236514,4</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496</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486600,32</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2236516,6</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99°47'51"</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495</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486598,12</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2236516,22</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189°48'0"</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494</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486598,5</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2236514,02</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279°47'51"</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493</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486600,71</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2236514,4</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9°47'51"</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950</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486620,91</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2236423,16</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952</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486615,06</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2236456,99</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34,33</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99°47'51"</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928</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486609</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2236493,17</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36,69</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99°30'52"</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929</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486599,71</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2236488,47</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10,41</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206°50'9"</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951</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486605,22</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2236455,25</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33,67</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279°24'40"</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935</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486613,17</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2236417,53</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38,55</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281°54'26"</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936</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486616,58</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2236426,97</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10,04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70°8'20"</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950</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486620,91</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2236423,16</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5,77</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318°37'7"</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497</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486611,39</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2236455,2</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500</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486611</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2236457,4</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99°47'51"</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499</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486608,8</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2236457,02</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189°48'0"</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498</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486609,18</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2236454,82</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279°47'51"</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497</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486611,39</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2236455,2</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9°47'51"</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945</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487833,91</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2235248,3</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955</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487812,6</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2235266,05</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27,74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140°12'4"</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939</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487807,75</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2235267,75</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5,14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160°43'52"</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932</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487797,03</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2235263,25</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11,63</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202°46'17"</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954</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487806,72</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2235257,97</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11,04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331°23'40"</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943</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487822,87</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2235244,04</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21,32</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319°13'46"</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944</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487824,61</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2235244,93</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1,95</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27°5'22"</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945</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487833,91</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2235248,3</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9,89</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19°54'46"</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504</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487811,2</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2235262,19</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lastRenderedPageBreak/>
              <w:t>503</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487809,41</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2235263,54</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143°1'45"</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502</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487808,07</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2235261,75</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233°1'55"</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501</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487809,85</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2235260,41</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323°1'45"</w:t>
            </w:r>
          </w:p>
        </w:tc>
      </w:tr>
      <w:tr w:rsidR="000F32A2" w:rsidRPr="000F32A2" w:rsidTr="000F32A2">
        <w:trPr>
          <w:trHeight w:val="70"/>
          <w:jc w:val="center"/>
        </w:trPr>
        <w:tc>
          <w:tcPr>
            <w:tcW w:w="853"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504</w:t>
            </w:r>
          </w:p>
        </w:tc>
        <w:tc>
          <w:tcPr>
            <w:tcW w:w="1207"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487811,2</w:t>
            </w:r>
          </w:p>
        </w:tc>
        <w:tc>
          <w:tcPr>
            <w:tcW w:w="1128"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2235262,19</w:t>
            </w:r>
          </w:p>
        </w:tc>
        <w:tc>
          <w:tcPr>
            <w:tcW w:w="93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881" w:type="pc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53°1'45"</w:t>
            </w:r>
          </w:p>
        </w:tc>
      </w:tr>
    </w:tbl>
    <w:p w:rsidR="00524BDE" w:rsidRDefault="00524BDE">
      <w:pPr>
        <w:spacing w:after="0" w:line="240" w:lineRule="auto"/>
        <w:ind w:firstLine="284"/>
        <w:jc w:val="both"/>
        <w:rPr>
          <w:rFonts w:ascii="Times New Roman" w:hAnsi="Times New Roman" w:cs="Times New Roman"/>
          <w:sz w:val="12"/>
          <w:szCs w:val="12"/>
        </w:rPr>
      </w:pPr>
    </w:p>
    <w:tbl>
      <w:tblPr>
        <w:tblW w:w="76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343"/>
      </w:tblGrid>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:4701/чзу</w:t>
            </w:r>
            <w:proofErr w:type="gramStart"/>
            <w:r w:rsidRPr="000F32A2">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13 070</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roofErr w:type="spellStart"/>
            <w:r w:rsidRPr="000F32A2">
              <w:rPr>
                <w:rFonts w:ascii="Times New Roman" w:hAnsi="Times New Roman" w:cs="Times New Roman"/>
                <w:color w:val="000000"/>
                <w:sz w:val="12"/>
                <w:szCs w:val="12"/>
              </w:rPr>
              <w:t>кв.м</w:t>
            </w:r>
            <w:proofErr w:type="spellEnd"/>
            <w:r w:rsidRPr="000F32A2">
              <w:rPr>
                <w:rFonts w:ascii="Times New Roman" w:hAnsi="Times New Roman" w:cs="Times New Roman"/>
                <w:color w:val="000000"/>
                <w:sz w:val="12"/>
                <w:szCs w:val="12"/>
              </w:rPr>
              <w:t>.</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vMerge w:val="restart"/>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0F32A2">
              <w:rPr>
                <w:rFonts w:ascii="Times New Roman" w:hAnsi="Times New Roman" w:cs="Times New Roman"/>
                <w:color w:val="000000"/>
                <w:sz w:val="12"/>
                <w:szCs w:val="12"/>
              </w:rPr>
              <w:t>точки</w:t>
            </w:r>
          </w:p>
        </w:tc>
        <w:tc>
          <w:tcPr>
            <w:tcW w:w="3560" w:type="dxa"/>
            <w:gridSpan w:val="2"/>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Расстояние</w:t>
            </w:r>
          </w:p>
        </w:tc>
        <w:tc>
          <w:tcPr>
            <w:tcW w:w="1343" w:type="dxa"/>
            <w:vMerge w:val="restart"/>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0F32A2">
              <w:rPr>
                <w:rFonts w:ascii="Times New Roman" w:hAnsi="Times New Roman" w:cs="Times New Roman"/>
                <w:color w:val="000000"/>
                <w:sz w:val="12"/>
                <w:szCs w:val="12"/>
              </w:rPr>
              <w:t>ный угол</w:t>
            </w:r>
          </w:p>
        </w:tc>
      </w:tr>
      <w:tr w:rsidR="000F32A2" w:rsidRPr="000F32A2" w:rsidTr="00CA1FC4">
        <w:trPr>
          <w:trHeight w:val="70"/>
          <w:jc w:val="center"/>
        </w:trPr>
        <w:tc>
          <w:tcPr>
            <w:tcW w:w="1300" w:type="dxa"/>
            <w:vMerge/>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X</w:t>
            </w:r>
          </w:p>
        </w:tc>
        <w:tc>
          <w:tcPr>
            <w:tcW w:w="172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Y</w:t>
            </w:r>
          </w:p>
        </w:tc>
        <w:tc>
          <w:tcPr>
            <w:tcW w:w="1420" w:type="dxa"/>
            <w:vMerge/>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vMerge/>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CA1FC4">
        <w:trPr>
          <w:trHeight w:val="70"/>
          <w:jc w:val="center"/>
        </w:trPr>
        <w:tc>
          <w:tcPr>
            <w:tcW w:w="130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846</w:t>
            </w:r>
          </w:p>
        </w:tc>
        <w:tc>
          <w:tcPr>
            <w:tcW w:w="184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482737,52</w:t>
            </w:r>
          </w:p>
        </w:tc>
        <w:tc>
          <w:tcPr>
            <w:tcW w:w="172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2240399,08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CA1FC4">
        <w:trPr>
          <w:trHeight w:val="70"/>
          <w:jc w:val="center"/>
        </w:trPr>
        <w:tc>
          <w:tcPr>
            <w:tcW w:w="130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991</w:t>
            </w:r>
          </w:p>
        </w:tc>
        <w:tc>
          <w:tcPr>
            <w:tcW w:w="184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482740,08</w:t>
            </w:r>
          </w:p>
        </w:tc>
        <w:tc>
          <w:tcPr>
            <w:tcW w:w="172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2240401,51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3,53</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43°31'24"</w:t>
            </w:r>
          </w:p>
        </w:tc>
      </w:tr>
      <w:tr w:rsidR="000F32A2" w:rsidRPr="000F32A2" w:rsidTr="00CA1FC4">
        <w:trPr>
          <w:trHeight w:val="70"/>
          <w:jc w:val="center"/>
        </w:trPr>
        <w:tc>
          <w:tcPr>
            <w:tcW w:w="130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1038</w:t>
            </w:r>
          </w:p>
        </w:tc>
        <w:tc>
          <w:tcPr>
            <w:tcW w:w="184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482708,55</w:t>
            </w:r>
          </w:p>
        </w:tc>
        <w:tc>
          <w:tcPr>
            <w:tcW w:w="172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2240439,43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49,32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129°44'4"</w:t>
            </w:r>
          </w:p>
        </w:tc>
      </w:tr>
      <w:tr w:rsidR="000F32A2" w:rsidRPr="000F32A2" w:rsidTr="00CA1FC4">
        <w:trPr>
          <w:trHeight w:val="70"/>
          <w:jc w:val="center"/>
        </w:trPr>
        <w:tc>
          <w:tcPr>
            <w:tcW w:w="130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1037</w:t>
            </w:r>
          </w:p>
        </w:tc>
        <w:tc>
          <w:tcPr>
            <w:tcW w:w="184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482665,91</w:t>
            </w:r>
          </w:p>
        </w:tc>
        <w:tc>
          <w:tcPr>
            <w:tcW w:w="172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2240489,8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130°15'6"</w:t>
            </w:r>
          </w:p>
        </w:tc>
      </w:tr>
      <w:tr w:rsidR="000F32A2" w:rsidRPr="000F32A2" w:rsidTr="00CA1FC4">
        <w:trPr>
          <w:trHeight w:val="70"/>
          <w:jc w:val="center"/>
        </w:trPr>
        <w:tc>
          <w:tcPr>
            <w:tcW w:w="130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1036</w:t>
            </w:r>
          </w:p>
        </w:tc>
        <w:tc>
          <w:tcPr>
            <w:tcW w:w="184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482638,5</w:t>
            </w:r>
          </w:p>
        </w:tc>
        <w:tc>
          <w:tcPr>
            <w:tcW w:w="172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2240531,85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50,19</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123°6'7"</w:t>
            </w:r>
          </w:p>
        </w:tc>
      </w:tr>
      <w:tr w:rsidR="000F32A2" w:rsidRPr="000F32A2" w:rsidTr="00CA1FC4">
        <w:trPr>
          <w:trHeight w:val="70"/>
          <w:jc w:val="center"/>
        </w:trPr>
        <w:tc>
          <w:tcPr>
            <w:tcW w:w="130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1035</w:t>
            </w:r>
          </w:p>
        </w:tc>
        <w:tc>
          <w:tcPr>
            <w:tcW w:w="184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482612,02</w:t>
            </w:r>
          </w:p>
        </w:tc>
        <w:tc>
          <w:tcPr>
            <w:tcW w:w="1720" w:type="dxa"/>
            <w:shd w:val="clear" w:color="auto" w:fill="auto"/>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2240572,99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48,92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122°45'51"</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1034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482583,81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2240615,92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51,38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123°18'34"</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1033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482553,25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2240662,98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56,11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122°59'37"</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1032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482534,1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2240692,48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35,17</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122°59'46"</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1031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482526,26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2240686,19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10,05</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218°46'37"</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1030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482539,91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2240665,17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25,05</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302°59'46"</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1029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482543,46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2240662,46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4,47</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322°37'1"</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1028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482548,47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2240651,98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11,62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295°34'8"</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1027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482575,43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2240610,46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49,51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302°59'37"</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1026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482603,64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2240567,53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51,36</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303°18'34"</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1025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482630,1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2240526,41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48,9</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302°45'51"</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1024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482657,87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2240483,82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50,85</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303°6'7"</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842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482687,15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2240449,24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45,31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310°15'6"</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843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482704,45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2240435,11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320°46'1"</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844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482724,58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2240414,22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29,01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313°56'19"</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845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482732,25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2240406,26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11,05</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313°56'13"</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846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482737,52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2240399,08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8,91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306°16'41"</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482548,73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2240658,71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482550,6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2240659,94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33°11'48"</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482549,38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2240661,81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123°11'57"</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482547,51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2240660,58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213°11'48"</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482548,73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2240658,71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303°11'48"</w:t>
            </w:r>
          </w:p>
        </w:tc>
      </w:tr>
      <w:tr w:rsidR="000F32A2" w:rsidRPr="000F32A2" w:rsidTr="00CA1FC4">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482579,29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2240611,64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482581,16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2240612,87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33°11'48"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482579,94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2240614,74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123°11'57"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482578,07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2240613,51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213°11'48"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482579,29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2240611,64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303°11'48"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482607,5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2240568,71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482609,37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2240569,94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33°11'48"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482608,15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2240571,81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123°11'57"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482606,28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2240570,58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213°11'48"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482607,5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2240568,71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303°11'48"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482633,97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2240527,58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482635,84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2240528,81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33°11'48"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482634,62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2240530,68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123°11'57"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482632,75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2240529,45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213°11'48"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586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482633,97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2240527,58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303°11'48"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482661,9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2240484,79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482663,69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2240485,9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31°44'9"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482660,3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2240491,36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6,43</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121°43'57"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482658,52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2240490,26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211°44'9"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482661,9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2240484,79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6,43</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301°43'57"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482704,78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2240434,82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482706,54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2240436,2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482705,15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2240437,96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128°23'28"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482703,39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2240436,57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482704,78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2240434,82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996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483040,03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2240021,07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483025,29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2240045,86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28,84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120°44'20"</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482992,91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2240086,86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128°17'38"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482960,24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2240127,73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52,32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128°38'34"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482926,15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2240170,19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54,46</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128°45'12"</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482891,62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2240213,47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55,36</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128°35'31"</w:t>
            </w:r>
          </w:p>
        </w:tc>
      </w:tr>
      <w:tr w:rsidR="000F32A2" w:rsidRPr="000F32A2" w:rsidTr="000F32A2">
        <w:trPr>
          <w:trHeight w:val="96"/>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482853,54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2240261,3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61,14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128°31'31"</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482815,49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2240308,76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60,82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128°43'7"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482782,88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2240349,49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52,18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128°40'45"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lastRenderedPageBreak/>
              <w:t>992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482782,89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2240349,4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0,09</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273°46'43"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849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482783,95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2240338,65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275°37'53"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836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482798,75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2240314,5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28,32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301°30'5"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482806,13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2240304,45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12,47</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306°17'29"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482807,69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2240302,5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2,49</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308°40'45"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482845,72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2240255,06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60,81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308°43'7"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482883,8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2240207,23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61,13</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308°31'31"</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482918,35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2240163,95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55,38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308°35'31"</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482952,44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2240121,47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54,46</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308°45'12"</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482985,09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2240080,64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52,28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308°38'34"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1040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483016,57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2240040,76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50,81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308°17'38"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624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483018,15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2240047,7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7,12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77°11'23"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625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483019,63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2240047,36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1,51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347°10'53"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626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483022,98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2240042,75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305°58'5"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622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483017,96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2240040,03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208°24'14"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1039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483016,81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2240040,3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167°11'46"</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995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483029,59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2240019,96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24,02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302°8'34"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996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483040,03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2240021,07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482811,41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2240304,06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482813,16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2240305,45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482811,77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2240307,2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128°23'28"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482810,02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2240305,81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482811,41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2240304,06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482849,45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2240256,61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88"/>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482851,2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2240258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482849,81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2240259,75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128°23'28"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482848,06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2240258,36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482849,45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2240256,61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482887,53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2240208,78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482889,28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2240210,17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38°23'19"</w:t>
            </w:r>
          </w:p>
        </w:tc>
      </w:tr>
      <w:tr w:rsidR="000F32A2" w:rsidRPr="000F32A2" w:rsidTr="000F32A2">
        <w:trPr>
          <w:trHeight w:val="86"/>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482887,89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2240211,92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128°23'28"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482886,14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2240210,53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606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482887,53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2240208,78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482922,07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2240165,5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482923,82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2240166,89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482922,43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2240168,64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128°23'28"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482920,68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2240167,25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482922,07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2240165,5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482956,16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2240123,03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482957,91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2240124,42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482956,52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2240126,17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128°23'28"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482954,77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2240124,78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482956,16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2240123,03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482988,82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2240082,18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621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482990,57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2240083,57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620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482989,18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2240085,32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128°23'28"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482987,43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2240083,93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218°23'19"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618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482988,82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2240082,18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308°23'19"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483284,08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2239452,56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483286,93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2239453,85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3,13</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24°21'11"</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483287,34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2239454,1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0,48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31°16'47"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483286,97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2239460,87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6,78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93°3'38"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483264,64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2239511,56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1079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483242,3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2239561,23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54,46</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114°12'57"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1078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483219,8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2239611,44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55,02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114°8'17"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1077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483197,12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2239662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55,42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114°9'35"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1076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483174,71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2239711,61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54,44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114°18'35"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1075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483152,05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2239762,08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55,32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114°10'45"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1074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483129,26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2239812,86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55,66</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114°10'32"</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1073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483107,29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2239862,41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54,2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113°54'24"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1072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483084,34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2239913,05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55,61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114°22'48"</w:t>
            </w:r>
          </w:p>
        </w:tc>
      </w:tr>
      <w:tr w:rsidR="000F32A2" w:rsidRPr="000F32A2" w:rsidTr="000F32A2">
        <w:trPr>
          <w:trHeight w:val="95"/>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1071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483066,99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2239951,83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42,48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114°6'37"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993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483048,51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2240001,86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53,33</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110°16'5"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483040,02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2240002,8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8,54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173°41'23"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627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483040,33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2240002,1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0,76</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628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483038,29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2240001,2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629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483037,46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2240003,08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2,06</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994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483037,02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2240003,12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0,44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174°50'23"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1070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483057,85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2239947,75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59,16</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290°37'14"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lastRenderedPageBreak/>
              <w:t>1069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483075,22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2239908,95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42,51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294°6'37"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1068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483098,17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2239858,31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55,59</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294°22'48"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1067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483120,12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2239808,78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54,18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293°54'24"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1066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483142,93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2239757,98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55,68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294°10'32"</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1065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483165,59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2239707,51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55,33</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294°10'45"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1064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483188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2239657,9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54,44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294°18'35"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1063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483210,68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2239607,34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55,41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294°9'35"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1062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483233,18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2239557,13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55,02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294°8'17"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1061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483255,5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2239507,5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54,42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294°12'57"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1060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483277,09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2239458,51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53,53</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483277,25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2239455,51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3,01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273°3'38"</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483281,03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2239453,64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4,22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333°45'13"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483283,5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2239452,6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2,68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337°9'59"</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1056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483284,08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2239452,56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0,58</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356°3'17"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483061,85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2239948,32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483063,89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2239949,22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483062,99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2239951,27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483060,94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2239950,36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483061,85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2239948,32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483079,21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2239909,53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483081,25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2239910,43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483080,35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2239912,48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483078,3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2239911,57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483079,21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2239909,53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483102,16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2239858,89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639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483104,2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2239859,79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483103,3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2239861,84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483101,25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2239860,93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483102,16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2239858,89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483124,12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2239809,35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483126,16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2239810,25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483125,26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2239812,3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483123,21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2239811,39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483124,12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2239809,35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483146,92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2239758,56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483148,96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2239759,46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483148,06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2239761,51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483146,01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2239760,6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648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483146,92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2239758,56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483169,58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2239708,09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483171,62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2239708,99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483170,72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2239711,04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483168,67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2239710,13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483169,58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2239708,09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483191,99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2239658,48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483194,03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2239659,38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483193,13</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2239661,43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483191,08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2239660,52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483191,99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2239658,48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483214,67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2239607,92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659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483216,71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2239608,82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483215,81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2239610,87</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483213,76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2239609,96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483214,67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2239607,92</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483237,17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2239557,71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666</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483239,21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2239558,61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483238,31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2239560,66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483236,26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2239559,75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483237,17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2239557,71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483259,5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2239508,06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670</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483261,54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2239508,96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669</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483260,64</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2239511,01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113°46'53"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668</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483258,59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2239510,1</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203°46'44"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667</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483259,5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2239508,06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2,24</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293°46'44"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671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483282,59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2239454,4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675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483283,58</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2239455,55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1,51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49°1'17"</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674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483283,56</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2239461,25</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90°13'45"</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673</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483277,91</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2239460,48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5,7</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187°47'36"</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672</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483276,92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2239459,33</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1,51</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229°0'23"</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lastRenderedPageBreak/>
              <w:t>671</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483282,59</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2239454,4</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7,52</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319°0'54"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483290,42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2239403,29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483290,37</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2239403,98</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0,69</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93°49'4"</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1005</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483285,05</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2239404,36</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5,33</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175°52'21"</w:t>
            </w:r>
          </w:p>
        </w:tc>
      </w:tr>
      <w:tr w:rsidR="000F32A2" w:rsidRPr="000F32A2" w:rsidTr="000F32A2">
        <w:trPr>
          <w:trHeight w:val="70"/>
          <w:jc w:val="center"/>
        </w:trPr>
        <w:tc>
          <w:tcPr>
            <w:tcW w:w="130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1084</w:t>
            </w:r>
          </w:p>
        </w:tc>
        <w:tc>
          <w:tcPr>
            <w:tcW w:w="184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483290,42</w:t>
            </w:r>
          </w:p>
        </w:tc>
        <w:tc>
          <w:tcPr>
            <w:tcW w:w="17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2239403,29</w:t>
            </w:r>
          </w:p>
        </w:tc>
        <w:tc>
          <w:tcPr>
            <w:tcW w:w="1420"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5,47</w:t>
            </w:r>
          </w:p>
        </w:tc>
        <w:tc>
          <w:tcPr>
            <w:tcW w:w="1343" w:type="dxa"/>
            <w:shd w:val="clear" w:color="auto" w:fill="auto"/>
            <w:noWrap/>
            <w:vAlign w:val="center"/>
            <w:hideMark/>
          </w:tcPr>
          <w:p w:rsidR="000F32A2" w:rsidRPr="000F32A2" w:rsidRDefault="000F32A2" w:rsidP="000F32A2">
            <w:pPr>
              <w:spacing w:after="0" w:line="240" w:lineRule="auto"/>
              <w:jc w:val="center"/>
              <w:rPr>
                <w:rFonts w:ascii="Times New Roman" w:hAnsi="Times New Roman" w:cs="Times New Roman"/>
                <w:color w:val="000000"/>
                <w:sz w:val="12"/>
                <w:szCs w:val="12"/>
              </w:rPr>
            </w:pPr>
            <w:r w:rsidRPr="000F32A2">
              <w:rPr>
                <w:rFonts w:ascii="Times New Roman" w:hAnsi="Times New Roman" w:cs="Times New Roman"/>
                <w:color w:val="000000"/>
                <w:sz w:val="12"/>
                <w:szCs w:val="12"/>
              </w:rPr>
              <w:t>348°41'21"</w:t>
            </w:r>
          </w:p>
        </w:tc>
      </w:tr>
    </w:tbl>
    <w:p w:rsidR="000F32A2" w:rsidRDefault="000F32A2">
      <w:pPr>
        <w:spacing w:after="0" w:line="240" w:lineRule="auto"/>
        <w:ind w:firstLine="284"/>
        <w:jc w:val="both"/>
        <w:rPr>
          <w:rFonts w:ascii="Times New Roman" w:hAnsi="Times New Roman" w:cs="Times New Roman"/>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866"/>
        <w:gridCol w:w="1744"/>
        <w:gridCol w:w="1439"/>
        <w:gridCol w:w="1362"/>
      </w:tblGrid>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:4837/чзу</w:t>
            </w:r>
            <w:proofErr w:type="gramStart"/>
            <w:r w:rsidRPr="00CA1FC4">
              <w:rPr>
                <w:rFonts w:ascii="Times New Roman" w:hAnsi="Times New Roman" w:cs="Times New Roman"/>
                <w:color w:val="000000"/>
                <w:sz w:val="12"/>
                <w:szCs w:val="12"/>
              </w:rPr>
              <w:t>1</w:t>
            </w:r>
            <w:proofErr w:type="gramEnd"/>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53 880</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roofErr w:type="spellStart"/>
            <w:r w:rsidRPr="00CA1FC4">
              <w:rPr>
                <w:rFonts w:ascii="Times New Roman" w:hAnsi="Times New Roman" w:cs="Times New Roman"/>
                <w:color w:val="000000"/>
                <w:sz w:val="12"/>
                <w:szCs w:val="12"/>
              </w:rPr>
              <w:t>кв.м</w:t>
            </w:r>
            <w:proofErr w:type="spellEnd"/>
            <w:r w:rsidRPr="00CA1FC4">
              <w:rPr>
                <w:rFonts w:ascii="Times New Roman" w:hAnsi="Times New Roman" w:cs="Times New Roman"/>
                <w:color w:val="000000"/>
                <w:sz w:val="12"/>
                <w:szCs w:val="12"/>
              </w:rPr>
              <w:t>.</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vMerge w:val="restar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CA1FC4">
              <w:rPr>
                <w:rFonts w:ascii="Times New Roman" w:hAnsi="Times New Roman" w:cs="Times New Roman"/>
                <w:color w:val="000000"/>
                <w:sz w:val="12"/>
                <w:szCs w:val="12"/>
              </w:rPr>
              <w:t>точки</w:t>
            </w:r>
          </w:p>
        </w:tc>
        <w:tc>
          <w:tcPr>
            <w:tcW w:w="2335" w:type="pct"/>
            <w:gridSpan w:val="2"/>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Координаты</w:t>
            </w:r>
          </w:p>
        </w:tc>
        <w:tc>
          <w:tcPr>
            <w:tcW w:w="931" w:type="pct"/>
            <w:vMerge w:val="restar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Расстояние</w:t>
            </w:r>
          </w:p>
        </w:tc>
        <w:tc>
          <w:tcPr>
            <w:tcW w:w="881" w:type="pct"/>
            <w:vMerge w:val="restar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CA1FC4">
              <w:rPr>
                <w:rFonts w:ascii="Times New Roman" w:hAnsi="Times New Roman" w:cs="Times New Roman"/>
                <w:color w:val="000000"/>
                <w:sz w:val="12"/>
                <w:szCs w:val="12"/>
              </w:rPr>
              <w:t>ный угол</w:t>
            </w:r>
          </w:p>
        </w:tc>
      </w:tr>
      <w:tr w:rsidR="00CA1FC4" w:rsidRPr="00CA1FC4" w:rsidTr="00CA1FC4">
        <w:trPr>
          <w:trHeight w:val="70"/>
          <w:jc w:val="center"/>
        </w:trPr>
        <w:tc>
          <w:tcPr>
            <w:tcW w:w="853" w:type="pct"/>
            <w:vMerge/>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1207"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X</w:t>
            </w:r>
          </w:p>
        </w:tc>
        <w:tc>
          <w:tcPr>
            <w:tcW w:w="1128"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Y</w:t>
            </w:r>
          </w:p>
        </w:tc>
        <w:tc>
          <w:tcPr>
            <w:tcW w:w="931" w:type="pct"/>
            <w:vMerge/>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vMerge/>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889</w:t>
            </w:r>
          </w:p>
        </w:tc>
        <w:tc>
          <w:tcPr>
            <w:tcW w:w="1207"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485018,61</w:t>
            </w:r>
          </w:p>
        </w:tc>
        <w:tc>
          <w:tcPr>
            <w:tcW w:w="1128"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2239148,05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893</w:t>
            </w:r>
          </w:p>
        </w:tc>
        <w:tc>
          <w:tcPr>
            <w:tcW w:w="1207"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485023,21</w:t>
            </w:r>
          </w:p>
        </w:tc>
        <w:tc>
          <w:tcPr>
            <w:tcW w:w="1128"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2239152,19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6,19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41°59'14"</w:t>
            </w:r>
          </w:p>
        </w:tc>
      </w:tr>
      <w:tr w:rsidR="00CA1FC4" w:rsidRPr="00CA1FC4" w:rsidTr="00CA1FC4">
        <w:trPr>
          <w:trHeight w:val="70"/>
          <w:jc w:val="center"/>
        </w:trPr>
        <w:tc>
          <w:tcPr>
            <w:tcW w:w="853"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892</w:t>
            </w:r>
          </w:p>
        </w:tc>
        <w:tc>
          <w:tcPr>
            <w:tcW w:w="1207"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485025,21</w:t>
            </w:r>
          </w:p>
        </w:tc>
        <w:tc>
          <w:tcPr>
            <w:tcW w:w="1128"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2239155,7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60°19'32"</w:t>
            </w:r>
          </w:p>
        </w:tc>
      </w:tr>
      <w:tr w:rsidR="00CA1FC4" w:rsidRPr="00CA1FC4" w:rsidTr="00CA1FC4">
        <w:trPr>
          <w:trHeight w:val="70"/>
          <w:jc w:val="center"/>
        </w:trPr>
        <w:tc>
          <w:tcPr>
            <w:tcW w:w="853"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891</w:t>
            </w:r>
          </w:p>
        </w:tc>
        <w:tc>
          <w:tcPr>
            <w:tcW w:w="1207"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485017,64</w:t>
            </w:r>
          </w:p>
        </w:tc>
        <w:tc>
          <w:tcPr>
            <w:tcW w:w="1128"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2239160,57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147°14'44"</w:t>
            </w:r>
          </w:p>
        </w:tc>
      </w:tr>
      <w:tr w:rsidR="00CA1FC4" w:rsidRPr="00CA1FC4" w:rsidTr="00CA1FC4">
        <w:trPr>
          <w:trHeight w:val="70"/>
          <w:jc w:val="center"/>
        </w:trPr>
        <w:tc>
          <w:tcPr>
            <w:tcW w:w="853"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890</w:t>
            </w:r>
          </w:p>
        </w:tc>
        <w:tc>
          <w:tcPr>
            <w:tcW w:w="1207"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485010,9</w:t>
            </w:r>
          </w:p>
        </w:tc>
        <w:tc>
          <w:tcPr>
            <w:tcW w:w="1128"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2239152,98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10,15</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228°23'41"</w:t>
            </w:r>
          </w:p>
        </w:tc>
      </w:tr>
      <w:tr w:rsidR="00CA1FC4" w:rsidRPr="00CA1FC4" w:rsidTr="00CA1FC4">
        <w:trPr>
          <w:trHeight w:val="70"/>
          <w:jc w:val="center"/>
        </w:trPr>
        <w:tc>
          <w:tcPr>
            <w:tcW w:w="853"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889</w:t>
            </w:r>
          </w:p>
        </w:tc>
        <w:tc>
          <w:tcPr>
            <w:tcW w:w="1207"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485018,61</w:t>
            </w:r>
          </w:p>
        </w:tc>
        <w:tc>
          <w:tcPr>
            <w:tcW w:w="1128" w:type="pct"/>
            <w:shd w:val="clear" w:color="auto" w:fill="auto"/>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2239148,05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9,15</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327°24'14"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486331,19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2237957,66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486325,64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2237986,91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29,77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100°44'38"</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486077,36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2238216,5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338,16</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137°14'23"</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486072,72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2238213,02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5,8</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216°52'12"</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486069,47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2238210,58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4,06</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216°53'53"</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486020,53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2238256,76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67,29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136°39'43"</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485970,57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2238308,15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71,67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134°11'40"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485969,48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2238306,87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1,68</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485967,77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2238308,32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485969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2238309,76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485960,22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2238318,79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12,6</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134°11'40"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485889,68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2238382,93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95,34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137°43'25"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485888,45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2238381,48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485886,74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2238382,93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485888,02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2238384,43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485849,44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2238419,51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52,14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137°43'25"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485848,45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2238418,34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485846,74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2238419,79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485847,79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2238421,01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485808,66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2238456,59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52,88</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137°43'25"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485807,94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2238455,74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485806,23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2238457,19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485807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2238458,09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485799,13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2238465,25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10,64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137°43'25"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485768,33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2238493,86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42,04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137°6'41"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485767,72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2238493,15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0,94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485766,01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2238494,6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485766,69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2238495,39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485741,52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2238518,76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34,35</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137°6'41"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485740,9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2238518,09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0,91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227°11'10"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485736,19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2238522,46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137°10'58"</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485736,81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2238523,14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0,92</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47°11'10"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485710,34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2238547,73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36,13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137°6'41"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485709,62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2238546,96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1,05</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485707,98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2238548,47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485708,7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2238549,25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1,06</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485669,3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2238585,84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53,77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137°6'41"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485668,39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2238584,86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485666,75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2238586,37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485667,67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2238587,37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904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485629,39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2238622,92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137°6'41"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903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485631,77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2238622,87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2,38</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358°47'47"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902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485638,06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2238622,74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6,29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358°48'58"</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901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485145,56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2239078,19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670,81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137°14'18"</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900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485058,14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2239134,48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103,98</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147°13'21"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485052,91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2239125,96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238°27'23"</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485139,41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2239070,25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102,89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327°13'60"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485623,15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2238622,92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658,87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317°14'22"</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486316,44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2237981,79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317°14'18"</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486321,64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2237954,35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280°43'50"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486331,19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2237957,66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10,11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19°6'58"</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485076,46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2239113,6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485077,7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2239115,45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56°12'51"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485075,84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2239116,7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146°12'51"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lastRenderedPageBreak/>
              <w:t>43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485074,6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2239114,84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236°13'0"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485076,46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2239113,6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326°12'51"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485122,17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2239083,06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485123,41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2239084,91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56°12'51"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485121,55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2239086,16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146°12'51"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485120,31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2239084,3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236°13'0"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485122,17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2239083,06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326°12'51"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485148,35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2239062,37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485152,06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2239067,62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54°44'35"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485150,34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2239068,84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144°44'47"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485146,63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2239063,59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234°44'35"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485148,35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2239062,37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324°44'47"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485184,42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2239032,36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102"/>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485185,94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2239034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485184,3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2239035,52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485182,78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2239033,87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485184,42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2239032,36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485224,08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2238995,68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485225,6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2238997,32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485223,96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2238998,84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485222,44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2238997,19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485224,08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2238995,68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485264,44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2238958,36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485265,96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2238960</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485264,32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2238961,52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485262,8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2238959,87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485264,44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2238958,36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485304,41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2238921,31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485305,93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2238922,95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485304,29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2238924,47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485302,77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2238922,82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485304,41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2238921,31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485344,89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2238883,83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485346,41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2238885,47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485344,77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2238886,99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485343,25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2238885,34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485344,89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2238883,83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485385,59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2238846,31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485387,11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2238847,95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485385,47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2238849,47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485383,95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2238847,82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485385,59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2238846,31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485425,95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2238809,06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485427,47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2238810,7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485425,83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2238812,22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485424,31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2238810,57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485425,95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2238809,06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485465,88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2238772,05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485467,4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2238773,69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485465,76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2238775,21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485464,24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2238773,56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485465,88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2238772,05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485506,73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2238734,07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485508,25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2238735,71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485506,61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2238737,23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485505,09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2238735,58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86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485506,73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2238734,07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485547,15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2238696,6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485548,67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2238698,24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485547,03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2238699,76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485545,51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2238698,11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485547,15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2238696,6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485587,09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2238659,72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485588,61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2238661,36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485586,97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2238662,88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485585,45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2238661,23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485587,09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2238659,72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485626,01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2238623,81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485627,53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2238625,45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47°17'47"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lastRenderedPageBreak/>
              <w:t>100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485625,89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2238626,97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137°17'47"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485624,37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2238625,32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227°17'56"</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485626,01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2238623,81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317°17'47"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485929,1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2238343,9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485930,55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2238345,6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485928,84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2238347,05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485927,39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2238345,35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485929,1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2238343,9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486091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2238194,76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486092,45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2238196,46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486090,74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2238197,91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486089,29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2238196,21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486091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2238194,76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486131,18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2238157,32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486132,63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2238159,02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486130,92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2238160,47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486129,47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2238158,77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486131,18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2238157,32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486171,61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2238120,04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486173,06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2238121,74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486171,35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2238123,19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486169,9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2238121,49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486171,61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2238120,04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486211,78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2238082,63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486213,23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2238084,33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486211,52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2238085,78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486210,07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2238084,08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486211,78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2238082,63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486251,56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2238045,53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486253,01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2238047,23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486251,3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2238048,68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486249,85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2238046,98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486251,56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2238045,53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486286,56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2238013,36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486288,01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2238015,06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486286,3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2238016,51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486284,85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2238014,81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229°37'39"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486286,56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2238013,36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319°37'30"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486321,28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2237978,68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486322,23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2237979,86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51°10'19"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486321,99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2237985,56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92°22'47"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486316,37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2237984,58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189°56'38"</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486315,42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2237983,4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231°9'26"</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165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486321,28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2237978,68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7,52</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321°9'56"</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486388,28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2237603,03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486397,58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2237607,66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10,39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26°27'59"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486393,5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2237629,25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21,97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100°42'5"</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486384,31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2237623,99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10,59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209°47'7"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486388,28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2237603,03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21,33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280°43'31"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486387,65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2237620,47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486387,18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2237622,66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486384,99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2237622,18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192°14'12"</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486385,47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2237620</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486387,65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2237620,47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486593,04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2236523,64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486601,54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2236532,47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12,26</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46°5'27"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486414,95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2237516,12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1001,19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100°44'27"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486411,63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2237479,96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36,31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264°45'15"</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486444,95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2237304,33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178,76</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280°44'28"</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486447,13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2237304,81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12°14'12"</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486447,6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2237302,62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486445,42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2237302,15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486444,95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2237304,29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486593,04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2236523,64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794,57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280°44'28"</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486418,5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2237456,15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486418,03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2237458,34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486415,84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2237457,86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192°14'12"</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486416,32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2237455,68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486418,5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2237456,15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lastRenderedPageBreak/>
              <w:t>178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486429,31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2237399,46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486428,84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2237401,65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486426,65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2237401,17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192°14'12"</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486427,13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2237398,99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486429,31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2237399,46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486438,59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2237350,72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486438,12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2237352,91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486435,93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2237352,43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192°14'12"</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486436,41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2237350,25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282°14'3"</w:t>
            </w:r>
          </w:p>
        </w:tc>
      </w:tr>
      <w:tr w:rsidR="00CA1FC4" w:rsidRPr="00CA1FC4" w:rsidTr="00E839C6">
        <w:trPr>
          <w:trHeight w:val="102"/>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486438,59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2237350,72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486457,44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2237253,53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486456,97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2237255,72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486454,78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2237255,24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192°14'12"</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486455,26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2237253,06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486457,44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2237253,53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12°14'3"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486467,51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2237201,85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486466,27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2237208,16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101°7'30"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486464,21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2237207,76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191°7'41"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486465,45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2237201,45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281°7'30"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486467,51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2237201,85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11°7'41"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486475,46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2237161,12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486475,07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2237163,32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486472,87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2237162,94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486473,25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2237160,74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486475,46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2237161,12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486486,29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2237107,34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486485,9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2237109,54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486483,7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2237109,16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486484,08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2237106,96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486486,29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2237107,34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486496,96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2237053,47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486496,57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2237055,67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486494,37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2237055,29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486494,75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2237053,09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486496,96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2237053,47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486507,5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2236999,3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486507,11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2237001,5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486504,91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2237001,12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486505,29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2236998,92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486507,5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2236999,3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486518,41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2236944,57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486518,02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2236946,77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486515,82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2236946,39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486516,2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2236944,19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486518,41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2236944,57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486528,97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2236890,86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486528,58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2236893,06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486526,38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2236892,68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486526,76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2236890,48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486528,97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2236890,86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486539,47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2236836,93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486539,08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2236839,13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486536,88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2236838,75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486537,26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2236836,55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486539,47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2236836,93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486549,97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2236782,62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486549,58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2236784,82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486547,38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2236784,44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486547,76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2236782,24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486549,97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2236782,62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486560,5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2236728,73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486560,11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2236730,93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486557,91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2236730,55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486558,29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2236728,35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486560,5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2236728,73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486571,17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2236674,6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486570,78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2236676,8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486568,58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2236676,42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486568,96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2236674,22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lastRenderedPageBreak/>
              <w:t>234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486571,17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2236674,6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486581,28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2236620,41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486580,89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2236622,61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486578,69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2236622,23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486579,07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2236620,03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486581,28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2236620,41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486591,17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2236566,79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486590,78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2236568,99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486588,58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2236568,61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189°48'0"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486588,96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2236566,41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486591,17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2236566,79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9°47'51"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486609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2236493,17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486608,61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2236495,21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2,08</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100°49'23"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486599,32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2236490,52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10,41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206°47'12"</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486599,71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2236488,47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280°46'17"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486609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2236493,17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10,41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487797,03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2235263,25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487807,75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2235267,75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11,63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22°46'17"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487501,27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2235495,6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381,9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143°22'17"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486622,55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2236421,7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1276,64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133°29'46"</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486616,58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2236426,97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7,96</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138°33'49"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486613,17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2236417,53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10,04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250°8'20"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486613,37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2236416,48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280°47'3"</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487494,39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2235488,23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1279,78</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313°30'17"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932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487797,03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2235263,25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377,1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323°22'24"</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486617,52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2236414,12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486621,57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2236420,45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7,52</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57°25'47"</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486620,29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2236421,27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147°26'10"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486614,65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2236420,41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188°38'38"</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486616,25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2236414,93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286°12'28"</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246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486617,52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2236414,12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327°25'16"</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486637,68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2236395,5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486639,26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2236397,09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486637,68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2236398,67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486636,1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2236397,09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486637,68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2236395,5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486675,5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2236355,58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486677,08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2236357,17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486675,5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2236358,75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486673,92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2236357,17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486675,5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2236355,58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486712,78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2236316,05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486714,36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2236317,64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486712,78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2236319,22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486711,2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2236317,64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486712,78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2236316,05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486750,95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2236276,19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486752,53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2236277,78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486750,95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2236279,36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486749,37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2236277,78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486750,95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2236276,19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486788,5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2236236,07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486790,08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2236237,66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486788,5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2236239,24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486786,92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2236237,66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486788,5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2236236,07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486826,87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2236196,32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486828,45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2236197,91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126"/>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486826,87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2236199,49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486825,29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2236197,91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8"/>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486826,87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2236196,32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486864,22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2236156,83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486865,8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2236158,42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133"/>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486864,22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2236160</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486862,64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2236158,42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486864,22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2236156,83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486902,72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2236116,16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486904,3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2236117,75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486902,72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2236119,33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lastRenderedPageBreak/>
              <w:t>280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486901,14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2236117,75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486902,72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2236116,16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486940,42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2236076,52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486942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2236078,11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486940,42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2236079,69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486938,84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2236078,11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486940,42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2236076,52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102"/>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486978,3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2236036,83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486979,88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2236038,42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486978,3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2236040</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486976,72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2236038,42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486978,3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2236036,83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487005,83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2236007,99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487007,41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2236009,58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487005,83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2236011,16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487004,25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2236009,58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487005,83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2236007,99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487033,47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2235979,18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487035,05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2235980,77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487033,47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2235982,35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487031,89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2235980,77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487033,47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2235979,18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487071,81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2235939,05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487073,39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2235940,64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487071,81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2235942,22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487070,23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2235940,64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487071,81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2235939,05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487109,23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2235899,61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487110,81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2235901,2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487109,23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2235902,78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487107,65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2235901,2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487109,23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2235899,61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487147,26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2235859,59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487148,84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2235861,18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487147,26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2235862,76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487145,68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2235861,18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487147,26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2235859,59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487185,17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2235819,8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487186,75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2235821,39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487185,17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2235822,97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487183,59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2235821,39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487185,17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2235819,8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487223,3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2235779,59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487224,88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2235781,18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487223,3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2235782,76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487221,72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2235781,18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487223,3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2235779,59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487260,97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2235740,01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487262,55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2235741,6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487260,97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2235743,18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487259,39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2235741,6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487260,97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2235740,01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487298,84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2235700,27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487300,42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2235701,86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487298,84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2235703,44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487297,26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2235701,86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487298,84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2235700,27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487336,69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2235660,48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487338,27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2235662,07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487336,69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2235663,65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487335,11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2235662,07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487336,69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2235660,48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487374,58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2235620,65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487376,16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2235622,24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487374,58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2235623,82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487373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2235622,24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487374,58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2235620,65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487412,74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2235580,72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487414,32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2235582,31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lastRenderedPageBreak/>
              <w:t>337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487412,74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2235583,89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487411,16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2235582,31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225°0'9"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487412,74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2235580,72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315°60'60"</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487436,35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2235556,23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487437,86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2235557,68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43°53'31"</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487433,4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2235562,32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133°53'19"</w:t>
            </w:r>
          </w:p>
        </w:tc>
      </w:tr>
      <w:tr w:rsidR="00CA1FC4" w:rsidRPr="00CA1FC4" w:rsidTr="00E839C6">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487431,89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2235560,86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223°53'31"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487436,35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2235556,23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313°53'19"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487474,12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2235516,43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487475,79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2235517,71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37°33'31"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487471,87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2235522,8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127°33'20"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487470,2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2235521,52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217°33'31"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487474,12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2235516,43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307°33'20"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487503,27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2235487,92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487501,69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2235495,27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7,52</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102°7'53"</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487500,21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2235494,95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192°8'17"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487496,81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2235490,37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233°20'44"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487501,79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2235487,6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330°54'35"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347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487503,27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2235487,92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12°7'23"</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487518,7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2235475,84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487520,05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2235477,62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487518,26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2235478,97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487516,92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2235477,18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233°1'55"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487518,7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2235475,84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487551,26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2235451,62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487552,61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2235453,4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487550,82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2235454,75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487549,48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2235452,96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233°1'55"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487551,26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2235451,62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487596,19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2235418,23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487597,54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2235420,01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487595,75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2235421,36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487594,41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2235419,57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233°1'55"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487596,19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2235418,23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487640,09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2235385,86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487641,44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2235387,64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487639,65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2235388,99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487638,31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2235387,2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233°1'55"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487640,09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2235385,86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487685,25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2235352,41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487686,6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2235354,19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487684,81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2235355,54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487683,47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2235353,75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233°1'55"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368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487685,25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2235352,41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487729,24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2235319,73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487730,59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2235321,51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487728,8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2235322,86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487727,46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2235321,07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233°1'55"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487729,24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2235319,73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487770,61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2235288,9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487771,96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2235290,68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487770,17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2235292,03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487768,83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2235290,24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233°1'55"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376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487770,61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2235288,9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488010,2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2233878,24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487894,23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2235203,45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1330,28</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95°0'5"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487833,91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2235248,3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75,17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143°22'5"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487824,61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2235244,93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9,89</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199°55'8"</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487822,87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2235244,04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1,95</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207°5'22"</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487884,66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2235198,1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323°22'11"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487998,2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2233900,59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1302,46</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275°0'4"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940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488010,2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2233878,24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25,37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298°13'40"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487857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2235226,11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487858,35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2235227,89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487856,56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2235229,24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143°1'45"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487855,22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2235227,45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233°1'55"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487857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2235226,11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323°1'45"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487890,11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2235196,57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487894,49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2235200,21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39°45'52"</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lastRenderedPageBreak/>
              <w:t>387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487890,3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2235204,08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5,7</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137°19'43"</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487888,79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2235204,12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178°32'31"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487888,6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2235196,6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7,52</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268°33'2"</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487890,11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2235196,57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1,51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358°33'25"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487896,01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2235157,07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487898,09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2235157,41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9°19'27"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487897,05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2235163,75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99°19'16"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487894,97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2235163,41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189°19'27"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389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487896,01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2235157,07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279°19'16"</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487901,21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2235121,36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487901,01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2235123,59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487898,78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2235123,39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487898,98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2235121,16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487901,21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2235121,36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487904,46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2235080,67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487904,26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2235082,9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487902,03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2235082,7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487902,23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2235080,47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397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487904,46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2235080,67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487908,44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2235033,17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487908,24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2235035,4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487906,01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2235035,2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487906,21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2235032,97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487908,44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2235033,17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487912,35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2234989,99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487912,15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2234992,22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487909,92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2234992,02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487910,12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2234989,79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487912,35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2234989,99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487916,61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2234940,11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487916,41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2234942,34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487914,18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2234942,14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487914,38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2234939,91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409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487916,61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2234940,11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487920,75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2234889,22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487920,55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2234891,45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487918,32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2234891,25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487918,52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2234889,02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487920,75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2234889,22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487925,16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2234839,05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487924,96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2234841,28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487922,73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2234841,08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487922,93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2234838,85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417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487925,16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2234839,05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487929,95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2234782,75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487929,75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2234784,98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487927,52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2234784,78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487927,72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2234782,55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487929,95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2234782,75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487934,51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2234727,38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487934,31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2234729,61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487932,08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2234729,41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487932,28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2234727,18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487934,51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2234727,38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487939,06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2234672,07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487938,86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2234674,3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487936,63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2234674,1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118"/>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487936,83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2234671,87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429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487939,06</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2234672,07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487943,05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2234623,41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487942,85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2234625,64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487940,62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2234625,44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487940,82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2234623,21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487943,05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2234623,41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487946,9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2234578,8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487946,7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2234581,03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487944,47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2234580,83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487944,67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2234578,6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437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487946,9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2234578,8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lastRenderedPageBreak/>
              <w:t>441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487950,63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2234534,32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487950,43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2234536,55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487948,2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2234536,35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185°10'39"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487948,4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2234534,12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487950,63</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2234534,32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5°10'29"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487954,18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2234490</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487953,88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2234496,42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92°39'10"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487951,78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2234496,32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182°39'21"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487952,08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2234489,9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272°39'10"</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487954,18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2234490</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2°39'21"</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487957,37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2234453,74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487957,27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2234455,97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487955,04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2234455,87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182°34'4"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487955,14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2234453,64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449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487957,37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2234453,74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487962,27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2234398,24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487962,17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2234400,47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487959,94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2234400,37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182°34'4"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487960,04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2234398,14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487962,27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2234398,24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487966,74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2234344,33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487966,64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2234346,56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487964,41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2234346,46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182°34'4"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487964,51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2234344,23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457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487966,74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2234344,33</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487971,32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2234289,28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487971,22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2234291,51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487968,99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2234291,41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182°34'4"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487969,09</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2234289,18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487971,32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2234289,28</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487975,97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2234234,54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487975,87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2234236,77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487973,64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2234236,67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182°34'4"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487973,74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2234234,44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487975,97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2234234,54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487980,81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2234179,47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487980,71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2234181,7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487978,48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2234181,6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182°34'4"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487978,58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2234179,37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469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487980,81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2234179,47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487985,44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2234125,27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487985,34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2234127,5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487983,11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2234127,4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182°34'4"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487983,21</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2234125,17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487985,44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2234125,27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487990,18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2234070,04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487990,08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2234072,27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487987,85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2234072,17</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182°34'4"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487987,95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2234069,94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477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487990,18</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2234070,04</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487994,75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2234015,29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484</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487994,65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2234017,52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483</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487992,42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2234017,42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182°34'4"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487992,52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2234015,19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487994,75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2234015,29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487999,57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2233960,26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488</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487999,47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2233962,49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92°33'55"</w:t>
            </w:r>
          </w:p>
        </w:tc>
      </w:tr>
      <w:tr w:rsidR="00CA1FC4" w:rsidRPr="00CA1FC4" w:rsidTr="00CA1FC4">
        <w:trPr>
          <w:trHeight w:val="126"/>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487997,24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2233962,39</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182°34'4"</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486</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487997,34</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2233960,16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272°33'55"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485</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487999,57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2233960,26</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2,24</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2°33'55"</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488004,65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2233904,85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492</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488002,5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2233910,91</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109°34'57"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491</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488000,52</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2233910,2</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199°35'9"</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490</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488002,67</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2233904,15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6,43</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289°34'57"</w:t>
            </w:r>
          </w:p>
        </w:tc>
      </w:tr>
      <w:tr w:rsidR="00CA1FC4" w:rsidRPr="00CA1FC4" w:rsidTr="00CA1FC4">
        <w:trPr>
          <w:trHeight w:val="70"/>
          <w:jc w:val="center"/>
        </w:trPr>
        <w:tc>
          <w:tcPr>
            <w:tcW w:w="853"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489</w:t>
            </w:r>
          </w:p>
        </w:tc>
        <w:tc>
          <w:tcPr>
            <w:tcW w:w="1207"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488004,65</w:t>
            </w:r>
          </w:p>
        </w:tc>
        <w:tc>
          <w:tcPr>
            <w:tcW w:w="1128"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2233904,85</w:t>
            </w:r>
          </w:p>
        </w:tc>
        <w:tc>
          <w:tcPr>
            <w:tcW w:w="93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2,1</w:t>
            </w:r>
          </w:p>
        </w:tc>
        <w:tc>
          <w:tcPr>
            <w:tcW w:w="881" w:type="pct"/>
            <w:shd w:val="clear" w:color="auto" w:fill="auto"/>
            <w:noWrap/>
            <w:vAlign w:val="center"/>
            <w:hideMark/>
          </w:tcPr>
          <w:p w:rsidR="00CA1FC4" w:rsidRPr="00CA1FC4" w:rsidRDefault="00CA1FC4" w:rsidP="00CA1FC4">
            <w:pPr>
              <w:spacing w:after="0" w:line="240" w:lineRule="auto"/>
              <w:jc w:val="center"/>
              <w:rPr>
                <w:rFonts w:ascii="Times New Roman" w:hAnsi="Times New Roman" w:cs="Times New Roman"/>
                <w:color w:val="000000"/>
                <w:sz w:val="12"/>
                <w:szCs w:val="12"/>
              </w:rPr>
            </w:pPr>
            <w:r w:rsidRPr="00CA1FC4">
              <w:rPr>
                <w:rFonts w:ascii="Times New Roman" w:hAnsi="Times New Roman" w:cs="Times New Roman"/>
                <w:color w:val="000000"/>
                <w:sz w:val="12"/>
                <w:szCs w:val="12"/>
              </w:rPr>
              <w:t>19°35'9"</w:t>
            </w:r>
          </w:p>
        </w:tc>
      </w:tr>
    </w:tbl>
    <w:p w:rsidR="00CA1FC4" w:rsidRDefault="00CA1FC4" w:rsidP="005367C1">
      <w:pPr>
        <w:spacing w:after="0" w:line="240" w:lineRule="auto"/>
        <w:jc w:val="both"/>
        <w:rPr>
          <w:rFonts w:ascii="Times New Roman" w:hAnsi="Times New Roman" w:cs="Times New Roman"/>
          <w:sz w:val="12"/>
          <w:szCs w:val="12"/>
        </w:rPr>
      </w:pP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:4838/чзу</w:t>
            </w:r>
            <w:proofErr w:type="gramStart"/>
            <w:r w:rsidRPr="005367C1">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12 986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roofErr w:type="spellStart"/>
            <w:r w:rsidRPr="005367C1">
              <w:rPr>
                <w:rFonts w:ascii="Times New Roman" w:hAnsi="Times New Roman" w:cs="Times New Roman"/>
                <w:color w:val="000000"/>
                <w:sz w:val="12"/>
                <w:szCs w:val="12"/>
              </w:rPr>
              <w:t>кв.м</w:t>
            </w:r>
            <w:proofErr w:type="spellEnd"/>
            <w:r w:rsidRPr="005367C1">
              <w:rPr>
                <w:rFonts w:ascii="Times New Roman" w:hAnsi="Times New Roman" w:cs="Times New Roman"/>
                <w:color w:val="000000"/>
                <w:sz w:val="12"/>
                <w:szCs w:val="12"/>
              </w:rPr>
              <w:t>.</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vMerge w:val="restart"/>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5367C1">
              <w:rPr>
                <w:rFonts w:ascii="Times New Roman" w:hAnsi="Times New Roman" w:cs="Times New Roman"/>
                <w:color w:val="000000"/>
                <w:sz w:val="12"/>
                <w:szCs w:val="12"/>
              </w:rPr>
              <w:t>точки</w:t>
            </w:r>
          </w:p>
        </w:tc>
        <w:tc>
          <w:tcPr>
            <w:tcW w:w="3560" w:type="dxa"/>
            <w:gridSpan w:val="2"/>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5367C1">
              <w:rPr>
                <w:rFonts w:ascii="Times New Roman" w:hAnsi="Times New Roman" w:cs="Times New Roman"/>
                <w:color w:val="000000"/>
                <w:sz w:val="12"/>
                <w:szCs w:val="12"/>
              </w:rPr>
              <w:t>ный угол</w:t>
            </w:r>
          </w:p>
        </w:tc>
      </w:tr>
      <w:tr w:rsidR="005367C1" w:rsidRPr="005367C1" w:rsidTr="005367C1">
        <w:trPr>
          <w:trHeight w:val="70"/>
          <w:jc w:val="center"/>
        </w:trPr>
        <w:tc>
          <w:tcPr>
            <w:tcW w:w="1300" w:type="dxa"/>
            <w:vMerge/>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X</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Y</w:t>
            </w:r>
          </w:p>
        </w:tc>
        <w:tc>
          <w:tcPr>
            <w:tcW w:w="1420" w:type="dxa"/>
            <w:vMerge/>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lastRenderedPageBreak/>
              <w:t>848</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482783,63</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2240341,88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992</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482782,89</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2240349,4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7,56</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95°37'12"</w:t>
            </w: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991</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482740,08</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2240401,51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67,44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129°24'29"</w:t>
            </w: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847</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482738,77</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2240400,26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1,81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223°41'18"</w:t>
            </w: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848</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482783,63</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2240341,88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73,63</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307°32'21"</w:t>
            </w: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993</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483048,51</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2240001,86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483040,03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2240021,07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113°49'6"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483029,59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2240019,96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10,5</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186°4'8"</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483037,02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2240003,12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18,41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293°48'27"</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483048,51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2240001,86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11,56</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353°44'31"</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630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483040,02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2240002,8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483039,43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2240004,15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1,47</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113°46'53"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483037,38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2240003,24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203°46'44"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629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483037,46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2240003,08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0,18</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293°46'44"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630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483040,02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2240002,8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2,58</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353°43'42"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483288,62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2239427,16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483288,64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2239429,35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2,19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89°28'36"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483288,27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2239429,19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0,4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203°23'7"</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483278,62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2239429,89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9,68</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175°51'4"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483278,63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2239427,9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270°17'16"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483288,62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2239427,16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10,02</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355°45'49"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864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484139,84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2239083,8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483723,7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2239199,4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431,9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164°28'31"</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483293,06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2239402,76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476,24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154°43'19"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483285,05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2239404,36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8,17</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168°42'14"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483278,64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2239405,64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6,54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168°42'26"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483278,64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2239398,5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7,14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270°0'0"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483720,72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2239189,75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488,89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334°43'24"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862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483927,6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2239137,45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213,38</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345°48'48"</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694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483927,72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2239137,93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0,49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74°57'29"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695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483929,88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2239137,35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344°57'39"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863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483929,76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2239136,91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0,46</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254°57'29"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864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484139,84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2239083,8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216,69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345°48'48"</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483290,02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2239402,61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483288,54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2239402,95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1,51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166°53'49"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483283,51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2239400,26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5,7</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208°6'16"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483286,84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2239395,63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5,7</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305°40'7"</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483288,31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2239395,29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1,51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346°52'55"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483290,02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2239402,61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7,52</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76°53'25"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483323,26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2239382,87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483321,23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2239383,83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154°45'40"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483320,28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2239381,8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244°45'30"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483322,3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2239380,85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334°45'30"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727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483323,26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2239382,87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483372,85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2239359,69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483370,82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2239360,65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154°45'40"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483369,87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2239358,62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244°45'30"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483371,89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2239357,67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334°45'30"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483372,85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2239359,69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483422,73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2239336,25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483420,7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2239337,21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154°45'40"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483419,75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2239335,18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244°45'30"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483421,77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2239334,23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334°45'30"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483422,73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2239336,25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483472,43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2239312,71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483470,4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2239313,67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154°45'40"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483469,45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2239311,64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244°45'30"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483471,47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2239310,69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334°45'30"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739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483472,43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2239312,71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483522,11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2239289,41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483520,08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2239290,37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154°45'40"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483519,13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2239288,34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244°45'30"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483521,15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2239287,39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334°45'30"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483522,11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2239289,41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483572,07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2239266,14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483570,04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2239267,1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154°45'40"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483569,09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2239265,07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244°45'30"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483571,11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2239264,12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334°45'30"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483572,07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2239266,14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lastRenderedPageBreak/>
              <w:t>751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483621,76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2239242,94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483619,73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2239243,9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154°45'40"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483618,78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2239241,87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244°45'30"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483620,8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2239240,92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334°45'30"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483621,76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2239242,94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483671,58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2239219,61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483669,55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2239220,57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154°45'40"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483668,6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2239218,54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244°45'30"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483670,62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2239217,59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334°45'30"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483671,58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2239219,61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64°45'30"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483721,89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2239199,98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483719,84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2239200,44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167°17'60"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483718,42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2239194,17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6,43</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257°16'48"</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483720,47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2239193,71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347°17'60"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483721,89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2239199,98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6,43</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77°16'48"</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483771,22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2239182,35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483769,06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2239182,93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164°57'39"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483768,48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2239180,77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254°57'29"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483770,64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2239180,19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344°57'29"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483771,22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2239182,35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74°57'29"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483822,46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2239168,01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483820,3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2239168,59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164°57'39"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483819,72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2239166,43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254°57'29"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483821,88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2239165,85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344°57'29"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483822,46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2239168,01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74°57'29"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483877,48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2239152,9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483875,32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2239153,48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164°57'39"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483874,74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2239151,32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254°57'29"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483876,9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2239150,74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344°57'29"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483877,48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2239152,9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74°57'29"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890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485010,9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2239152,98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891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485017,64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2239160,57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10,15</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48°23'41"</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485007,8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2239166,9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11,7</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147°14'50"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484976,9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2239168,62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30,95</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176°48'50"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484946,01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2239170,35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30,94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176°47'40"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484928,64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2239171,32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17,4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176°48'13"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1019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484396,7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2239031,92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549,9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194°41'5"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1018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484416,53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2239029,97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19,93</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354°23'2"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1017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484424,11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2239028,81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7,67</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351°17'57"</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1016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484922,26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2239160,85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515,35</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14°50'44"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1015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484956,53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2239160,03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34,28</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358°37'46"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1014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484960,58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2239163,53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5,35</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40°50'1"</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1013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484970,94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2239162,95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10,38</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356°47'44"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1012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484970,19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2239162,24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1,03</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223°25'50"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1011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484967,58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2239159,76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3,6</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223°32'13"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1010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484996,47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2239159,07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358°37'55"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485016,17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2239160,42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19,75</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3°55'13"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485010,04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2239153,53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9,22</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228°20'26"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890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485010,9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2239152,98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327°23'59"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484435,9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2239033,54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484435,34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2239035,7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484433,17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2239035,13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194°44'45"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484433,74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2239032,97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484435,9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2239033,54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484474,21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2239044,12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484473,65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2239046,28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484471,48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2239045,71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194°44'45"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484472,05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2239043,55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779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484474,21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2239044,12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484512,64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2239054,72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484512,08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2239056,88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484509,91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2239056,31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194°44'45"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484510,48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2239054,15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484512,64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2239054,72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484565,73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2239069,4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484565,17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2239071,56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484563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2239070,99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194°44'45"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484563,57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2239068,83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787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484565,73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2239069,4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lastRenderedPageBreak/>
              <w:t>791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484619,22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2239083,65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484618,66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2239085,81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484616,49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2239085,24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194°44'45"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484617,06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2239083,08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484619,22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2239083,65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484672,3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2239097,96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484671,74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2239100,12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484669,57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2239099,55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194°44'45"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484670,14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2239097,39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484672,3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2239097,96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484725,26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2239112,28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484724,7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2239114,44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484722,53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2239113,87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194°44'45"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484723,1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2239111,71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799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484725,26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2239112,28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484778,45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2239126,58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484777,89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2239128,74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484775,72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2239128,17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194°44'45"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484776,29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2239126,01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484778,45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2239126,58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484831,67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2239140,69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484831,11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2239142,85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484828,94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2239142,28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194°44'45"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484829,51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2239140,12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807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484831,67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2239140,69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484884,41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2239154,83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484883,85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2239156,99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484881,68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2239156,42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194°44'45"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484882,25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2239154,26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484884,41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2239154,83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14°44'36"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484924,08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2239161,3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484922,58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2239167,55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6,43</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103°34'23"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484920,53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2239167,06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193°34'34"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484922,04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2239160,81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6,43</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283°34'23"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484924,08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2239161,3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13°34'34"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484962,9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2239164,04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822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484962,95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2239166,28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88°37'23"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821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484960,72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2239166,33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178°37'32"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820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484960,66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2239164,1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268°37'23"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819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484962,9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2239164,04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358°37'23"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823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485002,64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2239159,56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827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485003,53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2239160,65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50°53'44"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826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485003,32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2239166,37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5,73</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92°4'33"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825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484997,71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2239165,38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5,7</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190°3'30"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824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484996,82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2239164,29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230°53'44"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823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485002,64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2239159,56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7,5</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320°53'44"</w:t>
            </w:r>
          </w:p>
        </w:tc>
      </w:tr>
    </w:tbl>
    <w:p w:rsidR="005367C1" w:rsidRDefault="005367C1">
      <w:pPr>
        <w:spacing w:after="0" w:line="240" w:lineRule="auto"/>
        <w:ind w:firstLine="284"/>
        <w:jc w:val="both"/>
        <w:rPr>
          <w:rFonts w:ascii="Times New Roman" w:hAnsi="Times New Roman" w:cs="Times New Roman"/>
          <w:sz w:val="12"/>
          <w:szCs w:val="12"/>
        </w:rPr>
      </w:pP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:8/чзу</w:t>
            </w:r>
            <w:proofErr w:type="gramStart"/>
            <w:r w:rsidRPr="005367C1">
              <w:rPr>
                <w:rFonts w:ascii="Times New Roman" w:hAnsi="Times New Roman" w:cs="Times New Roman"/>
                <w:color w:val="000000"/>
                <w:sz w:val="12"/>
                <w:szCs w:val="12"/>
              </w:rPr>
              <w:t>1</w:t>
            </w:r>
            <w:proofErr w:type="gramEnd"/>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4 470</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roofErr w:type="spellStart"/>
            <w:r w:rsidRPr="005367C1">
              <w:rPr>
                <w:rFonts w:ascii="Times New Roman" w:hAnsi="Times New Roman" w:cs="Times New Roman"/>
                <w:color w:val="000000"/>
                <w:sz w:val="12"/>
                <w:szCs w:val="12"/>
              </w:rPr>
              <w:t>кв.м</w:t>
            </w:r>
            <w:proofErr w:type="spellEnd"/>
            <w:r w:rsidRPr="005367C1">
              <w:rPr>
                <w:rFonts w:ascii="Times New Roman" w:hAnsi="Times New Roman" w:cs="Times New Roman"/>
                <w:color w:val="000000"/>
                <w:sz w:val="12"/>
                <w:szCs w:val="12"/>
              </w:rPr>
              <w:t>.</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vMerge w:val="restart"/>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5367C1">
              <w:rPr>
                <w:rFonts w:ascii="Times New Roman" w:hAnsi="Times New Roman" w:cs="Times New Roman"/>
                <w:color w:val="000000"/>
                <w:sz w:val="12"/>
                <w:szCs w:val="12"/>
              </w:rPr>
              <w:t>точки</w:t>
            </w:r>
          </w:p>
        </w:tc>
        <w:tc>
          <w:tcPr>
            <w:tcW w:w="3560" w:type="dxa"/>
            <w:gridSpan w:val="2"/>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5367C1">
              <w:rPr>
                <w:rFonts w:ascii="Times New Roman" w:hAnsi="Times New Roman" w:cs="Times New Roman"/>
                <w:color w:val="000000"/>
                <w:sz w:val="12"/>
                <w:szCs w:val="12"/>
              </w:rPr>
              <w:t>ный угол</w:t>
            </w:r>
          </w:p>
        </w:tc>
      </w:tr>
      <w:tr w:rsidR="005367C1" w:rsidRPr="005367C1" w:rsidTr="005367C1">
        <w:trPr>
          <w:trHeight w:val="70"/>
          <w:jc w:val="center"/>
        </w:trPr>
        <w:tc>
          <w:tcPr>
            <w:tcW w:w="1300" w:type="dxa"/>
            <w:vMerge/>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X</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Y</w:t>
            </w:r>
          </w:p>
        </w:tc>
        <w:tc>
          <w:tcPr>
            <w:tcW w:w="1420" w:type="dxa"/>
            <w:vMerge/>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919</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486384,31</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2237623,99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920</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486393,5</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2237629,25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10,59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29°47'7"</w:t>
            </w: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968</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486381,83</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2237672,9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45,19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104°58'21"</w:t>
            </w: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967</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486371,96</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2237726,58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54,58</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100°25'60"</w:t>
            </w: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966</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486362,09</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2237780,91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55,23</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100°17'41"</w:t>
            </w:r>
          </w:p>
        </w:tc>
      </w:tr>
      <w:tr w:rsidR="005367C1" w:rsidRPr="005367C1" w:rsidTr="005367C1">
        <w:trPr>
          <w:trHeight w:val="70"/>
          <w:jc w:val="center"/>
        </w:trPr>
        <w:tc>
          <w:tcPr>
            <w:tcW w:w="130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965</w:t>
            </w:r>
          </w:p>
        </w:tc>
        <w:tc>
          <w:tcPr>
            <w:tcW w:w="184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486352,26</w:t>
            </w:r>
          </w:p>
        </w:tc>
        <w:tc>
          <w:tcPr>
            <w:tcW w:w="1720" w:type="dxa"/>
            <w:shd w:val="clear" w:color="auto" w:fill="auto"/>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2237834,87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54,85</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100°19'28"</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964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486342,89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2237886,52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52,49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100°17'4"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963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486331,92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2237946,19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60,67</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100°24'56"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894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486331,19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2237957,66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11,49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93°38'32"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962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486327,23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2237956,29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4,19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199°6'58"</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895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486321,64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2237954,35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5,91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199°6'58"</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961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486322,08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2237944,41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9,95</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272°32'2"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960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486333,05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2237884,72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60,69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280°24'56"</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959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486342,42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2237833,09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52,48</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280°17'4"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958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486352,25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2237779,13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54,85</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280°19'28"</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957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486362,12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2237724,78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55,23</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280°17'41"</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956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486371,99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2237671,08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54,6</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280°25'60"</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919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486384,31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2237623,99</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48,67</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284°39'27"</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506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486326,1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2237943,96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lastRenderedPageBreak/>
              <w:t>505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486328,28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2237944,43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508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486327,81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2237946,62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507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486325,62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2237946,14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192°14'12"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506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486326,1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2237943,96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486337,07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2237884,28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509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486339,25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2237884,75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486338,78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2237886,94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486336,59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2237886,46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192°14'12"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486337,07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2237884,28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486346,44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2237832,64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486348,62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2237833,11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486348,15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2237835,3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486345,96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2237834,82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192°14'12"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486346,44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2237832,64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486356,27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2237778,68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486358,45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2237779,15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486357,98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2237781,34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486355,79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2237780,86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192°14'12"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518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486356,27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2237778,68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486366,14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2237724,34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486368,32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2237724,81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486367,85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2237727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486365,66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2237726,52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192°14'12"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486366,14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2237724,34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486376,01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2237670,65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486378,19</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2237671,12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486377,72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2237673,31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527</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486375,53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2237672,83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192°14'12"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486376,01</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2237670,65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925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486411,63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2237479,96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926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486414,95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2237516,12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36,31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84°45'15"</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970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486401,86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2237565,11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50,71</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104°57'58"</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921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486397,58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2237607,66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42,77</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95°44'14"</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918</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486388,28</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2237603,03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10,39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206°27'59"</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969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486392,02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2237563,27</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39,93</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275°22'51"</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925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486411,63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2237479,96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85,59</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283°14'31"</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530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486396,04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2237562,85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529</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486398,22</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2237563,32</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532</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486397,75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2237565,51</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531</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486395,56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2237565,03</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192°14'12"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530</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486396,04</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2237562,85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533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486408,63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2237507,85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536</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486408,16</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2237510,04</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102°14'3"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535</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486405,97</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2237509,56</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192°14'12"</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534</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486406,45</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2237507,38</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282°14'3"</w:t>
            </w:r>
          </w:p>
        </w:tc>
      </w:tr>
      <w:tr w:rsidR="005367C1" w:rsidRPr="005367C1" w:rsidTr="005367C1">
        <w:trPr>
          <w:trHeight w:val="70"/>
          <w:jc w:val="center"/>
        </w:trPr>
        <w:tc>
          <w:tcPr>
            <w:tcW w:w="130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533</w:t>
            </w:r>
          </w:p>
        </w:tc>
        <w:tc>
          <w:tcPr>
            <w:tcW w:w="184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486408,63</w:t>
            </w:r>
          </w:p>
        </w:tc>
        <w:tc>
          <w:tcPr>
            <w:tcW w:w="17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2237507,85</w:t>
            </w:r>
          </w:p>
        </w:tc>
        <w:tc>
          <w:tcPr>
            <w:tcW w:w="1420"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2,24</w:t>
            </w:r>
          </w:p>
        </w:tc>
        <w:tc>
          <w:tcPr>
            <w:tcW w:w="1157" w:type="dxa"/>
            <w:shd w:val="clear" w:color="auto" w:fill="auto"/>
            <w:noWrap/>
            <w:vAlign w:val="center"/>
            <w:hideMark/>
          </w:tcPr>
          <w:p w:rsidR="005367C1" w:rsidRPr="005367C1" w:rsidRDefault="005367C1" w:rsidP="005367C1">
            <w:pPr>
              <w:spacing w:after="0" w:line="240" w:lineRule="auto"/>
              <w:jc w:val="center"/>
              <w:rPr>
                <w:rFonts w:ascii="Times New Roman" w:hAnsi="Times New Roman" w:cs="Times New Roman"/>
                <w:color w:val="000000"/>
                <w:sz w:val="12"/>
                <w:szCs w:val="12"/>
              </w:rPr>
            </w:pPr>
            <w:r w:rsidRPr="005367C1">
              <w:rPr>
                <w:rFonts w:ascii="Times New Roman" w:hAnsi="Times New Roman" w:cs="Times New Roman"/>
                <w:color w:val="000000"/>
                <w:sz w:val="12"/>
                <w:szCs w:val="12"/>
              </w:rPr>
              <w:t>12°14'3"</w:t>
            </w:r>
          </w:p>
        </w:tc>
      </w:tr>
    </w:tbl>
    <w:p w:rsidR="005367C1" w:rsidRDefault="005367C1">
      <w:pPr>
        <w:spacing w:after="0" w:line="240" w:lineRule="auto"/>
        <w:ind w:firstLine="284"/>
        <w:jc w:val="both"/>
        <w:rPr>
          <w:rFonts w:ascii="Times New Roman" w:hAnsi="Times New Roman" w:cs="Times New Roman"/>
          <w:sz w:val="12"/>
          <w:szCs w:val="12"/>
        </w:rPr>
      </w:pP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:ЗУ</w:t>
            </w:r>
            <w:proofErr w:type="gramStart"/>
            <w:r w:rsidRPr="00DD4462">
              <w:rPr>
                <w:rFonts w:ascii="Times New Roman" w:hAnsi="Times New Roman" w:cs="Times New Roman"/>
                <w:color w:val="000000"/>
                <w:sz w:val="12"/>
                <w:szCs w:val="12"/>
              </w:rPr>
              <w:t>2</w:t>
            </w:r>
            <w:proofErr w:type="gramEnd"/>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4 826</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roofErr w:type="spellStart"/>
            <w:r w:rsidRPr="00DD4462">
              <w:rPr>
                <w:rFonts w:ascii="Times New Roman" w:hAnsi="Times New Roman" w:cs="Times New Roman"/>
                <w:color w:val="000000"/>
                <w:sz w:val="12"/>
                <w:szCs w:val="12"/>
              </w:rPr>
              <w:t>кв.м</w:t>
            </w:r>
            <w:proofErr w:type="spellEnd"/>
            <w:r w:rsidRPr="00DD4462">
              <w:rPr>
                <w:rFonts w:ascii="Times New Roman" w:hAnsi="Times New Roman" w:cs="Times New Roman"/>
                <w:color w:val="000000"/>
                <w:sz w:val="12"/>
                <w:szCs w:val="12"/>
              </w:rPr>
              <w:t>.</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vMerge w:val="restart"/>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DD4462">
              <w:rPr>
                <w:rFonts w:ascii="Times New Roman" w:hAnsi="Times New Roman" w:cs="Times New Roman"/>
                <w:color w:val="000000"/>
                <w:sz w:val="12"/>
                <w:szCs w:val="12"/>
              </w:rPr>
              <w:t>точки</w:t>
            </w:r>
          </w:p>
        </w:tc>
        <w:tc>
          <w:tcPr>
            <w:tcW w:w="3560" w:type="dxa"/>
            <w:gridSpan w:val="2"/>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DD4462">
              <w:rPr>
                <w:rFonts w:ascii="Times New Roman" w:hAnsi="Times New Roman" w:cs="Times New Roman"/>
                <w:color w:val="000000"/>
                <w:sz w:val="12"/>
                <w:szCs w:val="12"/>
              </w:rPr>
              <w:t>ный угол</w:t>
            </w:r>
          </w:p>
        </w:tc>
      </w:tr>
      <w:tr w:rsidR="00DD4462" w:rsidRPr="00DD4462" w:rsidTr="00DD4462">
        <w:trPr>
          <w:trHeight w:val="70"/>
          <w:jc w:val="center"/>
        </w:trPr>
        <w:tc>
          <w:tcPr>
            <w:tcW w:w="1300" w:type="dxa"/>
            <w:vMerge/>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X</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Y</w:t>
            </w:r>
          </w:p>
        </w:tc>
        <w:tc>
          <w:tcPr>
            <w:tcW w:w="1420" w:type="dxa"/>
            <w:vMerge/>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828</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482337,2</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2240974,13</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676</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482338</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2240976,73</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2,71</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72°45'50"</w:t>
            </w: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677</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482337,72</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2240976,97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0,38</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139°6'35"</w:t>
            </w: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678</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482336,93</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2240982,62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5,7</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97°53'47"</w:t>
            </w: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679</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482339,84</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2240982,64</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2,9</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0°19'56"</w:t>
            </w: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835</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482348,73</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2241011,3</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30,01</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72°45'50"</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834</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482350,76</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2241040,39</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29,16</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86°0'29"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833</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482351,56</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2241065,47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25,09</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88°10'23"</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832</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482350,9</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2241068,69</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3,29</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101°33'59"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831</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482349,42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2241061,16</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7,67</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258°53'29"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830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482341,46</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2241020,31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41,62</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258°57'46"</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829</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482333,28</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2240979,94</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41,19</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258°33'29"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828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482337,2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2240974,13</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303°58'51"</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482347,23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2241018,02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683</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482347,68</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2241020,22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78°33'38"</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682</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482345,48</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2241020,66</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168°33'29"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681</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482345,04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2241018,47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258°33'29"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482347,23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2241018,02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348°33'29"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836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482798,75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2240314,5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lastRenderedPageBreak/>
              <w:t>849</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482783,95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2240338,65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28,32</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121°30'5"</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848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482783,63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2240341,88</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3,25</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95°39'28"</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847</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482738,77</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2240400,26</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73,63</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127°32'21"</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846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482737,52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2240399,08</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1,72</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223°21'60"</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845</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482732,25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2240406,26</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8,91</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126°16'41"</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844</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482724,58</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2240414,22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11,05</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133°56'13"</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843</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482704,45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2240435,11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29,01</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133°56'19"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842</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482687,15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2240449,24</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140°46'1"</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841</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482700,89</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2240433,01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21,27</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310°15'6"</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840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482727,24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2240401,31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41,22</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309°44'4"</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839</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482727,64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2240402,39</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1,15</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69°35'34"</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838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482737,42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2240389,05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16,54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306°13'33"</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837</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482773,27</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2240345,5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56,41</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309°27'52"</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836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482798,75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2240314,5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40,13</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309°25'17"</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684</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482741,26</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2240393,97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687</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482739,87</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2240395,72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128°23'28"</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482738,12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2240394,33</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218°23'19"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685</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482739,51</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2240392,58</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308°23'19"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684</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482741,26</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2240393,97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38°23'19"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482778,63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2240348,39</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691</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482777,24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2240350,14</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128°23'28"</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690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482775,49</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2240348,75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218°23'19"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689</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482776,87</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2240347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308°23'19"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688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482778,63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2240348,39</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38°23'19"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850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484287,01</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2239042,71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866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484245,9</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2239054,11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42,66</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164°30'2"</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865</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484194,2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2239068,64</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53,71</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164°17'42"</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864</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484139,84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2239083,8</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56,43</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164°25'17"</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863</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483929,76</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2239136,91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216,69</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165°48'48"</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692</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483929,3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2239135,19</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1,77</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693</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483927,14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2239135,77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862</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483927,6</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2239137,45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1,74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861</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483736,01</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2239185,89</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197,62</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165°48'48"</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860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483768,5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2239176,75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33,75</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344°17'22"</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859</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483819,73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2239162,41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53,2</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344°21'55"</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858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483874,62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2239146,86</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57,05</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344°10'58"</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857</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483927,15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2239132,05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54,58</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344°15'8"</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856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483981,08</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2239117,02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55,98</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344°25'44"</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855</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484034,19</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2239102,63</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55,03</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344°50'23"</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854</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484085,82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2239088,3</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53,58</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344°29'27"</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853</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484137,18</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2239074,16</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53,27</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344°36'26"</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852</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484191,5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2239059,02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56,4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344°25'17"</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851</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484229,33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2239048,38</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39,29</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344°17'42"</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850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484287,01</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2239042,71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57,96</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354°23'1"</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696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483983,19</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2239120,47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699</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483983,77</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2239122,63</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698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483981,61</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2239123,21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164°57'39"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697</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483981,03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2239121,05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696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483983,19</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2239120,47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484036,3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2239106,08</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703</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484036,88</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2239108,24</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702</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484034,72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2239108,82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164°57'39"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701</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484034,14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2239106,66</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484036,3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2239106,08</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704</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484087,94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2239091,75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707</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484088,52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2239093,91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484086,36</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2239094,49</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164°57'39"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705</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484085,78</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2239092,33</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704</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484087,94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2239091,75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484139,3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2239077,61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711</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484139,88</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2239079,77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710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484137,72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2239080,35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164°57'39"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709</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484137,14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2239078,19</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708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484139,3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2239077,61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712</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484193,64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2239062,46</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715</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484194,22</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2239064,62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714</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484192,06</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2239065,2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164°57'39"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713</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484191,48</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2239063,04</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712</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484193,64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2239062,46</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lastRenderedPageBreak/>
              <w:t>716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484245,35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2239047,92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719</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484245,93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2239050,08</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718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484243,77</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2239050,66</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164°57'39"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717</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484243,19</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2239048,5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254°57'29"</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716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484245,35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2239047,92</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344°57'29"</w:t>
            </w:r>
          </w:p>
        </w:tc>
      </w:tr>
    </w:tbl>
    <w:p w:rsidR="00DD4462" w:rsidRDefault="00DD4462">
      <w:pPr>
        <w:spacing w:after="0" w:line="240" w:lineRule="auto"/>
        <w:ind w:firstLine="284"/>
        <w:jc w:val="both"/>
        <w:rPr>
          <w:rFonts w:ascii="Times New Roman" w:hAnsi="Times New Roman" w:cs="Times New Roman"/>
          <w:sz w:val="12"/>
          <w:szCs w:val="12"/>
        </w:rPr>
      </w:pPr>
    </w:p>
    <w:tbl>
      <w:tblPr>
        <w:tblW w:w="74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40"/>
        <w:gridCol w:w="1720"/>
        <w:gridCol w:w="1420"/>
        <w:gridCol w:w="1157"/>
      </w:tblGrid>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:ЗУ</w:t>
            </w:r>
            <w:proofErr w:type="gramStart"/>
            <w:r w:rsidRPr="00DD4462">
              <w:rPr>
                <w:rFonts w:ascii="Times New Roman" w:hAnsi="Times New Roman" w:cs="Times New Roman"/>
                <w:color w:val="000000"/>
                <w:sz w:val="12"/>
                <w:szCs w:val="12"/>
              </w:rPr>
              <w:t>2</w:t>
            </w:r>
            <w:proofErr w:type="gramEnd"/>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309</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roofErr w:type="spellStart"/>
            <w:r w:rsidRPr="00DD4462">
              <w:rPr>
                <w:rFonts w:ascii="Times New Roman" w:hAnsi="Times New Roman" w:cs="Times New Roman"/>
                <w:color w:val="000000"/>
                <w:sz w:val="12"/>
                <w:szCs w:val="12"/>
              </w:rPr>
              <w:t>кв.м</w:t>
            </w:r>
            <w:proofErr w:type="spellEnd"/>
            <w:r w:rsidRPr="00DD4462">
              <w:rPr>
                <w:rFonts w:ascii="Times New Roman" w:hAnsi="Times New Roman" w:cs="Times New Roman"/>
                <w:color w:val="000000"/>
                <w:sz w:val="12"/>
                <w:szCs w:val="12"/>
              </w:rPr>
              <w:t>.</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vMerge w:val="restart"/>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DD4462">
              <w:rPr>
                <w:rFonts w:ascii="Times New Roman" w:hAnsi="Times New Roman" w:cs="Times New Roman"/>
                <w:color w:val="000000"/>
                <w:sz w:val="12"/>
                <w:szCs w:val="12"/>
              </w:rPr>
              <w:t>точки</w:t>
            </w:r>
          </w:p>
        </w:tc>
        <w:tc>
          <w:tcPr>
            <w:tcW w:w="3560" w:type="dxa"/>
            <w:gridSpan w:val="2"/>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Коор</w:t>
            </w:r>
            <w:r w:rsidRPr="00DD4462">
              <w:rPr>
                <w:rFonts w:ascii="Times New Roman" w:hAnsi="Times New Roman" w:cs="Times New Roman"/>
                <w:color w:val="000000"/>
                <w:sz w:val="12"/>
                <w:szCs w:val="12"/>
              </w:rPr>
              <w:t>динаты</w:t>
            </w:r>
          </w:p>
        </w:tc>
        <w:tc>
          <w:tcPr>
            <w:tcW w:w="1420" w:type="dxa"/>
            <w:vMerge w:val="restart"/>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Расстояние</w:t>
            </w:r>
          </w:p>
        </w:tc>
        <w:tc>
          <w:tcPr>
            <w:tcW w:w="1157" w:type="dxa"/>
            <w:vMerge w:val="restart"/>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Дире</w:t>
            </w:r>
            <w:r>
              <w:rPr>
                <w:rFonts w:ascii="Times New Roman" w:hAnsi="Times New Roman" w:cs="Times New Roman"/>
                <w:color w:val="000000"/>
                <w:sz w:val="12"/>
                <w:szCs w:val="12"/>
              </w:rPr>
              <w:t>кцион</w:t>
            </w:r>
            <w:r w:rsidRPr="00DD4462">
              <w:rPr>
                <w:rFonts w:ascii="Times New Roman" w:hAnsi="Times New Roman" w:cs="Times New Roman"/>
                <w:color w:val="000000"/>
                <w:sz w:val="12"/>
                <w:szCs w:val="12"/>
              </w:rPr>
              <w:t>ный угол</w:t>
            </w:r>
          </w:p>
        </w:tc>
      </w:tr>
      <w:tr w:rsidR="00DD4462" w:rsidRPr="00DD4462" w:rsidTr="00DD4462">
        <w:trPr>
          <w:trHeight w:val="70"/>
          <w:jc w:val="center"/>
        </w:trPr>
        <w:tc>
          <w:tcPr>
            <w:tcW w:w="1300" w:type="dxa"/>
            <w:vMerge/>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X</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Y</w:t>
            </w:r>
          </w:p>
        </w:tc>
        <w:tc>
          <w:tcPr>
            <w:tcW w:w="1420" w:type="dxa"/>
            <w:vMerge/>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vMerge/>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883</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488025,4</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2233868,47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990</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488020,36</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2233880,05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12,63</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113°31'45"</w:t>
            </w: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989</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488007,57</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2233908,38</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31,09</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114°18'11"</w:t>
            </w: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940</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488010,2</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2233878,24</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30,26</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275°0'5"</w:t>
            </w: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988</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488011,22</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2233875,99</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2,47</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294°19'21"</w:t>
            </w:r>
          </w:p>
        </w:tc>
      </w:tr>
      <w:tr w:rsidR="00DD4462" w:rsidRPr="00DD4462" w:rsidTr="00DD4462">
        <w:trPr>
          <w:trHeight w:val="70"/>
          <w:jc w:val="center"/>
        </w:trPr>
        <w:tc>
          <w:tcPr>
            <w:tcW w:w="130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987</w:t>
            </w:r>
          </w:p>
        </w:tc>
        <w:tc>
          <w:tcPr>
            <w:tcW w:w="184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488016,64</w:t>
            </w:r>
          </w:p>
        </w:tc>
        <w:tc>
          <w:tcPr>
            <w:tcW w:w="1720" w:type="dxa"/>
            <w:shd w:val="clear" w:color="auto" w:fill="auto"/>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2233863,55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13,57</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293°31'45"</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986</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488018,97</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2233861,37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3,2</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316°53'53"</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883</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488025,4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2233868,47</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9,58</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47°50'58"</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488017,24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2233877,48</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41</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488016,26</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2233879,49</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115°57'57"</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40</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488014,25</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2233878,51</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205°58'6"</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39</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488015,23</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2233876,5</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295°57'57"</w:t>
            </w:r>
          </w:p>
        </w:tc>
      </w:tr>
      <w:tr w:rsidR="00DD4462" w:rsidRPr="00DD4462" w:rsidTr="00DD4462">
        <w:trPr>
          <w:trHeight w:val="70"/>
          <w:jc w:val="center"/>
        </w:trPr>
        <w:tc>
          <w:tcPr>
            <w:tcW w:w="130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38</w:t>
            </w:r>
          </w:p>
        </w:tc>
        <w:tc>
          <w:tcPr>
            <w:tcW w:w="184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488017,24</w:t>
            </w:r>
          </w:p>
        </w:tc>
        <w:tc>
          <w:tcPr>
            <w:tcW w:w="17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2233877,48</w:t>
            </w:r>
          </w:p>
        </w:tc>
        <w:tc>
          <w:tcPr>
            <w:tcW w:w="1420"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2,24</w:t>
            </w:r>
          </w:p>
        </w:tc>
        <w:tc>
          <w:tcPr>
            <w:tcW w:w="1157" w:type="dxa"/>
            <w:shd w:val="clear" w:color="auto" w:fill="auto"/>
            <w:noWrap/>
            <w:vAlign w:val="center"/>
            <w:hideMark/>
          </w:tcPr>
          <w:p w:rsidR="00DD4462" w:rsidRPr="00DD4462" w:rsidRDefault="00DD4462" w:rsidP="00DD4462">
            <w:pPr>
              <w:spacing w:after="0" w:line="240" w:lineRule="auto"/>
              <w:jc w:val="center"/>
              <w:rPr>
                <w:rFonts w:ascii="Times New Roman" w:hAnsi="Times New Roman" w:cs="Times New Roman"/>
                <w:color w:val="000000"/>
                <w:sz w:val="12"/>
                <w:szCs w:val="12"/>
              </w:rPr>
            </w:pPr>
            <w:r w:rsidRPr="00DD4462">
              <w:rPr>
                <w:rFonts w:ascii="Times New Roman" w:hAnsi="Times New Roman" w:cs="Times New Roman"/>
                <w:color w:val="000000"/>
                <w:sz w:val="12"/>
                <w:szCs w:val="12"/>
              </w:rPr>
              <w:t>25°57'57"</w:t>
            </w:r>
          </w:p>
        </w:tc>
      </w:tr>
    </w:tbl>
    <w:p w:rsidR="00DD4462" w:rsidRDefault="00DD4462">
      <w:pPr>
        <w:spacing w:after="0" w:line="240" w:lineRule="auto"/>
        <w:ind w:firstLine="284"/>
        <w:jc w:val="both"/>
        <w:rPr>
          <w:rFonts w:ascii="Times New Roman" w:hAnsi="Times New Roman" w:cs="Times New Roman"/>
          <w:sz w:val="12"/>
          <w:szCs w:val="12"/>
        </w:rPr>
      </w:pPr>
    </w:p>
    <w:p w:rsidR="00DD4462" w:rsidRDefault="00DD4462" w:rsidP="00DD4462">
      <w:pPr>
        <w:spacing w:after="0" w:line="240" w:lineRule="auto"/>
        <w:ind w:firstLine="284"/>
        <w:jc w:val="center"/>
        <w:rPr>
          <w:rFonts w:ascii="Times New Roman" w:hAnsi="Times New Roman" w:cs="Times New Roman"/>
          <w:sz w:val="12"/>
          <w:szCs w:val="12"/>
        </w:rPr>
      </w:pPr>
      <w:r w:rsidRPr="00DD4462">
        <w:rPr>
          <w:rFonts w:ascii="Times New Roman" w:hAnsi="Times New Roman" w:cs="Times New Roman"/>
          <w:sz w:val="12"/>
          <w:szCs w:val="12"/>
        </w:rPr>
        <w:t xml:space="preserve">Каталог координат характерных точек охранной зоны под </w:t>
      </w:r>
      <w:proofErr w:type="gramStart"/>
      <w:r w:rsidRPr="00DD4462">
        <w:rPr>
          <w:rFonts w:ascii="Times New Roman" w:hAnsi="Times New Roman" w:cs="Times New Roman"/>
          <w:sz w:val="12"/>
          <w:szCs w:val="12"/>
        </w:rPr>
        <w:t>ВЛ</w:t>
      </w:r>
      <w:proofErr w:type="gramEnd"/>
      <w:r w:rsidRPr="00DD4462">
        <w:rPr>
          <w:rFonts w:ascii="Times New Roman" w:hAnsi="Times New Roman" w:cs="Times New Roman"/>
          <w:sz w:val="12"/>
          <w:szCs w:val="12"/>
        </w:rPr>
        <w:t>:</w:t>
      </w:r>
    </w:p>
    <w:tbl>
      <w:tblPr>
        <w:tblW w:w="742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764"/>
        <w:gridCol w:w="1664"/>
        <w:gridCol w:w="1420"/>
        <w:gridCol w:w="1343"/>
      </w:tblGrid>
      <w:tr w:rsidR="004B6DE5" w:rsidRPr="004B6DE5" w:rsidTr="004B6DE5">
        <w:trPr>
          <w:trHeight w:val="70"/>
          <w:jc w:val="center"/>
        </w:trPr>
        <w:tc>
          <w:tcPr>
            <w:tcW w:w="1235" w:type="dxa"/>
            <w:vMerge w:val="restart"/>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Назв.</w:t>
            </w:r>
            <w:r>
              <w:rPr>
                <w:rFonts w:ascii="Times New Roman" w:hAnsi="Times New Roman" w:cs="Times New Roman"/>
                <w:color w:val="000000"/>
                <w:sz w:val="12"/>
                <w:szCs w:val="12"/>
              </w:rPr>
              <w:t xml:space="preserve"> </w:t>
            </w:r>
            <w:r w:rsidRPr="004B6DE5">
              <w:rPr>
                <w:rFonts w:ascii="Times New Roman" w:hAnsi="Times New Roman" w:cs="Times New Roman"/>
                <w:color w:val="000000"/>
                <w:sz w:val="12"/>
                <w:szCs w:val="12"/>
              </w:rPr>
              <w:t>точки</w:t>
            </w:r>
          </w:p>
        </w:tc>
        <w:tc>
          <w:tcPr>
            <w:tcW w:w="3428" w:type="dxa"/>
            <w:gridSpan w:val="2"/>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Координаты</w:t>
            </w:r>
          </w:p>
        </w:tc>
        <w:tc>
          <w:tcPr>
            <w:tcW w:w="1420" w:type="dxa"/>
            <w:vMerge w:val="restart"/>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Расстояние</w:t>
            </w:r>
          </w:p>
        </w:tc>
        <w:tc>
          <w:tcPr>
            <w:tcW w:w="1343" w:type="dxa"/>
            <w:vMerge w:val="restart"/>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Дирекцион</w:t>
            </w:r>
            <w:r w:rsidRPr="004B6DE5">
              <w:rPr>
                <w:rFonts w:ascii="Times New Roman" w:hAnsi="Times New Roman" w:cs="Times New Roman"/>
                <w:color w:val="000000"/>
                <w:sz w:val="12"/>
                <w:szCs w:val="12"/>
              </w:rPr>
              <w:t>ный угол</w:t>
            </w:r>
          </w:p>
        </w:tc>
      </w:tr>
      <w:tr w:rsidR="004B6DE5" w:rsidRPr="004B6DE5" w:rsidTr="004B6DE5">
        <w:trPr>
          <w:trHeight w:val="70"/>
          <w:jc w:val="center"/>
        </w:trPr>
        <w:tc>
          <w:tcPr>
            <w:tcW w:w="1235" w:type="dxa"/>
            <w:vMerge/>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p>
        </w:tc>
        <w:tc>
          <w:tcPr>
            <w:tcW w:w="17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X</w:t>
            </w:r>
          </w:p>
        </w:tc>
        <w:tc>
          <w:tcPr>
            <w:tcW w:w="16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Y</w:t>
            </w:r>
          </w:p>
        </w:tc>
        <w:tc>
          <w:tcPr>
            <w:tcW w:w="1420" w:type="dxa"/>
            <w:vMerge/>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p>
        </w:tc>
        <w:tc>
          <w:tcPr>
            <w:tcW w:w="1343" w:type="dxa"/>
            <w:vMerge/>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p>
        </w:tc>
      </w:tr>
      <w:tr w:rsidR="004B6DE5" w:rsidRPr="004B6DE5" w:rsidTr="004B6DE5">
        <w:trPr>
          <w:trHeight w:val="70"/>
          <w:jc w:val="center"/>
        </w:trPr>
        <w:tc>
          <w:tcPr>
            <w:tcW w:w="1235"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w:t>
            </w:r>
          </w:p>
        </w:tc>
        <w:tc>
          <w:tcPr>
            <w:tcW w:w="17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487877,07</w:t>
            </w:r>
          </w:p>
        </w:tc>
        <w:tc>
          <w:tcPr>
            <w:tcW w:w="16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2233662,44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p>
        </w:tc>
      </w:tr>
      <w:tr w:rsidR="004B6DE5" w:rsidRPr="004B6DE5" w:rsidTr="004B6DE5">
        <w:trPr>
          <w:trHeight w:val="70"/>
          <w:jc w:val="center"/>
        </w:trPr>
        <w:tc>
          <w:tcPr>
            <w:tcW w:w="1235"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428</w:t>
            </w:r>
          </w:p>
        </w:tc>
        <w:tc>
          <w:tcPr>
            <w:tcW w:w="17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487910,87</w:t>
            </w:r>
          </w:p>
        </w:tc>
        <w:tc>
          <w:tcPr>
            <w:tcW w:w="16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2233698,96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49,76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47°13'18"</w:t>
            </w:r>
          </w:p>
        </w:tc>
      </w:tr>
      <w:tr w:rsidR="004B6DE5" w:rsidRPr="004B6DE5" w:rsidTr="004B6DE5">
        <w:trPr>
          <w:trHeight w:val="70"/>
          <w:jc w:val="center"/>
        </w:trPr>
        <w:tc>
          <w:tcPr>
            <w:tcW w:w="1235"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427</w:t>
            </w:r>
          </w:p>
        </w:tc>
        <w:tc>
          <w:tcPr>
            <w:tcW w:w="17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487945,44</w:t>
            </w:r>
          </w:p>
        </w:tc>
        <w:tc>
          <w:tcPr>
            <w:tcW w:w="16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2233735,81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50,53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46°49'13"</w:t>
            </w:r>
          </w:p>
        </w:tc>
      </w:tr>
      <w:tr w:rsidR="004B6DE5" w:rsidRPr="004B6DE5" w:rsidTr="004B6DE5">
        <w:trPr>
          <w:trHeight w:val="70"/>
          <w:jc w:val="center"/>
        </w:trPr>
        <w:tc>
          <w:tcPr>
            <w:tcW w:w="1235"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426</w:t>
            </w:r>
          </w:p>
        </w:tc>
        <w:tc>
          <w:tcPr>
            <w:tcW w:w="17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487979,12</w:t>
            </w:r>
          </w:p>
        </w:tc>
        <w:tc>
          <w:tcPr>
            <w:tcW w:w="16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2233772,15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49,54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47°10'39"</w:t>
            </w:r>
          </w:p>
        </w:tc>
      </w:tr>
      <w:tr w:rsidR="004B6DE5" w:rsidRPr="004B6DE5" w:rsidTr="004B6DE5">
        <w:trPr>
          <w:trHeight w:val="70"/>
          <w:jc w:val="center"/>
        </w:trPr>
        <w:tc>
          <w:tcPr>
            <w:tcW w:w="1235"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425</w:t>
            </w:r>
          </w:p>
        </w:tc>
        <w:tc>
          <w:tcPr>
            <w:tcW w:w="17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488013,23</w:t>
            </w:r>
          </w:p>
        </w:tc>
        <w:tc>
          <w:tcPr>
            <w:tcW w:w="16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2233809,08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50,27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47°16'28"</w:t>
            </w:r>
          </w:p>
        </w:tc>
      </w:tr>
      <w:tr w:rsidR="004B6DE5" w:rsidRPr="004B6DE5" w:rsidTr="004B6DE5">
        <w:trPr>
          <w:trHeight w:val="70"/>
          <w:jc w:val="center"/>
        </w:trPr>
        <w:tc>
          <w:tcPr>
            <w:tcW w:w="1235"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424</w:t>
            </w:r>
          </w:p>
        </w:tc>
        <w:tc>
          <w:tcPr>
            <w:tcW w:w="17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488042,73</w:t>
            </w:r>
          </w:p>
        </w:tc>
        <w:tc>
          <w:tcPr>
            <w:tcW w:w="1664" w:type="dxa"/>
            <w:shd w:val="clear" w:color="auto" w:fill="auto"/>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2233841,21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43,62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47°26'49"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488024,93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2233882,08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44,57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113°31'45"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488012,9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2233908,69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29,21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114°19'21"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488008,41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2233962,18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53,68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94°47'44"</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488003,59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2234017,21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95°0'20"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487999,02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2234071,95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94°46'17"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487994,28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2234127,19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55,44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94°54'19"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487989,65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2234181,4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94°52'57"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487984,81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2234236,47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95°1'22"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487980,16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2234291,19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94°51'20"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487975,59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2234346,23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94°45'21"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487971,11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2234400,16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54,12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94°44'24"</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487966,21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2234455,67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55,72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95°2'44"</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487962,88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2234495,24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39,71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94°48'29"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487959,42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2234536,18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41,08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94°49'51"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487955,69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2234580,67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44,65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94°47'37"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487951,84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2234625,27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44,77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94°55'57"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487947,86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2234673,91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94°41'15"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487943,31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2234729,22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94°42'10"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487938,75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2234784,6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55,57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94°42'29"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487933,95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2234840,93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56,53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94°51'47"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487929,54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2234891,08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50,34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95°1'24"</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487925,41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2234941,96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51,05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94°39'3"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487921,14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2234991,89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50,11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94°52'53"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487917,23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2235035,06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43,35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95°10'27"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487913,26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2235082,51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47,61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94°47'23"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487910</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2235123,25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40,88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94°34'60"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487906,18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2235163,18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40,11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95°27'58"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487902,73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2235205,66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42,62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94°38'25"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487862,76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2235235,75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50,03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143°1'45"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487815,54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2235270,1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58,39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143°57'55"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487776,35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2235298,56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144°1'7"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487735,02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2235329,35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51,54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143°18'20"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487691,02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2235362,04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143°23'29"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487645,84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2235395,5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56,22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143°28'22"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487601,95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2235427,87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54,54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143°35'47"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487557,04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2235461,24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55,96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143°22'55"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487524,49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2235485,46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40,57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143°21'22"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lastRenderedPageBreak/>
              <w:t>386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487506,31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2235499,04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22,69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143°13'38"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487479,36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2235527,65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133°17'33"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487443,06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2235565,18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52,21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134°2'41"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487420</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2235589,25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33,35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133°46'26"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487381,85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2235629,17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133°42'6"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487343,97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2235668,99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133°34'12"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487306,11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2235708,79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133°34'7"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487268,24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2235748,53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133°37'11"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487230,58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2235788,1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54,63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133°35'1"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487192,45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2235828,31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55,42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133°28'45"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487154,53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2235868,1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133°36'50"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487116,51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2235908,12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133°32'22"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487079,08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2235947,57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54,38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133°29'40"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487040,72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2235987,72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55,53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133°41'36"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487013,08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2236016,52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39,92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133°48'46"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486985,56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2236045,35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39,86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133°40'7"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486947,69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2236085,04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133°39'48"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486910</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2236124,66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54,68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133°33'47"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486871,51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2236165,32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55,99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133°25'48"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486834,13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2236204,85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133°24'17"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486795,78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2236244,58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133°59'17"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486758,24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2236284,69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133°6'17"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486720,06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2236324,56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133°45'33"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486682,8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2236364,07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54,31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133°19'20"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486644,95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2236404,02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133°27'9"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486625,83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2236424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27,66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133°43'56"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486619,99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2236457,86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34,36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99°47'51"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486609,3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2236517,1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60,2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100°13'35"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486599,76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2236569,51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53,27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100°19'13"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486589,86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2236623,15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54,55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100°27'2"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486579,74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2236677,4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100°34'5"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486569,06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2236731,58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101°9'4"</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486558,54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2236785,45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101°3'22"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486548,04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2236839,75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100°56'32"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486537,53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2236893,7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101°1'3"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486526,97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2236947,43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54,76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101°7'23"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486516,06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2237002,15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101°16'25"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486505,52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2237056,32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101°0'38"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486494,85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2237110,22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101°12'13"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486484,02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2237163,99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101°23'9"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486475,36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2237208,32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45,17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101°2'47"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486465,97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2237256,34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48,93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486456,14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2237305,39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50,03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101°20'5"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486447,14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2237353,45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100°36'35"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486437,85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2237402,2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49,63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100°46'48"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486427,04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2237458,89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57,71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100°47'45"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486417,18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2237510,58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52,62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100°48'30"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486406,77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2237566,02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56,41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100°37'44"</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486396,2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2237623,17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58,11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100°28'43"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486386,74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2237673,81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51,52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100°34'46"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486376,88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2237727,48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54,56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100°25'60"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486367,01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2237781,81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100°17'41"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486357,18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2237835,77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100°19'28"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486347,81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2237887,42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52,49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100°17'4"</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486336,84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2237947,08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60,66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100°24'56"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486329,41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2237988,82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42,39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100°5'56"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486293,24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2238022,32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49,3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137°11'18"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486258,25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2238054,48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47,52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137°24'45"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486218,5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2238091,56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54,36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136°59'47"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486178,31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2238128,98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137°2'15"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486137,88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2238166,26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137°19'16"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486097,7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2238203,7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137°1'18"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486057,19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2238241,11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137°16'46"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486016,8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2238278,4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137°17'7"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485976,15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2238315,84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137°21'16"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485935,77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2238352,87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54,78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137°28'41"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485895,13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2238390,44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137°14'50"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485855,13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2238427,3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137°20'22"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485814,64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2238464,68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137°17'9"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lastRenderedPageBreak/>
              <w:t>317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485774,42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2238502,09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137°4'23"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485745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2238529,37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40,13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137°10'19"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485716,34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2238555,89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39,05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137°12'42"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485675,1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2238593,8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56,02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137°24'35"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485632,72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2238632,75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57,55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137°24'54"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485593,81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2238668,65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52,94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137°18'12"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485553,88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2238705,52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54,35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137°16'52"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485513,47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2238742,98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137°10'8"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485472,62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2238780,96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55,78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137°5'6"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485432,68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2238817,98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137°10'24"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485392,31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2238855,24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137°17'41"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485351,62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2238892,76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137°19'41"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485311,15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2238930,23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137°12'13"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485271,17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2238967,28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137°10'16"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485230,81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2239004,6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137°14'28"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485191,15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2239041,29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54,03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137°14'8"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485155,66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2239074,03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137°18'13"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485127,42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2239092,92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33,98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146°12'51"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485081,69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2239123,47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146°15'8"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485035,78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2239153,94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146°26'13"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485004,58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2239174,09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37,15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147°8'7"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484962,01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2239175,19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42,58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178°31'42"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484920,71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2239175,81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41,31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179°8'18"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484880,49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2239165,3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41,57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194°38'55"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484827,73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2239151,15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54,62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195°0'31"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484774,51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2239137,04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194°50'56"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484721,3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2239122,74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195°2'53"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484668,33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2239108,41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195°7'50"</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484615,27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2239094,11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195°5'16"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484561,75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2239079,85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194°55'3"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484508,62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2239065,16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195°27'24"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484470,19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2239054,56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39,86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195°25'13"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484431,89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2239043,98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39,73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195°26'18"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484399,99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2239035,28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33,07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195°15'45"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484337,3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2239034,22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62,7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180°57'51"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484297,36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2239045,02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41,37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164°51'48"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484247,25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2239058,92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164°30'2"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484195,55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2239073,46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53,71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164°17'42"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484141,18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2239088,62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56,44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164°25'17"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484089,81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2239102,76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53,28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164°36'26"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484038,15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2239117,09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53,61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164°29'27"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483985,05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2239131,48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164°50'23"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483931,2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2239146,49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164°25'44"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483878,7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2239161,29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54,55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164°15'8"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483823,8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2239176,85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57,06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164°10'58"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483772,55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2239191,19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53,22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164°21'55"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483723,34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2239205,03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51,12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164°17'22"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483674,34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2239228,13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54,17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154°45'30"</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269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483624,51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2239251,47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154°54'25"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268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483574,81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2239274,67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154°58'21"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267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483524,85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2239297,94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155°1'31"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266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483475,2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2239321,23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154°52'24"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265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483425,51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2239344,76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154°39'21"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264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483375,6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2239368,21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154°49'48"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263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483326,06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2239391,37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54,69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154°56'49"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262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483295,23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2239406,25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34,23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154°14'46"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261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483294,95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2239410,44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93°49'4"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260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483292,55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2239450,16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39,79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93°27'9"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483291,92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2239462,05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11,91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93°3'38"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483269,21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2239513,6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56,33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113°46'44"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483246,86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2239563,28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114°12'57"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483224,36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2239613,48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114°8'17"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483201,68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2239664,05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55,43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114°9'35"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483179,27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2239713,67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114°18'35"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483156,61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2239764,13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114°10'45"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483133,82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2239814,89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55,65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114°10'32"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483111,86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2239864,45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54,21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113°54'24"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483088,9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2239915,11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55,62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114°22'48"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483071,55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2239953,87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42,47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114°6'37"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lastRenderedPageBreak/>
              <w:t>248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483048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2240006,72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57,86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114°0'53"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483029,61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2240048,46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45,61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113°47'8"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482996,83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2240089,97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52,89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128°17'38"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482964,14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2240130,85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52,34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128°38'34"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482930,06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2240173,32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128°45'12"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482895,53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2240216,58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128°35'31"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482857,44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2240264,42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61,15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128°31'31"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482819,39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2240311,88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60,83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128°43'7"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482784,91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2240354,95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128°40'45"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239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482747,4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2240400,52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59,03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129°27'52"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238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482712,38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2240442,65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54,78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129°44'4"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237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482669,93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2240492,79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65,71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130°15'6"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236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482642,69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2240534,57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49,86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123°6'7"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235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482616,21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2240575,71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48,93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122°45'51"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234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482587,99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2240618,66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51,39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123°18'34"</w:t>
            </w:r>
          </w:p>
        </w:tc>
      </w:tr>
      <w:tr w:rsidR="004B6DE5" w:rsidRPr="004B6DE5" w:rsidTr="00F96DDA">
        <w:trPr>
          <w:trHeight w:val="72"/>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233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482557,45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2240665,71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56,09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122°59'37"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232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482527,13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2240712,4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55,68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122°59'46"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231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482497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2240758,36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123°14'30"</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230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482465,67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2240806,17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57,16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123°14'13"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482435,07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2240852,88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55,84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123°13'45"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482402,79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2240902,11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58,87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123°15'20"</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482374,13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2240946,18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52,57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123°2'22"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482349,23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2240983,12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44,54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123°58'51"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482356,17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2241017,39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34,97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78°33'29"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482364,14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2241058,28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41,66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78°57'46"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482371,5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2241095,75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38,19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78°53'29"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482363,03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2241141,18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46,21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100°33'51"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482354,31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2241187,52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47,15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100°39'41"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482343,31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2241245,47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58,99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100°44'36"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219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482323,66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2241241,74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190°44'36"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218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482334,65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2241183,8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58,97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280°44'36"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217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482343,37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2241137,5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47,12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280°39'41"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216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482351,14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2241095,85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42,37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280°33'51"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215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482344,52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2241062,12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34,37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258°53'29"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214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482336,55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2241021,29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258°57'46"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213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482327,97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2240978,88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43,27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258°33'29"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212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482357,45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2240935,14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52,75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303°58'51"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211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482386,05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2240891,17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52,45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303°2'22"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210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482418,35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2240841,92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58,9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303°15'20"</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482448,95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2240795,21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55,84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303°13'45"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482480,28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2240747,4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57,16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303°14'13"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482510,37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2240701,48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303°14'30"</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482540,67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2240654,81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55,64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302°59'46"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482571,25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2240607,72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56,15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302°59'37"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482599,45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2240564,81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51,35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303°18'34"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482625,91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2240523,69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302°45'51"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482653,85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2240480,83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51,17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303°6'7"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482697,06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2240429,79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66,87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310°15'6"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482731,98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2240387,78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54,64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309°44'4"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482769,39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2240342,35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58,84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309°27'52"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482803,79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2240299,38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308°40'45"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482841,82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2240251,94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60,8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308°43'7"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482879,89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2240204,12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61,13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308°31'31"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482914,44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2240160,82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308°35'31"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482948,54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2240118,35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308°45'12"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482981,17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2240077,53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52,26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308°38'34"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483012,33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2240038,06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50,29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308°17'38"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483029,72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2239998,62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43,1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293°47'8"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483053,29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2239945,71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57,92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294°0'53"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483070,66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2239906,89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42,53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294°6'37"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483093,6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2239856,27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55,58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294°22'48"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483115,56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2239806,75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54,17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293°54'24"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483138,37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2239755,93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294°10'32"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483161,03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2239705,45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294°10'45"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483183,44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2239655,85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294°18'35"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483206,12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2239605,3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294°9'35"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483228,62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2239555,08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294°8'17"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483250,93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2239505,46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294°12'57"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483272,14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2239457,33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293°46'44"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lastRenderedPageBreak/>
              <w:t>179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483272,59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2239449,02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8,32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273°3'38"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483274,99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2239409,18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39,92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273°27'9"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483276,05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2239393,29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15,92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273°49'4"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483317,48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2239373,31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334°14'46"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483367,12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2239350,11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54,79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334°56'49"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483416,97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2239326,68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334°49'48"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483466,68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2239303,13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334°39'21"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483516,39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2239279,82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334°52'24"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483566,35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2239256,55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335°1'31"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483616,03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2239233,35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334°58'21"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483665,84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2239210,03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334°54'25"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483716,32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2239186,23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55,81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334°45'30"</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483767,15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2239171,93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344°17'22"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483818,38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2239157,59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344°21'55"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483873,26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2239142,05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57,04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344°10'58"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483925,8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2239127,23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54,59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344°15'8"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483979,75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2239112,2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344°25'44"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484032,87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2239097,81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344°50'23"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484084,49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2239083,48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53,57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344°29'27"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484135,84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2239069,34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53,26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344°36'26"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484190,15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2239054,2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56,39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344°25'17"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484241,87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2239039,66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53,72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344°17'42"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484292,08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2239025,74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344°30'2"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484334,8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2239014,18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44,26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344°51'48"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484402,83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2239015,32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68,04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0°57'51"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484437,19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2239024,7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35,61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15°15'45"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484475,51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2239035,28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39,76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15°26'18"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484513,94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2239045,88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39,87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15°25'13"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484566,99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2239060,55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15°27'24"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484620,45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2239074,79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14°55'3"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484673,55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2239089,11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15°5'16"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484726,5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2239103,42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15°7'50"</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484779,67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2239117,72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15°2'53"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484832,89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2239131,83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14°50'56"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484885,61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2239145,96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54,59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15°0'31"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484923,13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2239155,77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38,78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14°38'55"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484961,61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2239155,19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38,48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359°8'18"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484998,44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2239154,25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36,85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358°31'42"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485024,82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2239137,2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327°8'7"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485070,61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2239106,83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326°26'13"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485116,3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2239076,3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326°15'8"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485143,24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2239058,27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32,41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326°12'51"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485177,57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2239026,59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46,71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317°18'13"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485217,23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2238989,92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54,02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317°14'8"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485257,59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2238952,6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317°14'28"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485297,55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2238915,55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317°10'16"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485338,04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2238878,06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317°12'13"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485378,75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2238840,54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317°19'41"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485419,1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2238803,3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317°17'41"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485459,02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2238766,3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317°10'24"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485499,87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2238728,32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55,78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317°5'6"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485540,3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2238690,84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317°10'8"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485580,25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2238653,95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54,37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317°16'52"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485619,18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2238618,03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52,97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317°18'12"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485661,56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2238579,08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57,57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317°24'54"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485702,78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2238541,19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55,99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317°24'35"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485731,4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2238514,69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39,01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317°12'42"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485760,82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2238487,43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317°10'19"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485801,04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2238450,02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317°4'23"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485841,57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2238412,6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317°17'9"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485881,57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2238375,74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54,39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317°20'22"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485922,23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2238338,15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317°14'50"</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485962,61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2238301,12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317°28'41"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486003,24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2238263,7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317°21'16"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486043,63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2238226,41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317°17'7"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486084,1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2238189,04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317°16'46"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486124,28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2238151,6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317°1'18"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486164,71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2238114,32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317°19'16"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486204,86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2238076,92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317°2'15"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lastRenderedPageBreak/>
              <w:t>110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486244,67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2238039,8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54,43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316°59'47"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486279,68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2238007,62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47,56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317°24'45"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486310,89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2237978,7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42,55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317°11'18"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486317,16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2237943,52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35,74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280°5'56"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486328,13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2237883,82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60,7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280°24'56"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486337,5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2237832,19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52,48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280°17'4"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486347,33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2237778,23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280°19'28"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486357,2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2237723,88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280°17'41"</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486367,08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2237670,17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54,61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280°25'60"</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486376,54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2237619,51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51,53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280°34'46"</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486387,11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2237562,36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58,12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280°28'43"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486397,52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2237506,86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56,47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280°37'44"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486407,4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2237455,15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52,65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280°48'30"</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486418,21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2237398,46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57,71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280°47'45"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486427,48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2237349,73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49,6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280°46'48"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486436,5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2237301,59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48,98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280°36'35"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486446,35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2237252,46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50,11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281°20'5"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486455,74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2237204,48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281°4'7"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486464,4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2237160,09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45,23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281°2'47"</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486475,23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2237106,3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281°23'9"</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486485,9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2237052,46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281°12'13"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486496,44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2236998,29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281°0'38"</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486507,35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2236943,55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55,82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281°16'25"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486517,91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2236889,86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54,72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281°7'23"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486528,4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2236835,95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281°1'3"</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486538,9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2236781,63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55,32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280°56'32"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486549,44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2236727,72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281°3'22"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486560,1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2236673,64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281°9'4"</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486570,2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2236619,51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55,06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280°34'5"</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486580,08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2236565,91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280°27'2"</w:t>
            </w:r>
          </w:p>
        </w:tc>
      </w:tr>
      <w:tr w:rsidR="004B6DE5" w:rsidRPr="004B6DE5" w:rsidTr="00F96DDA">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486589,62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2236513,54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53,23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280°19'13"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486600,29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2236454,38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60,11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280°13'35"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486607,17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2236414,58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40,39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279°47'51"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486630,47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2236390,22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33,71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313°43'56"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486668,26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2236350,33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313°27'9"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486705,56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2236310,78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54,36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313°19'20"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486743,72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2236270,93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55,17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313°45'33"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486781,28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2236230,8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313°6'17"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486819,67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2236191,03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313°59'17"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486856,99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2236151,58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54,31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313°24'17"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486895,5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2236110,9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56,02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313°25'48"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486933,21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2236071,24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54,73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313°33'47"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486971,1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2236031,55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313°39'48"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486998,64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2236002,7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39,88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313°40'7"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487026,28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2235973,88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39,93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313°48'46"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487064,6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2235933,77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55,47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313°41'36"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487102,01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2235894,34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54,35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313°29'40"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487140,05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2235854,32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313°32'22"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487177,95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2235814,53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313°36'50"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487216,08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2235774,32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55,41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313°28'45"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487253,76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2235734,73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54,65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313°35'1"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487291,63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2235694,99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54,89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313°37'11"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487329,47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2235655,21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313°34'7"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487367,37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2235615,37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313°34'12"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487405,54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2235575,43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313°42'6"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487428,66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2235551,3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33,41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313°46'26"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487464,9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2235513,83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52,13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314°2'41"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487492,95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2235484,06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40,91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313°17'33"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487512,53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2235469,42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24,45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323°13'38"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487545,1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2235445,2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40,59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323°21'22"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487590,05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2235411,79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323°22'55"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487633,96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2235379,42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54,55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323°35'47"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487679,1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2235345,98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56,18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323°28'22"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487723,08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2235313,31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54,79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323°23'29"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487764,49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2235282,44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51,65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323°18'20"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487803,78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2235253,92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48,55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324°1'7"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487850,86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2235219,67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58,22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323°57'55"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487883,53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2235195,08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40,89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323°1'45"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487886,26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2235161,42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33,77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274°38'25"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lastRenderedPageBreak/>
              <w:t>41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487890,08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2235121,51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275°27'58"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487893,32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2235080,87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40,76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274°34'60"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487897,31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2235033,32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47,72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274°47'23"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487901,22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2234990,13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43,36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275°10'27"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487905,47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2234940,3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50,02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274°52'53"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487909,62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2234889,4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51,07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274°39'3"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487914,03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2234839,21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50,38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275°1'24"</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487918,81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2234782,94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56,48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274°51'47"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487923,37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2234727,58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55,54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274°42'29"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487927,92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2234672,27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274°42'10"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487931,92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2234623,59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274°41'15"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487935,77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2234578,97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44,79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274°55'57"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487939,5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2234534,5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44,63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274°47'37"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487942,96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2234493,56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41,09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274°49'51"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487946,29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2234453,95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39,75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274°48'29"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487951,19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2234398,46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55,71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275°2'44"</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487955,65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2234344,57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54,07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274°44'24"</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487960,24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2234289,51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274°45'21"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487964,89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2234234,75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274°51'20"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487969,73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2234179,68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275°1'22"</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487974,36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2234125,49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54,39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274°52'57"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487979,1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2234070,27</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55,42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274°54'19"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487983,67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2234015,51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54,95</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274°46'17"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487988,49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2233960,48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55,24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275°0'20"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487993,26</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2233903,59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57,09</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274°47'44"</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488006,65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2233873,96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32,51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294°19'21"</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488019,19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2233845,15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31,43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293°31'45"</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487998,51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2233822,62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30,58</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227°26'49"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487964,44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2233785,73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50,22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227°16'28"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487930,82</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2233749,45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49,47</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227°10'39"</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487896,23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2233712,6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50,54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226°49'13"</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10</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487862,39</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2233676,02</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49,84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227°13'18"</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9</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487835,38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2233646,78</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39,81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227°16'6"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8</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487817,03</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2233598,73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51,43</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249°5'50"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7</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487802,77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2233561,23</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40,11</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249°11'6"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487795,57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2233542,55</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20,02</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248°55'47"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5</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487814,24</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2233535,36</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338°55'47"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487821,45</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2233554,09</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20,06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68°55'47"</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487835,71</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2233591,61</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40,14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69°11'6"</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487852,68</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2233636,04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47,56</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69°5'50"</w:t>
            </w:r>
          </w:p>
        </w:tc>
      </w:tr>
      <w:tr w:rsidR="004B6DE5" w:rsidRPr="004B6DE5" w:rsidTr="004B6DE5">
        <w:trPr>
          <w:trHeight w:val="70"/>
          <w:jc w:val="center"/>
        </w:trPr>
        <w:tc>
          <w:tcPr>
            <w:tcW w:w="1235"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1</w:t>
            </w:r>
          </w:p>
        </w:tc>
        <w:tc>
          <w:tcPr>
            <w:tcW w:w="17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487877,07</w:t>
            </w:r>
          </w:p>
        </w:tc>
        <w:tc>
          <w:tcPr>
            <w:tcW w:w="1664"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2233662,44</w:t>
            </w:r>
          </w:p>
        </w:tc>
        <w:tc>
          <w:tcPr>
            <w:tcW w:w="1420"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35,94</w:t>
            </w:r>
          </w:p>
        </w:tc>
        <w:tc>
          <w:tcPr>
            <w:tcW w:w="1343" w:type="dxa"/>
            <w:shd w:val="clear" w:color="auto" w:fill="auto"/>
            <w:noWrap/>
            <w:vAlign w:val="center"/>
            <w:hideMark/>
          </w:tcPr>
          <w:p w:rsidR="004B6DE5" w:rsidRPr="004B6DE5" w:rsidRDefault="004B6DE5" w:rsidP="004B6DE5">
            <w:pPr>
              <w:spacing w:after="0" w:line="240" w:lineRule="auto"/>
              <w:jc w:val="center"/>
              <w:rPr>
                <w:rFonts w:ascii="Times New Roman" w:hAnsi="Times New Roman" w:cs="Times New Roman"/>
                <w:color w:val="000000"/>
                <w:sz w:val="12"/>
                <w:szCs w:val="12"/>
              </w:rPr>
            </w:pPr>
            <w:r w:rsidRPr="004B6DE5">
              <w:rPr>
                <w:rFonts w:ascii="Times New Roman" w:hAnsi="Times New Roman" w:cs="Times New Roman"/>
                <w:color w:val="000000"/>
                <w:sz w:val="12"/>
                <w:szCs w:val="12"/>
              </w:rPr>
              <w:t>47°16'6"</w:t>
            </w:r>
          </w:p>
        </w:tc>
      </w:tr>
    </w:tbl>
    <w:p w:rsidR="004B6DE5" w:rsidRDefault="004B6DE5" w:rsidP="00DD4462">
      <w:pPr>
        <w:spacing w:after="0" w:line="240" w:lineRule="auto"/>
        <w:ind w:firstLine="284"/>
        <w:jc w:val="center"/>
        <w:rPr>
          <w:rFonts w:ascii="Times New Roman" w:hAnsi="Times New Roman" w:cs="Times New Roman"/>
          <w:sz w:val="12"/>
          <w:szCs w:val="12"/>
        </w:rPr>
      </w:pPr>
    </w:p>
    <w:p w:rsidR="00277A80" w:rsidRDefault="00277A80" w:rsidP="00DD4462">
      <w:pPr>
        <w:spacing w:after="0" w:line="240" w:lineRule="auto"/>
        <w:ind w:firstLine="284"/>
        <w:jc w:val="center"/>
      </w:pPr>
      <w:r>
        <w:rPr>
          <w:noProof/>
          <w:lang w:eastAsia="ru-RU"/>
        </w:rPr>
        <w:drawing>
          <wp:inline distT="0" distB="0" distL="0" distR="0" wp14:anchorId="629C5357" wp14:editId="22362067">
            <wp:extent cx="971550" cy="685800"/>
            <wp:effectExtent l="0" t="0" r="0" b="0"/>
            <wp:docPr id="5" name="Рисунок 5" descr="C:\Users\user\AppData\Local\Microsoft\Windows\Temporary Internet Files\Content.Word\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3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277A80">
        <w:t xml:space="preserve"> </w:t>
      </w:r>
      <w:r>
        <w:rPr>
          <w:noProof/>
          <w:lang w:eastAsia="ru-RU"/>
        </w:rPr>
        <w:drawing>
          <wp:inline distT="0" distB="0" distL="0" distR="0" wp14:anchorId="1185C332" wp14:editId="539E1C58">
            <wp:extent cx="971550" cy="685800"/>
            <wp:effectExtent l="0" t="0" r="0" b="0"/>
            <wp:docPr id="6" name="Рисунок 6" descr="C:\Users\user\AppData\Local\Microsoft\Windows\Temporary Internet Files\Content.Word\3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3_page-0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277A80">
        <w:t xml:space="preserve"> </w:t>
      </w:r>
      <w:r>
        <w:rPr>
          <w:noProof/>
          <w:lang w:eastAsia="ru-RU"/>
        </w:rPr>
        <w:drawing>
          <wp:inline distT="0" distB="0" distL="0" distR="0" wp14:anchorId="73B24B3C" wp14:editId="19FD32E3">
            <wp:extent cx="971550" cy="685800"/>
            <wp:effectExtent l="0" t="0" r="0" b="0"/>
            <wp:docPr id="7" name="Рисунок 7" descr="C:\Users\user\AppData\Local\Microsoft\Windows\Temporary Internet Files\Content.Word\3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3_page-00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277A80">
        <w:t xml:space="preserve"> </w:t>
      </w:r>
      <w:r>
        <w:rPr>
          <w:noProof/>
          <w:lang w:eastAsia="ru-RU"/>
        </w:rPr>
        <w:drawing>
          <wp:inline distT="0" distB="0" distL="0" distR="0" wp14:anchorId="2195EC22" wp14:editId="0F909AA3">
            <wp:extent cx="971550" cy="685800"/>
            <wp:effectExtent l="0" t="0" r="0" b="0"/>
            <wp:docPr id="8" name="Рисунок 8" descr="C:\Users\user\AppData\Local\Microsoft\Windows\Temporary Internet Files\Content.Word\3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3_page-00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277A80">
        <w:t xml:space="preserve"> </w:t>
      </w:r>
      <w:r>
        <w:rPr>
          <w:noProof/>
          <w:lang w:eastAsia="ru-RU"/>
        </w:rPr>
        <w:drawing>
          <wp:inline distT="0" distB="0" distL="0" distR="0" wp14:anchorId="3989213A" wp14:editId="5CCC88E2">
            <wp:extent cx="971550" cy="685800"/>
            <wp:effectExtent l="0" t="0" r="0" b="0"/>
            <wp:docPr id="9" name="Рисунок 9" descr="C:\Users\user\AppData\Local\Microsoft\Windows\Temporary Internet Files\Content.Word\3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3_page-000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277A80">
        <w:t xml:space="preserve"> </w:t>
      </w:r>
      <w:r>
        <w:rPr>
          <w:noProof/>
          <w:lang w:eastAsia="ru-RU"/>
        </w:rPr>
        <w:drawing>
          <wp:inline distT="0" distB="0" distL="0" distR="0" wp14:anchorId="2DAC25A3" wp14:editId="402CA865">
            <wp:extent cx="971550" cy="685800"/>
            <wp:effectExtent l="0" t="0" r="0" b="0"/>
            <wp:docPr id="10" name="Рисунок 10" descr="C:\Users\user\AppData\Local\Microsoft\Windows\Temporary Internet Files\Content.Word\3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3_page-000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277A80">
        <w:t xml:space="preserve"> </w:t>
      </w:r>
      <w:r>
        <w:rPr>
          <w:noProof/>
          <w:lang w:eastAsia="ru-RU"/>
        </w:rPr>
        <w:drawing>
          <wp:inline distT="0" distB="0" distL="0" distR="0" wp14:anchorId="0C44FDCA" wp14:editId="4DC8F2B8">
            <wp:extent cx="971550" cy="685800"/>
            <wp:effectExtent l="0" t="0" r="0" b="0"/>
            <wp:docPr id="11" name="Рисунок 11" descr="C:\Users\user\AppData\Local\Microsoft\Windows\Temporary Internet Files\Content.Word\3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3_page-000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277A80">
        <w:t xml:space="preserve"> </w:t>
      </w:r>
      <w:r>
        <w:rPr>
          <w:noProof/>
          <w:lang w:eastAsia="ru-RU"/>
        </w:rPr>
        <w:drawing>
          <wp:inline distT="0" distB="0" distL="0" distR="0" wp14:anchorId="3114497F" wp14:editId="72546001">
            <wp:extent cx="971550" cy="685800"/>
            <wp:effectExtent l="0" t="0" r="0" b="0"/>
            <wp:docPr id="12" name="Рисунок 12" descr="C:\Users\user\AppData\Local\Microsoft\Windows\Temporary Internet Files\Content.Word\3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3_page-000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7E7015" w:rsidRPr="007E7015" w:rsidRDefault="007E7015" w:rsidP="00DD4462">
      <w:pPr>
        <w:spacing w:after="0" w:line="240" w:lineRule="auto"/>
        <w:ind w:firstLine="284"/>
        <w:jc w:val="center"/>
        <w:rPr>
          <w:rFonts w:ascii="Times New Roman" w:hAnsi="Times New Roman" w:cs="Times New Roman"/>
          <w:sz w:val="12"/>
          <w:szCs w:val="12"/>
        </w:rPr>
      </w:pPr>
    </w:p>
    <w:p w:rsidR="007E7015" w:rsidRDefault="007E7015" w:rsidP="00DD4462">
      <w:pPr>
        <w:spacing w:after="0" w:line="240" w:lineRule="auto"/>
        <w:ind w:firstLine="284"/>
        <w:jc w:val="center"/>
        <w:rPr>
          <w:rFonts w:ascii="Times New Roman" w:hAnsi="Times New Roman" w:cs="Times New Roman"/>
          <w:sz w:val="12"/>
          <w:szCs w:val="12"/>
        </w:rPr>
      </w:pPr>
    </w:p>
    <w:p w:rsidR="007E7015" w:rsidRPr="007E7015" w:rsidRDefault="007E7015" w:rsidP="007E7015">
      <w:pPr>
        <w:spacing w:after="0" w:line="240" w:lineRule="auto"/>
        <w:ind w:firstLine="284"/>
        <w:jc w:val="center"/>
        <w:rPr>
          <w:rFonts w:ascii="Times New Roman" w:hAnsi="Times New Roman" w:cs="Times New Roman"/>
          <w:sz w:val="12"/>
          <w:szCs w:val="12"/>
        </w:rPr>
      </w:pPr>
      <w:r w:rsidRPr="007E7015">
        <w:rPr>
          <w:rFonts w:ascii="Times New Roman" w:hAnsi="Times New Roman" w:cs="Times New Roman"/>
          <w:sz w:val="12"/>
          <w:szCs w:val="12"/>
        </w:rPr>
        <w:t>Сообщение о возможном установлении публичного сервитута</w:t>
      </w:r>
    </w:p>
    <w:p w:rsidR="007E7015" w:rsidRDefault="007E7015" w:rsidP="007E7015">
      <w:pPr>
        <w:spacing w:after="0" w:line="240" w:lineRule="auto"/>
        <w:ind w:firstLine="284"/>
        <w:jc w:val="both"/>
        <w:rPr>
          <w:rFonts w:ascii="Times New Roman" w:hAnsi="Times New Roman" w:cs="Times New Roman"/>
          <w:sz w:val="12"/>
          <w:szCs w:val="12"/>
        </w:rPr>
      </w:pPr>
      <w:proofErr w:type="gramStart"/>
      <w:r w:rsidRPr="007E7015">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w:t>
      </w:r>
      <w:proofErr w:type="spellStart"/>
      <w:r w:rsidRPr="007E7015">
        <w:rPr>
          <w:rFonts w:ascii="Times New Roman" w:hAnsi="Times New Roman" w:cs="Times New Roman"/>
          <w:sz w:val="12"/>
          <w:szCs w:val="12"/>
        </w:rPr>
        <w:t>Россети</w:t>
      </w:r>
      <w:proofErr w:type="spellEnd"/>
      <w:r w:rsidRPr="007E7015">
        <w:rPr>
          <w:rFonts w:ascii="Times New Roman" w:hAnsi="Times New Roman" w:cs="Times New Roman"/>
          <w:sz w:val="12"/>
          <w:szCs w:val="12"/>
        </w:rPr>
        <w:t xml:space="preserve"> Волга» (ПАО «</w:t>
      </w:r>
      <w:proofErr w:type="spellStart"/>
      <w:r w:rsidRPr="007E7015">
        <w:rPr>
          <w:rFonts w:ascii="Times New Roman" w:hAnsi="Times New Roman" w:cs="Times New Roman"/>
          <w:sz w:val="12"/>
          <w:szCs w:val="12"/>
        </w:rPr>
        <w:t>Россети</w:t>
      </w:r>
      <w:proofErr w:type="spellEnd"/>
      <w:r w:rsidRPr="007E7015">
        <w:rPr>
          <w:rFonts w:ascii="Times New Roman" w:hAnsi="Times New Roman" w:cs="Times New Roman"/>
          <w:sz w:val="12"/>
          <w:szCs w:val="12"/>
        </w:rPr>
        <w:t xml:space="preserve"> Волга»)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размещения объектов электросетевого хозяйства, необходимых для подключения (технологического присоединения) к сетям инженерно-технического обеспечения</w:t>
      </w:r>
      <w:proofErr w:type="gramEnd"/>
      <w:r w:rsidRPr="007E7015">
        <w:rPr>
          <w:rFonts w:ascii="Times New Roman" w:hAnsi="Times New Roman" w:cs="Times New Roman"/>
          <w:sz w:val="12"/>
          <w:szCs w:val="12"/>
        </w:rPr>
        <w:t>, в отношении следующих земель:</w:t>
      </w:r>
    </w:p>
    <w:tbl>
      <w:tblPr>
        <w:tblStyle w:val="afe"/>
        <w:tblW w:w="0" w:type="auto"/>
        <w:tblLook w:val="04A0" w:firstRow="1" w:lastRow="0" w:firstColumn="1" w:lastColumn="0" w:noHBand="0" w:noVBand="1"/>
      </w:tblPr>
      <w:tblGrid>
        <w:gridCol w:w="2093"/>
        <w:gridCol w:w="3402"/>
        <w:gridCol w:w="2234"/>
      </w:tblGrid>
      <w:tr w:rsidR="007E7015" w:rsidTr="007E7015">
        <w:tc>
          <w:tcPr>
            <w:tcW w:w="2093" w:type="dxa"/>
            <w:vAlign w:val="center"/>
          </w:tcPr>
          <w:p w:rsidR="007E7015" w:rsidRPr="007E7015" w:rsidRDefault="007E7015" w:rsidP="007E7015">
            <w:pPr>
              <w:rPr>
                <w:rFonts w:ascii="Times New Roman" w:eastAsia="Times New Roman" w:hAnsi="Times New Roman" w:cs="Times New Roman"/>
                <w:sz w:val="12"/>
                <w:szCs w:val="12"/>
                <w:lang w:eastAsia="ru-RU"/>
              </w:rPr>
            </w:pPr>
            <w:r w:rsidRPr="007E7015">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3402" w:type="dxa"/>
            <w:vAlign w:val="center"/>
          </w:tcPr>
          <w:p w:rsidR="007E7015" w:rsidRPr="007E7015" w:rsidRDefault="007E7015" w:rsidP="007E7015">
            <w:pPr>
              <w:rPr>
                <w:rFonts w:ascii="Times New Roman" w:eastAsia="Times New Roman" w:hAnsi="Times New Roman" w:cs="Times New Roman"/>
                <w:sz w:val="12"/>
                <w:szCs w:val="12"/>
                <w:lang w:eastAsia="ru-RU"/>
              </w:rPr>
            </w:pPr>
            <w:r w:rsidRPr="007E7015">
              <w:rPr>
                <w:rFonts w:ascii="Times New Roman" w:eastAsia="Times New Roman" w:hAnsi="Times New Roman" w:cs="Times New Roman"/>
                <w:sz w:val="12"/>
                <w:szCs w:val="12"/>
                <w:lang w:eastAsia="ru-RU"/>
              </w:rPr>
              <w:t>Адрес земельного участка</w:t>
            </w:r>
          </w:p>
        </w:tc>
        <w:tc>
          <w:tcPr>
            <w:tcW w:w="2234" w:type="dxa"/>
          </w:tcPr>
          <w:p w:rsidR="007E7015" w:rsidRPr="007E7015" w:rsidRDefault="007E7015" w:rsidP="007E7015">
            <w:pPr>
              <w:rPr>
                <w:rFonts w:ascii="Times New Roman" w:eastAsia="Times New Roman" w:hAnsi="Times New Roman" w:cs="Times New Roman"/>
                <w:sz w:val="12"/>
                <w:szCs w:val="12"/>
                <w:lang w:eastAsia="ru-RU"/>
              </w:rPr>
            </w:pPr>
            <w:r w:rsidRPr="007E7015">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7E7015" w:rsidTr="007E7015">
        <w:tc>
          <w:tcPr>
            <w:tcW w:w="2093" w:type="dxa"/>
            <w:vAlign w:val="center"/>
          </w:tcPr>
          <w:p w:rsidR="007E7015" w:rsidRPr="007E7015" w:rsidRDefault="007E7015" w:rsidP="007E7015">
            <w:pPr>
              <w:rPr>
                <w:rFonts w:ascii="Times New Roman" w:eastAsia="Times New Roman" w:hAnsi="Times New Roman" w:cs="Times New Roman"/>
                <w:sz w:val="12"/>
                <w:szCs w:val="12"/>
                <w:lang w:eastAsia="ru-RU"/>
              </w:rPr>
            </w:pPr>
            <w:r w:rsidRPr="007E7015">
              <w:rPr>
                <w:rFonts w:ascii="Times New Roman" w:eastAsia="Times New Roman" w:hAnsi="Times New Roman" w:cs="Times New Roman"/>
                <w:sz w:val="12"/>
                <w:szCs w:val="12"/>
                <w:lang w:eastAsia="ru-RU"/>
              </w:rPr>
              <w:t>63:31:1305001</w:t>
            </w:r>
          </w:p>
          <w:p w:rsidR="007E7015" w:rsidRPr="007E7015" w:rsidRDefault="007E7015" w:rsidP="007E7015">
            <w:pPr>
              <w:rPr>
                <w:rFonts w:ascii="Times New Roman" w:eastAsia="Times New Roman" w:hAnsi="Times New Roman" w:cs="Times New Roman"/>
                <w:sz w:val="12"/>
                <w:szCs w:val="12"/>
                <w:lang w:eastAsia="ru-RU"/>
              </w:rPr>
            </w:pPr>
          </w:p>
        </w:tc>
        <w:tc>
          <w:tcPr>
            <w:tcW w:w="3402" w:type="dxa"/>
            <w:vAlign w:val="center"/>
          </w:tcPr>
          <w:p w:rsidR="007E7015" w:rsidRPr="007E7015" w:rsidRDefault="007E7015" w:rsidP="007E7015">
            <w:pPr>
              <w:rPr>
                <w:rFonts w:ascii="Times New Roman" w:eastAsia="Times New Roman" w:hAnsi="Times New Roman" w:cs="Times New Roman"/>
                <w:sz w:val="12"/>
                <w:szCs w:val="12"/>
                <w:lang w:eastAsia="ru-RU"/>
              </w:rPr>
            </w:pPr>
            <w:r w:rsidRPr="007E7015">
              <w:rPr>
                <w:rFonts w:ascii="Times New Roman" w:eastAsia="Times New Roman" w:hAnsi="Times New Roman" w:cs="Times New Roman"/>
                <w:sz w:val="12"/>
                <w:szCs w:val="12"/>
                <w:lang w:eastAsia="ru-RU"/>
              </w:rPr>
              <w:t xml:space="preserve">Самарская область, Сергиевский район, сельское поселение Елшанка, </w:t>
            </w:r>
            <w:proofErr w:type="gramStart"/>
            <w:r w:rsidRPr="007E7015">
              <w:rPr>
                <w:rFonts w:ascii="Times New Roman" w:eastAsia="Times New Roman" w:hAnsi="Times New Roman" w:cs="Times New Roman"/>
                <w:sz w:val="12"/>
                <w:szCs w:val="12"/>
                <w:lang w:eastAsia="ru-RU"/>
              </w:rPr>
              <w:t>с</w:t>
            </w:r>
            <w:proofErr w:type="gramEnd"/>
            <w:r w:rsidRPr="007E7015">
              <w:rPr>
                <w:rFonts w:ascii="Times New Roman" w:eastAsia="Times New Roman" w:hAnsi="Times New Roman" w:cs="Times New Roman"/>
                <w:sz w:val="12"/>
                <w:szCs w:val="12"/>
                <w:lang w:eastAsia="ru-RU"/>
              </w:rPr>
              <w:t xml:space="preserve">. Большая </w:t>
            </w:r>
            <w:proofErr w:type="spellStart"/>
            <w:r w:rsidRPr="007E7015">
              <w:rPr>
                <w:rFonts w:ascii="Times New Roman" w:eastAsia="Times New Roman" w:hAnsi="Times New Roman" w:cs="Times New Roman"/>
                <w:sz w:val="12"/>
                <w:szCs w:val="12"/>
                <w:lang w:eastAsia="ru-RU"/>
              </w:rPr>
              <w:t>Чесноковка</w:t>
            </w:r>
            <w:proofErr w:type="spellEnd"/>
          </w:p>
        </w:tc>
        <w:tc>
          <w:tcPr>
            <w:tcW w:w="2234" w:type="dxa"/>
            <w:vMerge w:val="restart"/>
            <w:vAlign w:val="center"/>
          </w:tcPr>
          <w:p w:rsidR="007E7015" w:rsidRPr="007E7015" w:rsidRDefault="007E7015" w:rsidP="007E7015">
            <w:pPr>
              <w:jc w:val="center"/>
              <w:rPr>
                <w:rFonts w:ascii="Times New Roman" w:eastAsia="Times New Roman" w:hAnsi="Times New Roman" w:cs="Times New Roman"/>
                <w:sz w:val="12"/>
                <w:szCs w:val="12"/>
                <w:lang w:eastAsia="ru-RU"/>
              </w:rPr>
            </w:pPr>
            <w:r w:rsidRPr="007E7015">
              <w:rPr>
                <w:rFonts w:ascii="Times New Roman" w:eastAsia="Times New Roman" w:hAnsi="Times New Roman" w:cs="Times New Roman"/>
                <w:sz w:val="12"/>
                <w:szCs w:val="12"/>
                <w:lang w:eastAsia="ru-RU"/>
              </w:rPr>
              <w:t xml:space="preserve">14204+/-208,8 </w:t>
            </w:r>
            <w:proofErr w:type="spellStart"/>
            <w:r w:rsidRPr="007E7015">
              <w:rPr>
                <w:rFonts w:ascii="Times New Roman" w:eastAsia="Times New Roman" w:hAnsi="Times New Roman" w:cs="Times New Roman"/>
                <w:sz w:val="12"/>
                <w:szCs w:val="12"/>
                <w:lang w:eastAsia="ru-RU"/>
              </w:rPr>
              <w:t>кв.м</w:t>
            </w:r>
            <w:proofErr w:type="spellEnd"/>
            <w:r w:rsidRPr="007E7015">
              <w:rPr>
                <w:rFonts w:ascii="Times New Roman" w:eastAsia="Times New Roman" w:hAnsi="Times New Roman" w:cs="Times New Roman"/>
                <w:sz w:val="12"/>
                <w:szCs w:val="12"/>
                <w:lang w:eastAsia="ru-RU"/>
              </w:rPr>
              <w:t>.</w:t>
            </w:r>
          </w:p>
        </w:tc>
      </w:tr>
      <w:tr w:rsidR="007E7015" w:rsidTr="007E7015">
        <w:tc>
          <w:tcPr>
            <w:tcW w:w="2093" w:type="dxa"/>
          </w:tcPr>
          <w:p w:rsidR="007E7015" w:rsidRDefault="007E7015" w:rsidP="007E7015">
            <w:pPr>
              <w:rPr>
                <w:rFonts w:ascii="Times New Roman" w:hAnsi="Times New Roman" w:cs="Times New Roman"/>
                <w:sz w:val="12"/>
                <w:szCs w:val="12"/>
              </w:rPr>
            </w:pPr>
            <w:r w:rsidRPr="007E7015">
              <w:rPr>
                <w:rFonts w:ascii="Times New Roman" w:eastAsia="Times New Roman" w:hAnsi="Times New Roman" w:cs="Times New Roman"/>
                <w:sz w:val="12"/>
                <w:szCs w:val="12"/>
                <w:lang w:eastAsia="ru-RU"/>
              </w:rPr>
              <w:t>63:31:1306001</w:t>
            </w:r>
          </w:p>
        </w:tc>
        <w:tc>
          <w:tcPr>
            <w:tcW w:w="3402" w:type="dxa"/>
          </w:tcPr>
          <w:p w:rsidR="007E7015" w:rsidRPr="007E7015" w:rsidRDefault="007E7015" w:rsidP="007E7015">
            <w:pPr>
              <w:rPr>
                <w:rFonts w:ascii="Times New Roman" w:eastAsia="Times New Roman" w:hAnsi="Times New Roman" w:cs="Times New Roman"/>
                <w:sz w:val="12"/>
                <w:szCs w:val="12"/>
                <w:lang w:eastAsia="ru-RU"/>
              </w:rPr>
            </w:pPr>
            <w:r w:rsidRPr="007E7015">
              <w:rPr>
                <w:rFonts w:ascii="Times New Roman" w:eastAsia="Times New Roman" w:hAnsi="Times New Roman" w:cs="Times New Roman"/>
                <w:sz w:val="12"/>
                <w:szCs w:val="12"/>
                <w:lang w:eastAsia="ru-RU"/>
              </w:rPr>
              <w:t xml:space="preserve">Самарская область, Сергиевский район, сельское поселение </w:t>
            </w:r>
            <w:r w:rsidRPr="007E7015">
              <w:rPr>
                <w:rFonts w:ascii="Times New Roman" w:eastAsia="Times New Roman" w:hAnsi="Times New Roman" w:cs="Times New Roman"/>
                <w:sz w:val="12"/>
                <w:szCs w:val="12"/>
                <w:lang w:eastAsia="ru-RU"/>
              </w:rPr>
              <w:lastRenderedPageBreak/>
              <w:t>Елшанка</w:t>
            </w:r>
          </w:p>
        </w:tc>
        <w:tc>
          <w:tcPr>
            <w:tcW w:w="2234" w:type="dxa"/>
            <w:vMerge/>
          </w:tcPr>
          <w:p w:rsidR="007E7015" w:rsidRDefault="007E7015" w:rsidP="007E7015">
            <w:pPr>
              <w:jc w:val="both"/>
              <w:rPr>
                <w:rFonts w:ascii="Times New Roman" w:hAnsi="Times New Roman" w:cs="Times New Roman"/>
                <w:sz w:val="12"/>
                <w:szCs w:val="12"/>
              </w:rPr>
            </w:pPr>
          </w:p>
        </w:tc>
      </w:tr>
      <w:tr w:rsidR="007E7015" w:rsidTr="007E7015">
        <w:tc>
          <w:tcPr>
            <w:tcW w:w="2093" w:type="dxa"/>
          </w:tcPr>
          <w:p w:rsidR="007E7015" w:rsidRDefault="007E7015" w:rsidP="007E7015">
            <w:pPr>
              <w:jc w:val="both"/>
              <w:rPr>
                <w:rFonts w:ascii="Times New Roman" w:hAnsi="Times New Roman" w:cs="Times New Roman"/>
                <w:sz w:val="12"/>
                <w:szCs w:val="12"/>
              </w:rPr>
            </w:pPr>
            <w:r w:rsidRPr="007E7015">
              <w:rPr>
                <w:rFonts w:ascii="Times New Roman" w:eastAsia="Times New Roman" w:hAnsi="Times New Roman" w:cs="Times New Roman"/>
                <w:sz w:val="12"/>
                <w:szCs w:val="12"/>
                <w:lang w:eastAsia="ru-RU"/>
              </w:rPr>
              <w:t>63:31:1306001:25</w:t>
            </w:r>
          </w:p>
        </w:tc>
        <w:tc>
          <w:tcPr>
            <w:tcW w:w="3402" w:type="dxa"/>
          </w:tcPr>
          <w:p w:rsidR="007E7015" w:rsidRDefault="007E7015" w:rsidP="007E7015">
            <w:pPr>
              <w:jc w:val="both"/>
              <w:rPr>
                <w:rFonts w:ascii="Times New Roman" w:hAnsi="Times New Roman" w:cs="Times New Roman"/>
                <w:sz w:val="12"/>
                <w:szCs w:val="12"/>
              </w:rPr>
            </w:pPr>
            <w:r w:rsidRPr="007E7015">
              <w:rPr>
                <w:rFonts w:ascii="Times New Roman" w:eastAsia="Times New Roman" w:hAnsi="Times New Roman" w:cs="Times New Roman"/>
                <w:sz w:val="12"/>
                <w:szCs w:val="12"/>
                <w:lang w:eastAsia="ru-RU"/>
              </w:rPr>
              <w:t>Самарская область, Сергиевский район, сельское поселение Елшанка</w:t>
            </w:r>
          </w:p>
        </w:tc>
        <w:tc>
          <w:tcPr>
            <w:tcW w:w="2234" w:type="dxa"/>
            <w:vMerge/>
          </w:tcPr>
          <w:p w:rsidR="007E7015" w:rsidRDefault="007E7015" w:rsidP="007E7015">
            <w:pPr>
              <w:jc w:val="both"/>
              <w:rPr>
                <w:rFonts w:ascii="Times New Roman" w:hAnsi="Times New Roman" w:cs="Times New Roman"/>
                <w:sz w:val="12"/>
                <w:szCs w:val="12"/>
              </w:rPr>
            </w:pPr>
          </w:p>
        </w:tc>
      </w:tr>
    </w:tbl>
    <w:p w:rsidR="007E7015" w:rsidRPr="007E7015" w:rsidRDefault="007E7015" w:rsidP="007E7015">
      <w:pPr>
        <w:spacing w:after="0" w:line="240" w:lineRule="auto"/>
        <w:ind w:firstLine="284"/>
        <w:jc w:val="both"/>
        <w:rPr>
          <w:rFonts w:ascii="Times New Roman" w:hAnsi="Times New Roman" w:cs="Times New Roman"/>
          <w:sz w:val="12"/>
          <w:szCs w:val="12"/>
        </w:rPr>
      </w:pPr>
      <w:r w:rsidRPr="007E7015">
        <w:rPr>
          <w:rFonts w:ascii="Times New Roman"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размещения объектов электросетевого хозяйства, необходимых для  подключения (технологического присоединения) к сетям инженерно-технического обеспечения: «Строительство отпайки ЛЭП-10 </w:t>
      </w:r>
      <w:proofErr w:type="spellStart"/>
      <w:r w:rsidRPr="007E7015">
        <w:rPr>
          <w:rFonts w:ascii="Times New Roman" w:hAnsi="Times New Roman" w:cs="Times New Roman"/>
          <w:sz w:val="12"/>
          <w:szCs w:val="12"/>
        </w:rPr>
        <w:t>кВ</w:t>
      </w:r>
      <w:proofErr w:type="spellEnd"/>
      <w:r w:rsidRPr="007E7015">
        <w:rPr>
          <w:rFonts w:ascii="Times New Roman" w:hAnsi="Times New Roman" w:cs="Times New Roman"/>
          <w:sz w:val="12"/>
          <w:szCs w:val="12"/>
        </w:rPr>
        <w:t xml:space="preserve"> от опоры №500/73 ВЛ-10 </w:t>
      </w:r>
      <w:proofErr w:type="spellStart"/>
      <w:r w:rsidRPr="007E7015">
        <w:rPr>
          <w:rFonts w:ascii="Times New Roman" w:hAnsi="Times New Roman" w:cs="Times New Roman"/>
          <w:sz w:val="12"/>
          <w:szCs w:val="12"/>
        </w:rPr>
        <w:t>кВ</w:t>
      </w:r>
      <w:proofErr w:type="spellEnd"/>
      <w:r w:rsidRPr="007E7015">
        <w:rPr>
          <w:rFonts w:ascii="Times New Roman" w:hAnsi="Times New Roman" w:cs="Times New Roman"/>
          <w:sz w:val="12"/>
          <w:szCs w:val="12"/>
        </w:rPr>
        <w:t xml:space="preserve"> фидера ЕЛШ-5 до устанавливаемой КТП 10/0,4 </w:t>
      </w:r>
      <w:proofErr w:type="spellStart"/>
      <w:r w:rsidRPr="007E7015">
        <w:rPr>
          <w:rFonts w:ascii="Times New Roman" w:hAnsi="Times New Roman" w:cs="Times New Roman"/>
          <w:sz w:val="12"/>
          <w:szCs w:val="12"/>
        </w:rPr>
        <w:t>кВ</w:t>
      </w:r>
      <w:proofErr w:type="spellEnd"/>
      <w:r w:rsidRPr="007E7015">
        <w:rPr>
          <w:rFonts w:ascii="Times New Roman" w:hAnsi="Times New Roman" w:cs="Times New Roman"/>
          <w:sz w:val="12"/>
          <w:szCs w:val="12"/>
        </w:rPr>
        <w:t xml:space="preserve">, установка КТП мощностью 160 </w:t>
      </w:r>
      <w:proofErr w:type="spellStart"/>
      <w:r w:rsidRPr="007E7015">
        <w:rPr>
          <w:rFonts w:ascii="Times New Roman" w:hAnsi="Times New Roman" w:cs="Times New Roman"/>
          <w:sz w:val="12"/>
          <w:szCs w:val="12"/>
        </w:rPr>
        <w:t>кВА</w:t>
      </w:r>
      <w:proofErr w:type="spellEnd"/>
      <w:r w:rsidRPr="007E7015">
        <w:rPr>
          <w:rFonts w:ascii="Times New Roman" w:hAnsi="Times New Roman" w:cs="Times New Roman"/>
          <w:sz w:val="12"/>
          <w:szCs w:val="12"/>
        </w:rPr>
        <w:t xml:space="preserve"> строительство ЛЭП-0,4 </w:t>
      </w:r>
      <w:proofErr w:type="spellStart"/>
      <w:r w:rsidRPr="007E7015">
        <w:rPr>
          <w:rFonts w:ascii="Times New Roman" w:hAnsi="Times New Roman" w:cs="Times New Roman"/>
          <w:sz w:val="12"/>
          <w:szCs w:val="12"/>
        </w:rPr>
        <w:t>кВ</w:t>
      </w:r>
      <w:proofErr w:type="spellEnd"/>
      <w:r w:rsidRPr="007E7015">
        <w:rPr>
          <w:rFonts w:ascii="Times New Roman" w:hAnsi="Times New Roman" w:cs="Times New Roman"/>
          <w:sz w:val="12"/>
          <w:szCs w:val="12"/>
        </w:rPr>
        <w:t xml:space="preserve"> до границ участка заявителя в Сергиевском районе Самарской области (в 5 км юго-западнее </w:t>
      </w:r>
      <w:proofErr w:type="gramStart"/>
      <w:r w:rsidRPr="007E7015">
        <w:rPr>
          <w:rFonts w:ascii="Times New Roman" w:hAnsi="Times New Roman" w:cs="Times New Roman"/>
          <w:sz w:val="12"/>
          <w:szCs w:val="12"/>
        </w:rPr>
        <w:t>с</w:t>
      </w:r>
      <w:proofErr w:type="gramEnd"/>
      <w:r w:rsidRPr="007E7015">
        <w:rPr>
          <w:rFonts w:ascii="Times New Roman" w:hAnsi="Times New Roman" w:cs="Times New Roman"/>
          <w:sz w:val="12"/>
          <w:szCs w:val="12"/>
        </w:rPr>
        <w:t xml:space="preserve">. </w:t>
      </w:r>
      <w:proofErr w:type="gramStart"/>
      <w:r w:rsidRPr="007E7015">
        <w:rPr>
          <w:rFonts w:ascii="Times New Roman" w:hAnsi="Times New Roman" w:cs="Times New Roman"/>
          <w:sz w:val="12"/>
          <w:szCs w:val="12"/>
        </w:rPr>
        <w:t>Елшанка</w:t>
      </w:r>
      <w:proofErr w:type="gramEnd"/>
      <w:r w:rsidRPr="007E7015">
        <w:rPr>
          <w:rFonts w:ascii="Times New Roman" w:hAnsi="Times New Roman" w:cs="Times New Roman"/>
          <w:sz w:val="12"/>
          <w:szCs w:val="12"/>
        </w:rPr>
        <w:t>) (Овчинников А.Н.). Договор №2050-005798 от 26.11.2020г. об осуществлении технологического присоединения к электрическим сетям, заключенный между ПАО «</w:t>
      </w:r>
      <w:proofErr w:type="spellStart"/>
      <w:r w:rsidRPr="007E7015">
        <w:rPr>
          <w:rFonts w:ascii="Times New Roman" w:hAnsi="Times New Roman" w:cs="Times New Roman"/>
          <w:sz w:val="12"/>
          <w:szCs w:val="12"/>
        </w:rPr>
        <w:t>Россети</w:t>
      </w:r>
      <w:proofErr w:type="spellEnd"/>
      <w:r w:rsidRPr="007E7015">
        <w:rPr>
          <w:rFonts w:ascii="Times New Roman" w:hAnsi="Times New Roman" w:cs="Times New Roman"/>
          <w:sz w:val="12"/>
          <w:szCs w:val="12"/>
        </w:rPr>
        <w:t xml:space="preserve"> Волга» и ИП Главой КФХ </w:t>
      </w:r>
      <w:proofErr w:type="spellStart"/>
      <w:r w:rsidRPr="007E7015">
        <w:rPr>
          <w:rFonts w:ascii="Times New Roman" w:hAnsi="Times New Roman" w:cs="Times New Roman"/>
          <w:sz w:val="12"/>
          <w:szCs w:val="12"/>
        </w:rPr>
        <w:t>Овчинниковым</w:t>
      </w:r>
      <w:proofErr w:type="spellEnd"/>
      <w:r w:rsidRPr="007E7015">
        <w:rPr>
          <w:rFonts w:ascii="Times New Roman" w:hAnsi="Times New Roman" w:cs="Times New Roman"/>
          <w:sz w:val="12"/>
          <w:szCs w:val="12"/>
        </w:rPr>
        <w:t xml:space="preserve"> А.Н.</w:t>
      </w:r>
    </w:p>
    <w:p w:rsidR="007E7015" w:rsidRPr="007E7015" w:rsidRDefault="007E7015" w:rsidP="007E7015">
      <w:pPr>
        <w:spacing w:after="0" w:line="240" w:lineRule="auto"/>
        <w:ind w:firstLine="284"/>
        <w:jc w:val="both"/>
        <w:rPr>
          <w:rFonts w:ascii="Times New Roman" w:hAnsi="Times New Roman" w:cs="Times New Roman"/>
          <w:sz w:val="12"/>
          <w:szCs w:val="12"/>
        </w:rPr>
      </w:pPr>
      <w:r w:rsidRPr="007E7015">
        <w:rPr>
          <w:rFonts w:ascii="Times New Roman"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7E7015">
        <w:rPr>
          <w:rFonts w:ascii="Times New Roman" w:hAnsi="Times New Roman" w:cs="Times New Roman"/>
          <w:sz w:val="12"/>
          <w:szCs w:val="12"/>
        </w:rPr>
        <w:t>Самарская область, Сергиевский район, с. Сергиевск, ул. Ленина, д. 15А, каб.8. (пн. – пт. с 9.00 до 13.00).</w:t>
      </w:r>
      <w:proofErr w:type="gramEnd"/>
    </w:p>
    <w:p w:rsidR="007E7015" w:rsidRPr="007E7015" w:rsidRDefault="007E7015" w:rsidP="007E7015">
      <w:pPr>
        <w:spacing w:after="0" w:line="240" w:lineRule="auto"/>
        <w:ind w:firstLine="284"/>
        <w:jc w:val="both"/>
        <w:rPr>
          <w:rFonts w:ascii="Times New Roman" w:hAnsi="Times New Roman" w:cs="Times New Roman"/>
          <w:sz w:val="12"/>
          <w:szCs w:val="12"/>
        </w:rPr>
      </w:pPr>
      <w:r w:rsidRPr="007E7015">
        <w:rPr>
          <w:rFonts w:ascii="Times New Roman" w:hAnsi="Times New Roman" w:cs="Times New Roman"/>
          <w:sz w:val="12"/>
          <w:szCs w:val="12"/>
        </w:rPr>
        <w:t>Заявления об учете прав на земельные участки принимаются в течение 30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с.</w:t>
      </w:r>
      <w:r w:rsidR="00724C71">
        <w:rPr>
          <w:rFonts w:ascii="Times New Roman" w:hAnsi="Times New Roman" w:cs="Times New Roman"/>
          <w:sz w:val="12"/>
          <w:szCs w:val="12"/>
        </w:rPr>
        <w:t xml:space="preserve"> </w:t>
      </w:r>
      <w:r w:rsidRPr="007E7015">
        <w:rPr>
          <w:rFonts w:ascii="Times New Roman" w:hAnsi="Times New Roman" w:cs="Times New Roman"/>
          <w:sz w:val="12"/>
          <w:szCs w:val="12"/>
        </w:rPr>
        <w:t>Сергиевск, ул.</w:t>
      </w:r>
      <w:r w:rsidR="00724C71">
        <w:rPr>
          <w:rFonts w:ascii="Times New Roman" w:hAnsi="Times New Roman" w:cs="Times New Roman"/>
          <w:sz w:val="12"/>
          <w:szCs w:val="12"/>
        </w:rPr>
        <w:t xml:space="preserve"> </w:t>
      </w:r>
      <w:r w:rsidRPr="007E7015">
        <w:rPr>
          <w:rFonts w:ascii="Times New Roman" w:hAnsi="Times New Roman" w:cs="Times New Roman"/>
          <w:sz w:val="12"/>
          <w:szCs w:val="12"/>
        </w:rPr>
        <w:t>Ленина, д.22.</w:t>
      </w:r>
    </w:p>
    <w:p w:rsidR="007E7015" w:rsidRPr="007E7015" w:rsidRDefault="007E7015" w:rsidP="007E7015">
      <w:pPr>
        <w:spacing w:after="0" w:line="240" w:lineRule="auto"/>
        <w:ind w:firstLine="284"/>
        <w:jc w:val="both"/>
        <w:rPr>
          <w:rFonts w:ascii="Times New Roman" w:hAnsi="Times New Roman" w:cs="Times New Roman"/>
          <w:sz w:val="12"/>
          <w:szCs w:val="12"/>
        </w:rPr>
      </w:pPr>
      <w:r w:rsidRPr="007E7015">
        <w:rPr>
          <w:rFonts w:ascii="Times New Roman" w:hAnsi="Times New Roman" w:cs="Times New Roman"/>
          <w:sz w:val="12"/>
          <w:szCs w:val="12"/>
        </w:rPr>
        <w:t>Дата окончания приема заявлений – 06.09.2021г.</w:t>
      </w:r>
    </w:p>
    <w:p w:rsidR="007E7015" w:rsidRDefault="007E7015" w:rsidP="007E7015">
      <w:pPr>
        <w:spacing w:after="0" w:line="240" w:lineRule="auto"/>
        <w:ind w:firstLine="284"/>
        <w:jc w:val="both"/>
        <w:rPr>
          <w:rFonts w:ascii="Times New Roman" w:hAnsi="Times New Roman" w:cs="Times New Roman"/>
          <w:sz w:val="12"/>
          <w:szCs w:val="12"/>
        </w:rPr>
      </w:pPr>
      <w:r w:rsidRPr="007E7015">
        <w:rPr>
          <w:rFonts w:ascii="Times New Roman" w:hAnsi="Times New Roman" w:cs="Times New Roman"/>
          <w:sz w:val="12"/>
          <w:szCs w:val="12"/>
        </w:rPr>
        <w:t xml:space="preserve">Информация о поступившем </w:t>
      </w:r>
      <w:r w:rsidR="00724C71" w:rsidRPr="007E7015">
        <w:rPr>
          <w:rFonts w:ascii="Times New Roman" w:hAnsi="Times New Roman" w:cs="Times New Roman"/>
          <w:sz w:val="12"/>
          <w:szCs w:val="12"/>
        </w:rPr>
        <w:t>ходатайстве,</w:t>
      </w:r>
      <w:r w:rsidRPr="007E7015">
        <w:rPr>
          <w:rFonts w:ascii="Times New Roman"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25" w:history="1">
        <w:r w:rsidR="00724C71" w:rsidRPr="00145310">
          <w:rPr>
            <w:rStyle w:val="afb"/>
            <w:rFonts w:ascii="Times New Roman" w:hAnsi="Times New Roman" w:cs="Times New Roman"/>
            <w:sz w:val="12"/>
            <w:szCs w:val="12"/>
          </w:rPr>
          <w:t>www.sergievsk.ru</w:t>
        </w:r>
      </w:hyperlink>
      <w:r w:rsidRPr="007E7015">
        <w:rPr>
          <w:rFonts w:ascii="Times New Roman" w:hAnsi="Times New Roman" w:cs="Times New Roman"/>
          <w:sz w:val="12"/>
          <w:szCs w:val="12"/>
        </w:rPr>
        <w:t>).</w:t>
      </w:r>
    </w:p>
    <w:p w:rsidR="00724C71" w:rsidRDefault="00724C71" w:rsidP="007E7015">
      <w:pPr>
        <w:spacing w:after="0" w:line="240" w:lineRule="auto"/>
        <w:ind w:firstLine="284"/>
        <w:jc w:val="both"/>
        <w:rPr>
          <w:rFonts w:ascii="Times New Roman" w:hAnsi="Times New Roman" w:cs="Times New Roman"/>
          <w:sz w:val="12"/>
          <w:szCs w:val="12"/>
        </w:rPr>
      </w:pPr>
    </w:p>
    <w:p w:rsidR="00724C71" w:rsidRPr="00724C71" w:rsidRDefault="00724C71" w:rsidP="00724C71">
      <w:pPr>
        <w:spacing w:after="0" w:line="240" w:lineRule="auto"/>
        <w:ind w:firstLine="284"/>
        <w:jc w:val="center"/>
        <w:rPr>
          <w:rFonts w:ascii="Times New Roman" w:hAnsi="Times New Roman" w:cs="Times New Roman"/>
          <w:sz w:val="12"/>
          <w:szCs w:val="12"/>
        </w:rPr>
      </w:pPr>
      <w:r w:rsidRPr="00724C71">
        <w:rPr>
          <w:rFonts w:ascii="Times New Roman" w:hAnsi="Times New Roman" w:cs="Times New Roman"/>
          <w:sz w:val="12"/>
          <w:szCs w:val="12"/>
        </w:rPr>
        <w:t>ОПИСАНИЕ МЕСТОПОЛОЖЕНИЯ ГРАНИЦ</w:t>
      </w:r>
    </w:p>
    <w:p w:rsidR="00724C71" w:rsidRPr="00724C71" w:rsidRDefault="00724C71" w:rsidP="00724C71">
      <w:pPr>
        <w:spacing w:after="0" w:line="240" w:lineRule="auto"/>
        <w:ind w:firstLine="284"/>
        <w:jc w:val="center"/>
        <w:rPr>
          <w:rFonts w:ascii="Times New Roman" w:hAnsi="Times New Roman" w:cs="Times New Roman"/>
          <w:sz w:val="12"/>
          <w:szCs w:val="12"/>
        </w:rPr>
      </w:pPr>
      <w:r w:rsidRPr="00724C71">
        <w:rPr>
          <w:rFonts w:ascii="Times New Roman" w:hAnsi="Times New Roman" w:cs="Times New Roman"/>
          <w:sz w:val="12"/>
          <w:szCs w:val="12"/>
        </w:rPr>
        <w:t xml:space="preserve">Публичный сервитут устанавливается в целях размещения объекта: «Строительство отпайки ЛЭП-10 </w:t>
      </w:r>
      <w:proofErr w:type="spellStart"/>
      <w:r w:rsidRPr="00724C71">
        <w:rPr>
          <w:rFonts w:ascii="Times New Roman" w:hAnsi="Times New Roman" w:cs="Times New Roman"/>
          <w:sz w:val="12"/>
          <w:szCs w:val="12"/>
        </w:rPr>
        <w:t>кВ</w:t>
      </w:r>
      <w:proofErr w:type="spellEnd"/>
      <w:r w:rsidRPr="00724C71">
        <w:rPr>
          <w:rFonts w:ascii="Times New Roman" w:hAnsi="Times New Roman" w:cs="Times New Roman"/>
          <w:sz w:val="12"/>
          <w:szCs w:val="12"/>
        </w:rPr>
        <w:t xml:space="preserve"> от опоры №500/73 ВЛ-10 </w:t>
      </w:r>
      <w:proofErr w:type="spellStart"/>
      <w:r w:rsidRPr="00724C71">
        <w:rPr>
          <w:rFonts w:ascii="Times New Roman" w:hAnsi="Times New Roman" w:cs="Times New Roman"/>
          <w:sz w:val="12"/>
          <w:szCs w:val="12"/>
        </w:rPr>
        <w:t>кВ</w:t>
      </w:r>
      <w:proofErr w:type="spellEnd"/>
      <w:r w:rsidRPr="00724C71">
        <w:rPr>
          <w:rFonts w:ascii="Times New Roman" w:hAnsi="Times New Roman" w:cs="Times New Roman"/>
          <w:sz w:val="12"/>
          <w:szCs w:val="12"/>
        </w:rPr>
        <w:t xml:space="preserve"> фидера ЕЛШ-5 до устанавливаемой КТП 10/0,4 </w:t>
      </w:r>
      <w:proofErr w:type="spellStart"/>
      <w:r w:rsidRPr="00724C71">
        <w:rPr>
          <w:rFonts w:ascii="Times New Roman" w:hAnsi="Times New Roman" w:cs="Times New Roman"/>
          <w:sz w:val="12"/>
          <w:szCs w:val="12"/>
        </w:rPr>
        <w:t>кВ</w:t>
      </w:r>
      <w:proofErr w:type="spellEnd"/>
      <w:r w:rsidRPr="00724C71">
        <w:rPr>
          <w:rFonts w:ascii="Times New Roman" w:hAnsi="Times New Roman" w:cs="Times New Roman"/>
          <w:sz w:val="12"/>
          <w:szCs w:val="12"/>
        </w:rPr>
        <w:t xml:space="preserve">, установка КТП мощностью 160 </w:t>
      </w:r>
      <w:proofErr w:type="spellStart"/>
      <w:r w:rsidRPr="00724C71">
        <w:rPr>
          <w:rFonts w:ascii="Times New Roman" w:hAnsi="Times New Roman" w:cs="Times New Roman"/>
          <w:sz w:val="12"/>
          <w:szCs w:val="12"/>
        </w:rPr>
        <w:t>кВА</w:t>
      </w:r>
      <w:proofErr w:type="spellEnd"/>
      <w:r w:rsidRPr="00724C71">
        <w:rPr>
          <w:rFonts w:ascii="Times New Roman" w:hAnsi="Times New Roman" w:cs="Times New Roman"/>
          <w:sz w:val="12"/>
          <w:szCs w:val="12"/>
        </w:rPr>
        <w:t xml:space="preserve"> строительство ЛЭП-0,4 </w:t>
      </w:r>
      <w:proofErr w:type="spellStart"/>
      <w:r w:rsidRPr="00724C71">
        <w:rPr>
          <w:rFonts w:ascii="Times New Roman" w:hAnsi="Times New Roman" w:cs="Times New Roman"/>
          <w:sz w:val="12"/>
          <w:szCs w:val="12"/>
        </w:rPr>
        <w:t>кВ</w:t>
      </w:r>
      <w:proofErr w:type="spellEnd"/>
      <w:r w:rsidRPr="00724C71">
        <w:rPr>
          <w:rFonts w:ascii="Times New Roman" w:hAnsi="Times New Roman" w:cs="Times New Roman"/>
          <w:sz w:val="12"/>
          <w:szCs w:val="12"/>
        </w:rPr>
        <w:t xml:space="preserve"> до границ участка заявителя в Сергиевском районе Самарской области </w:t>
      </w:r>
      <w:proofErr w:type="gramStart"/>
      <w:r w:rsidRPr="00724C71">
        <w:rPr>
          <w:rFonts w:ascii="Times New Roman" w:hAnsi="Times New Roman" w:cs="Times New Roman"/>
          <w:sz w:val="12"/>
          <w:szCs w:val="12"/>
        </w:rPr>
        <w:t xml:space="preserve">( </w:t>
      </w:r>
      <w:proofErr w:type="gramEnd"/>
      <w:r w:rsidRPr="00724C71">
        <w:rPr>
          <w:rFonts w:ascii="Times New Roman" w:hAnsi="Times New Roman" w:cs="Times New Roman"/>
          <w:sz w:val="12"/>
          <w:szCs w:val="12"/>
        </w:rPr>
        <w:t>в 5 км юго-западнее с. Елшанка) (Овчинников А.Н.)»</w:t>
      </w:r>
    </w:p>
    <w:p w:rsidR="00724C71" w:rsidRPr="00724C71" w:rsidRDefault="00724C71" w:rsidP="00724C71">
      <w:pPr>
        <w:spacing w:after="0" w:line="240" w:lineRule="auto"/>
        <w:ind w:firstLine="284"/>
        <w:jc w:val="center"/>
        <w:rPr>
          <w:rFonts w:ascii="Times New Roman" w:hAnsi="Times New Roman" w:cs="Times New Roman"/>
          <w:sz w:val="12"/>
          <w:szCs w:val="12"/>
        </w:rPr>
      </w:pPr>
      <w:proofErr w:type="gramStart"/>
      <w:r w:rsidRPr="00724C71">
        <w:rPr>
          <w:rFonts w:ascii="Times New Roman" w:hAnsi="Times New Roman" w:cs="Times New Roman"/>
          <w:sz w:val="12"/>
          <w:szCs w:val="12"/>
        </w:rPr>
        <w:t>(наименование объекта, местоположение границ которого описано (далее - объект)</w:t>
      </w:r>
      <w:proofErr w:type="gramEnd"/>
    </w:p>
    <w:p w:rsidR="00724C71" w:rsidRDefault="00724C71" w:rsidP="00724C71">
      <w:pPr>
        <w:spacing w:after="0" w:line="240" w:lineRule="auto"/>
        <w:ind w:firstLine="284"/>
        <w:jc w:val="center"/>
        <w:rPr>
          <w:rFonts w:ascii="Times New Roman" w:hAnsi="Times New Roman" w:cs="Times New Roman"/>
          <w:sz w:val="12"/>
          <w:szCs w:val="12"/>
        </w:rPr>
      </w:pPr>
      <w:r w:rsidRPr="00724C71">
        <w:rPr>
          <w:rFonts w:ascii="Times New Roman" w:hAnsi="Times New Roman" w:cs="Times New Roman"/>
          <w:sz w:val="12"/>
          <w:szCs w:val="12"/>
        </w:rPr>
        <w:t>Раздел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466"/>
        <w:gridCol w:w="2835"/>
        <w:gridCol w:w="4292"/>
      </w:tblGrid>
      <w:tr w:rsidR="00724C71" w:rsidRPr="00724C71" w:rsidTr="006509FA">
        <w:trPr>
          <w:cantSplit/>
          <w:tblHeader/>
        </w:trPr>
        <w:tc>
          <w:tcPr>
            <w:tcW w:w="0" w:type="auto"/>
            <w:gridSpan w:val="3"/>
            <w:shd w:val="clear" w:color="auto" w:fill="auto"/>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Сведения об объекте</w:t>
            </w:r>
          </w:p>
        </w:tc>
      </w:tr>
      <w:tr w:rsidR="00724C71" w:rsidRPr="00724C71" w:rsidTr="00724C71">
        <w:trPr>
          <w:cantSplit/>
          <w:tblHeader/>
        </w:trPr>
        <w:tc>
          <w:tcPr>
            <w:tcW w:w="46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 xml:space="preserve">N </w:t>
            </w:r>
            <w:proofErr w:type="gramStart"/>
            <w:r w:rsidRPr="00724C71">
              <w:rPr>
                <w:rFonts w:ascii="Times New Roman" w:hAnsi="Times New Roman" w:cs="Times New Roman"/>
                <w:sz w:val="12"/>
                <w:szCs w:val="12"/>
              </w:rPr>
              <w:t>п</w:t>
            </w:r>
            <w:proofErr w:type="gramEnd"/>
            <w:r w:rsidRPr="00724C71">
              <w:rPr>
                <w:rFonts w:ascii="Times New Roman" w:hAnsi="Times New Roman" w:cs="Times New Roman"/>
                <w:sz w:val="12"/>
                <w:szCs w:val="12"/>
              </w:rPr>
              <w:t>/п</w:t>
            </w:r>
          </w:p>
        </w:tc>
        <w:tc>
          <w:tcPr>
            <w:tcW w:w="283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Характеристики объекта</w:t>
            </w:r>
          </w:p>
        </w:tc>
        <w:tc>
          <w:tcPr>
            <w:tcW w:w="4292"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Описание характеристик</w:t>
            </w:r>
          </w:p>
        </w:tc>
      </w:tr>
      <w:tr w:rsidR="00724C71" w:rsidRPr="00724C71" w:rsidTr="00724C71">
        <w:trPr>
          <w:cantSplit/>
        </w:trPr>
        <w:tc>
          <w:tcPr>
            <w:tcW w:w="466"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1</w:t>
            </w:r>
          </w:p>
        </w:tc>
        <w:tc>
          <w:tcPr>
            <w:tcW w:w="2835"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2</w:t>
            </w:r>
          </w:p>
        </w:tc>
        <w:tc>
          <w:tcPr>
            <w:tcW w:w="4292"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3</w:t>
            </w:r>
          </w:p>
        </w:tc>
      </w:tr>
      <w:tr w:rsidR="00724C71" w:rsidRPr="00724C71" w:rsidTr="00724C71">
        <w:tc>
          <w:tcPr>
            <w:tcW w:w="466"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1</w:t>
            </w:r>
          </w:p>
        </w:tc>
        <w:tc>
          <w:tcPr>
            <w:tcW w:w="2835" w:type="dxa"/>
            <w:shd w:val="clear" w:color="auto" w:fill="auto"/>
          </w:tcPr>
          <w:p w:rsidR="00724C71" w:rsidRPr="00724C71" w:rsidRDefault="00724C71" w:rsidP="00724C71">
            <w:pPr>
              <w:spacing w:after="0" w:line="240" w:lineRule="auto"/>
              <w:rPr>
                <w:rFonts w:ascii="Times New Roman" w:hAnsi="Times New Roman" w:cs="Times New Roman"/>
                <w:sz w:val="12"/>
                <w:szCs w:val="12"/>
              </w:rPr>
            </w:pPr>
            <w:r w:rsidRPr="00724C71">
              <w:rPr>
                <w:rFonts w:ascii="Times New Roman" w:hAnsi="Times New Roman" w:cs="Times New Roman"/>
                <w:sz w:val="12"/>
                <w:szCs w:val="12"/>
              </w:rPr>
              <w:t>Местоположение объекта</w:t>
            </w:r>
          </w:p>
        </w:tc>
        <w:tc>
          <w:tcPr>
            <w:tcW w:w="4292" w:type="dxa"/>
            <w:shd w:val="clear" w:color="auto" w:fill="auto"/>
          </w:tcPr>
          <w:p w:rsidR="00724C71" w:rsidRPr="00724C71" w:rsidRDefault="00724C71" w:rsidP="00724C71">
            <w:pPr>
              <w:spacing w:after="0" w:line="240" w:lineRule="auto"/>
              <w:rPr>
                <w:rFonts w:ascii="Times New Roman" w:hAnsi="Times New Roman" w:cs="Times New Roman"/>
                <w:sz w:val="12"/>
                <w:szCs w:val="12"/>
              </w:rPr>
            </w:pPr>
            <w:r w:rsidRPr="00724C71">
              <w:rPr>
                <w:rFonts w:ascii="Times New Roman" w:hAnsi="Times New Roman" w:cs="Times New Roman"/>
                <w:sz w:val="12"/>
                <w:szCs w:val="12"/>
              </w:rPr>
              <w:t>Самарская область, Сергиевский р-н</w:t>
            </w:r>
          </w:p>
        </w:tc>
      </w:tr>
      <w:tr w:rsidR="00724C71" w:rsidRPr="00724C71" w:rsidTr="00724C71">
        <w:tc>
          <w:tcPr>
            <w:tcW w:w="466"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2</w:t>
            </w:r>
          </w:p>
        </w:tc>
        <w:tc>
          <w:tcPr>
            <w:tcW w:w="2835" w:type="dxa"/>
            <w:shd w:val="clear" w:color="auto" w:fill="auto"/>
          </w:tcPr>
          <w:p w:rsidR="00724C71" w:rsidRPr="00724C71" w:rsidRDefault="00724C71" w:rsidP="00724C71">
            <w:pPr>
              <w:spacing w:after="0" w:line="240" w:lineRule="auto"/>
              <w:rPr>
                <w:rFonts w:ascii="Times New Roman" w:hAnsi="Times New Roman" w:cs="Times New Roman"/>
                <w:sz w:val="12"/>
                <w:szCs w:val="12"/>
              </w:rPr>
            </w:pPr>
            <w:r w:rsidRPr="00724C71">
              <w:rPr>
                <w:rFonts w:ascii="Times New Roman" w:hAnsi="Times New Roman" w:cs="Times New Roman"/>
                <w:sz w:val="12"/>
                <w:szCs w:val="12"/>
              </w:rPr>
              <w:t>Площадь объекта ± величина погрешности определения площади (P ± ∆P), м²</w:t>
            </w:r>
          </w:p>
        </w:tc>
        <w:tc>
          <w:tcPr>
            <w:tcW w:w="4292" w:type="dxa"/>
            <w:shd w:val="clear" w:color="auto" w:fill="auto"/>
          </w:tcPr>
          <w:p w:rsidR="00724C71" w:rsidRPr="00724C71" w:rsidRDefault="00724C71" w:rsidP="00724C71">
            <w:pPr>
              <w:spacing w:after="0" w:line="240" w:lineRule="auto"/>
              <w:rPr>
                <w:rFonts w:ascii="Times New Roman" w:hAnsi="Times New Roman" w:cs="Times New Roman"/>
                <w:sz w:val="12"/>
                <w:szCs w:val="12"/>
              </w:rPr>
            </w:pPr>
            <w:r w:rsidRPr="00724C71">
              <w:rPr>
                <w:rFonts w:ascii="Times New Roman" w:hAnsi="Times New Roman" w:cs="Times New Roman"/>
                <w:sz w:val="12"/>
                <w:szCs w:val="12"/>
              </w:rPr>
              <w:t>14204± 208,8</w:t>
            </w:r>
          </w:p>
        </w:tc>
      </w:tr>
      <w:tr w:rsidR="00724C71" w:rsidRPr="00724C71" w:rsidTr="00724C71">
        <w:tc>
          <w:tcPr>
            <w:tcW w:w="466"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3</w:t>
            </w:r>
          </w:p>
        </w:tc>
        <w:tc>
          <w:tcPr>
            <w:tcW w:w="2835" w:type="dxa"/>
            <w:shd w:val="clear" w:color="auto" w:fill="auto"/>
          </w:tcPr>
          <w:p w:rsidR="00724C71" w:rsidRPr="00724C71" w:rsidRDefault="00724C71" w:rsidP="00724C71">
            <w:pPr>
              <w:spacing w:after="0" w:line="240" w:lineRule="auto"/>
              <w:rPr>
                <w:rFonts w:ascii="Times New Roman" w:hAnsi="Times New Roman" w:cs="Times New Roman"/>
                <w:sz w:val="12"/>
                <w:szCs w:val="12"/>
              </w:rPr>
            </w:pPr>
            <w:r w:rsidRPr="00724C71">
              <w:rPr>
                <w:rFonts w:ascii="Times New Roman" w:hAnsi="Times New Roman" w:cs="Times New Roman"/>
                <w:sz w:val="12"/>
                <w:szCs w:val="12"/>
              </w:rPr>
              <w:t>Иные характеристики объекта</w:t>
            </w:r>
          </w:p>
        </w:tc>
        <w:tc>
          <w:tcPr>
            <w:tcW w:w="4292" w:type="dxa"/>
            <w:shd w:val="clear" w:color="auto" w:fill="auto"/>
          </w:tcPr>
          <w:p w:rsidR="00724C71" w:rsidRPr="00724C71" w:rsidRDefault="00724C71" w:rsidP="00724C71">
            <w:pPr>
              <w:spacing w:after="0" w:line="240" w:lineRule="auto"/>
              <w:rPr>
                <w:rFonts w:ascii="Times New Roman" w:hAnsi="Times New Roman" w:cs="Times New Roman"/>
                <w:sz w:val="12"/>
                <w:szCs w:val="12"/>
              </w:rPr>
            </w:pPr>
            <w:r w:rsidRPr="00724C71">
              <w:rPr>
                <w:rFonts w:ascii="Times New Roman" w:hAnsi="Times New Roman" w:cs="Times New Roman"/>
                <w:sz w:val="12"/>
                <w:szCs w:val="12"/>
              </w:rPr>
              <w:t>1. Публичный сервитут устанавливается в целях размещения объекта: «</w:t>
            </w:r>
            <w:r w:rsidRPr="00724C71">
              <w:rPr>
                <w:rFonts w:ascii="Times New Roman" w:hAnsi="Times New Roman" w:cs="Times New Roman"/>
                <w:sz w:val="12"/>
                <w:szCs w:val="12"/>
                <w:u w:val="single"/>
              </w:rPr>
              <w:t xml:space="preserve">Строительство отпайки ЛЭП-10 </w:t>
            </w:r>
            <w:proofErr w:type="spellStart"/>
            <w:r w:rsidRPr="00724C71">
              <w:rPr>
                <w:rFonts w:ascii="Times New Roman" w:hAnsi="Times New Roman" w:cs="Times New Roman"/>
                <w:sz w:val="12"/>
                <w:szCs w:val="12"/>
                <w:u w:val="single"/>
              </w:rPr>
              <w:t>кВ</w:t>
            </w:r>
            <w:proofErr w:type="spellEnd"/>
            <w:r w:rsidRPr="00724C71">
              <w:rPr>
                <w:rFonts w:ascii="Times New Roman" w:hAnsi="Times New Roman" w:cs="Times New Roman"/>
                <w:sz w:val="12"/>
                <w:szCs w:val="12"/>
                <w:u w:val="single"/>
              </w:rPr>
              <w:t xml:space="preserve"> от опоры №500/73 ВЛ-10 </w:t>
            </w:r>
            <w:proofErr w:type="spellStart"/>
            <w:r w:rsidRPr="00724C71">
              <w:rPr>
                <w:rFonts w:ascii="Times New Roman" w:hAnsi="Times New Roman" w:cs="Times New Roman"/>
                <w:sz w:val="12"/>
                <w:szCs w:val="12"/>
                <w:u w:val="single"/>
              </w:rPr>
              <w:t>кВ</w:t>
            </w:r>
            <w:proofErr w:type="spellEnd"/>
            <w:r w:rsidRPr="00724C71">
              <w:rPr>
                <w:rFonts w:ascii="Times New Roman" w:hAnsi="Times New Roman" w:cs="Times New Roman"/>
                <w:sz w:val="12"/>
                <w:szCs w:val="12"/>
                <w:u w:val="single"/>
              </w:rPr>
              <w:t xml:space="preserve"> фидера ЕЛШ-5 до устанавливаемой КТП 10/0,4 </w:t>
            </w:r>
            <w:proofErr w:type="spellStart"/>
            <w:r w:rsidRPr="00724C71">
              <w:rPr>
                <w:rFonts w:ascii="Times New Roman" w:hAnsi="Times New Roman" w:cs="Times New Roman"/>
                <w:sz w:val="12"/>
                <w:szCs w:val="12"/>
                <w:u w:val="single"/>
              </w:rPr>
              <w:t>кВ</w:t>
            </w:r>
            <w:proofErr w:type="spellEnd"/>
            <w:r w:rsidRPr="00724C71">
              <w:rPr>
                <w:rFonts w:ascii="Times New Roman" w:hAnsi="Times New Roman" w:cs="Times New Roman"/>
                <w:sz w:val="12"/>
                <w:szCs w:val="12"/>
                <w:u w:val="single"/>
              </w:rPr>
              <w:t xml:space="preserve">, установка КТП мощностью 160 </w:t>
            </w:r>
            <w:proofErr w:type="spellStart"/>
            <w:r w:rsidRPr="00724C71">
              <w:rPr>
                <w:rFonts w:ascii="Times New Roman" w:hAnsi="Times New Roman" w:cs="Times New Roman"/>
                <w:sz w:val="12"/>
                <w:szCs w:val="12"/>
                <w:u w:val="single"/>
              </w:rPr>
              <w:t>кВА</w:t>
            </w:r>
            <w:proofErr w:type="spellEnd"/>
            <w:r w:rsidRPr="00724C71">
              <w:rPr>
                <w:rFonts w:ascii="Times New Roman" w:hAnsi="Times New Roman" w:cs="Times New Roman"/>
                <w:sz w:val="12"/>
                <w:szCs w:val="12"/>
                <w:u w:val="single"/>
              </w:rPr>
              <w:t xml:space="preserve">, строительство ЛЭП-0,4 </w:t>
            </w:r>
            <w:proofErr w:type="spellStart"/>
            <w:r w:rsidRPr="00724C71">
              <w:rPr>
                <w:rFonts w:ascii="Times New Roman" w:hAnsi="Times New Roman" w:cs="Times New Roman"/>
                <w:sz w:val="12"/>
                <w:szCs w:val="12"/>
                <w:u w:val="single"/>
              </w:rPr>
              <w:t>кВ</w:t>
            </w:r>
            <w:proofErr w:type="spellEnd"/>
            <w:r w:rsidRPr="00724C71">
              <w:rPr>
                <w:rFonts w:ascii="Times New Roman" w:hAnsi="Times New Roman" w:cs="Times New Roman"/>
                <w:sz w:val="12"/>
                <w:szCs w:val="12"/>
                <w:u w:val="single"/>
              </w:rPr>
              <w:t xml:space="preserve"> до границ участка заявителя в Сергиевском районе Самарской области (в 5 км юго-западнее </w:t>
            </w:r>
            <w:proofErr w:type="gramStart"/>
            <w:r w:rsidRPr="00724C71">
              <w:rPr>
                <w:rFonts w:ascii="Times New Roman" w:hAnsi="Times New Roman" w:cs="Times New Roman"/>
                <w:sz w:val="12"/>
                <w:szCs w:val="12"/>
                <w:u w:val="single"/>
              </w:rPr>
              <w:t>с</w:t>
            </w:r>
            <w:proofErr w:type="gramEnd"/>
            <w:r w:rsidRPr="00724C71">
              <w:rPr>
                <w:rFonts w:ascii="Times New Roman" w:hAnsi="Times New Roman" w:cs="Times New Roman"/>
                <w:sz w:val="12"/>
                <w:szCs w:val="12"/>
                <w:u w:val="single"/>
              </w:rPr>
              <w:t xml:space="preserve">. </w:t>
            </w:r>
            <w:proofErr w:type="gramStart"/>
            <w:r w:rsidRPr="00724C71">
              <w:rPr>
                <w:rFonts w:ascii="Times New Roman" w:hAnsi="Times New Roman" w:cs="Times New Roman"/>
                <w:sz w:val="12"/>
                <w:szCs w:val="12"/>
                <w:u w:val="single"/>
              </w:rPr>
              <w:t>Елшанка</w:t>
            </w:r>
            <w:proofErr w:type="gramEnd"/>
            <w:r w:rsidRPr="00724C71">
              <w:rPr>
                <w:rFonts w:ascii="Times New Roman" w:hAnsi="Times New Roman" w:cs="Times New Roman"/>
                <w:sz w:val="12"/>
                <w:szCs w:val="12"/>
                <w:u w:val="single"/>
              </w:rPr>
              <w:t>) (Овчинников А.Н.)»</w:t>
            </w:r>
          </w:p>
        </w:tc>
      </w:tr>
    </w:tbl>
    <w:p w:rsidR="00724C71" w:rsidRDefault="00724C71" w:rsidP="00724C71">
      <w:pPr>
        <w:spacing w:after="0" w:line="240" w:lineRule="auto"/>
        <w:ind w:firstLine="284"/>
        <w:jc w:val="center"/>
        <w:rPr>
          <w:rFonts w:ascii="Times New Roman" w:hAnsi="Times New Roman" w:cs="Times New Roman"/>
          <w:sz w:val="12"/>
          <w:szCs w:val="12"/>
        </w:rPr>
      </w:pPr>
    </w:p>
    <w:p w:rsidR="00724C71" w:rsidRDefault="00724C71" w:rsidP="00724C71">
      <w:pPr>
        <w:spacing w:after="0" w:line="240" w:lineRule="auto"/>
        <w:ind w:firstLine="284"/>
        <w:jc w:val="center"/>
        <w:rPr>
          <w:rFonts w:ascii="Times New Roman" w:hAnsi="Times New Roman" w:cs="Times New Roman"/>
          <w:sz w:val="12"/>
          <w:szCs w:val="12"/>
        </w:rPr>
      </w:pPr>
      <w:r w:rsidRPr="00724C71">
        <w:rPr>
          <w:rFonts w:ascii="Times New Roman" w:hAnsi="Times New Roman" w:cs="Times New Roman"/>
          <w:sz w:val="12"/>
          <w:szCs w:val="12"/>
        </w:rPr>
        <w:t>Раздел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1112"/>
        <w:gridCol w:w="950"/>
        <w:gridCol w:w="889"/>
        <w:gridCol w:w="1550"/>
        <w:gridCol w:w="1635"/>
        <w:gridCol w:w="1457"/>
      </w:tblGrid>
      <w:tr w:rsidR="00724C71" w:rsidRPr="00724C71" w:rsidTr="006509FA">
        <w:trPr>
          <w:cantSplit/>
          <w:tblHeader/>
        </w:trPr>
        <w:tc>
          <w:tcPr>
            <w:tcW w:w="0" w:type="auto"/>
            <w:gridSpan w:val="6"/>
            <w:shd w:val="clear" w:color="auto" w:fill="auto"/>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Сведения о местоположении границ объекта</w:t>
            </w:r>
          </w:p>
        </w:tc>
      </w:tr>
      <w:tr w:rsidR="00724C71" w:rsidRPr="00724C71" w:rsidTr="006509FA">
        <w:trPr>
          <w:cantSplit/>
          <w:tblHeader/>
        </w:trPr>
        <w:tc>
          <w:tcPr>
            <w:tcW w:w="0" w:type="auto"/>
            <w:gridSpan w:val="6"/>
            <w:shd w:val="clear" w:color="auto" w:fill="auto"/>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1. Система координат МСК-63</w:t>
            </w:r>
          </w:p>
        </w:tc>
      </w:tr>
      <w:tr w:rsidR="00724C71" w:rsidRPr="00724C71" w:rsidTr="006509FA">
        <w:trPr>
          <w:cantSplit/>
          <w:tblHeader/>
        </w:trPr>
        <w:tc>
          <w:tcPr>
            <w:tcW w:w="0" w:type="auto"/>
            <w:gridSpan w:val="6"/>
            <w:shd w:val="clear" w:color="auto" w:fill="auto"/>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2. Сведения о характерных точках границ объекта</w:t>
            </w:r>
          </w:p>
        </w:tc>
      </w:tr>
      <w:tr w:rsidR="00724C71" w:rsidRPr="00724C71" w:rsidTr="00724C71">
        <w:trPr>
          <w:cantSplit/>
          <w:trHeight w:val="50"/>
          <w:tblHeader/>
        </w:trPr>
        <w:tc>
          <w:tcPr>
            <w:tcW w:w="164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Обозначение характерных точек границ</w:t>
            </w:r>
          </w:p>
        </w:tc>
        <w:tc>
          <w:tcPr>
            <w:tcW w:w="0" w:type="auto"/>
            <w:gridSpan w:val="2"/>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 xml:space="preserve">Координаты, </w:t>
            </w:r>
            <w:proofErr w:type="gramStart"/>
            <w:r w:rsidRPr="00724C71">
              <w:rPr>
                <w:rFonts w:ascii="Times New Roman" w:hAnsi="Times New Roman" w:cs="Times New Roman"/>
                <w:sz w:val="12"/>
                <w:szCs w:val="12"/>
              </w:rPr>
              <w:t>м</w:t>
            </w:r>
            <w:proofErr w:type="gramEnd"/>
          </w:p>
        </w:tc>
        <w:tc>
          <w:tcPr>
            <w:tcW w:w="274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Метод определения координат характерной точки</w:t>
            </w:r>
          </w:p>
        </w:tc>
        <w:tc>
          <w:tcPr>
            <w:tcW w:w="274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 xml:space="preserve">Средняя </w:t>
            </w:r>
            <w:proofErr w:type="spellStart"/>
            <w:r w:rsidRPr="00724C71">
              <w:rPr>
                <w:rFonts w:ascii="Times New Roman" w:hAnsi="Times New Roman" w:cs="Times New Roman"/>
                <w:sz w:val="12"/>
                <w:szCs w:val="12"/>
              </w:rPr>
              <w:t>квадратическая</w:t>
            </w:r>
            <w:proofErr w:type="spellEnd"/>
            <w:r w:rsidRPr="00724C71">
              <w:rPr>
                <w:rFonts w:ascii="Times New Roman" w:hAnsi="Times New Roman" w:cs="Times New Roman"/>
                <w:sz w:val="12"/>
                <w:szCs w:val="12"/>
              </w:rPr>
              <w:t xml:space="preserve"> погрешность положения характерной точки (</w:t>
            </w:r>
            <w:proofErr w:type="spellStart"/>
            <w:r w:rsidRPr="00724C71">
              <w:rPr>
                <w:rFonts w:ascii="Times New Roman" w:hAnsi="Times New Roman" w:cs="Times New Roman"/>
                <w:sz w:val="12"/>
                <w:szCs w:val="12"/>
              </w:rPr>
              <w:t>Mt</w:t>
            </w:r>
            <w:proofErr w:type="spellEnd"/>
            <w:r w:rsidRPr="00724C71">
              <w:rPr>
                <w:rFonts w:ascii="Times New Roman" w:hAnsi="Times New Roman" w:cs="Times New Roman"/>
                <w:sz w:val="12"/>
                <w:szCs w:val="12"/>
              </w:rPr>
              <w:t>), м</w:t>
            </w:r>
          </w:p>
        </w:tc>
        <w:tc>
          <w:tcPr>
            <w:tcW w:w="252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Описание обозначения точки на местности (при наличии)</w:t>
            </w:r>
          </w:p>
        </w:tc>
      </w:tr>
      <w:tr w:rsidR="00724C71" w:rsidRPr="00724C71" w:rsidTr="00724C71">
        <w:trPr>
          <w:cantSplit/>
          <w:trHeight w:val="50"/>
          <w:tblHeader/>
        </w:trPr>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1710"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X</w:t>
            </w:r>
          </w:p>
        </w:tc>
        <w:tc>
          <w:tcPr>
            <w:tcW w:w="1710"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Y</w:t>
            </w: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r>
      <w:tr w:rsidR="00724C71" w:rsidRPr="00724C71" w:rsidTr="006509FA">
        <w:trPr>
          <w:cantSplit/>
        </w:trPr>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1</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2</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3</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4</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5</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6</w:t>
            </w:r>
          </w:p>
        </w:tc>
      </w:tr>
      <w:tr w:rsidR="00724C71" w:rsidRPr="00724C71" w:rsidTr="006509FA">
        <w:tc>
          <w:tcPr>
            <w:tcW w:w="164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171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171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274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252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252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bl>
    <w:p w:rsidR="00724C71" w:rsidRDefault="00724C71" w:rsidP="00724C71">
      <w:pPr>
        <w:spacing w:after="0" w:line="240" w:lineRule="auto"/>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1105"/>
        <w:gridCol w:w="1043"/>
        <w:gridCol w:w="1096"/>
        <w:gridCol w:w="1496"/>
        <w:gridCol w:w="1523"/>
        <w:gridCol w:w="1330"/>
      </w:tblGrid>
      <w:tr w:rsidR="00724C71" w:rsidRPr="00724C71" w:rsidTr="006509FA">
        <w:trPr>
          <w:cantSplit/>
          <w:tblHeader/>
        </w:trPr>
        <w:tc>
          <w:tcPr>
            <w:tcW w:w="0" w:type="auto"/>
            <w:gridSpan w:val="6"/>
            <w:shd w:val="clear" w:color="auto" w:fill="auto"/>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3. Сведения о характерных точках части (частей) границы объекта</w:t>
            </w:r>
          </w:p>
        </w:tc>
      </w:tr>
      <w:tr w:rsidR="00724C71" w:rsidRPr="00724C71" w:rsidTr="006509FA">
        <w:trPr>
          <w:cantSplit/>
          <w:trHeight w:val="50"/>
          <w:tblHeader/>
        </w:trPr>
        <w:tc>
          <w:tcPr>
            <w:tcW w:w="1105"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Обозначение характерных точек части границы</w:t>
            </w:r>
          </w:p>
        </w:tc>
        <w:tc>
          <w:tcPr>
            <w:tcW w:w="0" w:type="auto"/>
            <w:gridSpan w:val="2"/>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 xml:space="preserve">Координаты, </w:t>
            </w:r>
            <w:proofErr w:type="gramStart"/>
            <w:r w:rsidRPr="00724C71">
              <w:rPr>
                <w:rFonts w:ascii="Times New Roman" w:hAnsi="Times New Roman" w:cs="Times New Roman"/>
                <w:sz w:val="12"/>
                <w:szCs w:val="12"/>
              </w:rPr>
              <w:t>м</w:t>
            </w:r>
            <w:proofErr w:type="gramEnd"/>
          </w:p>
        </w:tc>
        <w:tc>
          <w:tcPr>
            <w:tcW w:w="1496"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Метод определения координат характерной точки</w:t>
            </w:r>
          </w:p>
        </w:tc>
        <w:tc>
          <w:tcPr>
            <w:tcW w:w="1523"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 xml:space="preserve">Средняя </w:t>
            </w:r>
            <w:proofErr w:type="spellStart"/>
            <w:r w:rsidRPr="00724C71">
              <w:rPr>
                <w:rFonts w:ascii="Times New Roman" w:hAnsi="Times New Roman" w:cs="Times New Roman"/>
                <w:sz w:val="12"/>
                <w:szCs w:val="12"/>
              </w:rPr>
              <w:t>квадратическая</w:t>
            </w:r>
            <w:proofErr w:type="spellEnd"/>
            <w:r w:rsidRPr="00724C71">
              <w:rPr>
                <w:rFonts w:ascii="Times New Roman" w:hAnsi="Times New Roman" w:cs="Times New Roman"/>
                <w:sz w:val="12"/>
                <w:szCs w:val="12"/>
              </w:rPr>
              <w:t xml:space="preserve"> погрешность положения характерной точки (</w:t>
            </w:r>
            <w:proofErr w:type="spellStart"/>
            <w:r w:rsidRPr="00724C71">
              <w:rPr>
                <w:rFonts w:ascii="Times New Roman" w:hAnsi="Times New Roman" w:cs="Times New Roman"/>
                <w:sz w:val="12"/>
                <w:szCs w:val="12"/>
              </w:rPr>
              <w:t>Mt</w:t>
            </w:r>
            <w:proofErr w:type="spellEnd"/>
            <w:r w:rsidRPr="00724C71">
              <w:rPr>
                <w:rFonts w:ascii="Times New Roman" w:hAnsi="Times New Roman" w:cs="Times New Roman"/>
                <w:sz w:val="12"/>
                <w:szCs w:val="12"/>
              </w:rPr>
              <w:t>), м</w:t>
            </w:r>
          </w:p>
        </w:tc>
        <w:tc>
          <w:tcPr>
            <w:tcW w:w="133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Описание обозначения точки на местности (при наличии)</w:t>
            </w:r>
          </w:p>
        </w:tc>
      </w:tr>
      <w:tr w:rsidR="00724C71" w:rsidRPr="00724C71" w:rsidTr="006509FA">
        <w:trPr>
          <w:cantSplit/>
          <w:tblHeader/>
        </w:trPr>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1043"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X</w:t>
            </w:r>
          </w:p>
        </w:tc>
        <w:tc>
          <w:tcPr>
            <w:tcW w:w="1096"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Y</w:t>
            </w: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r>
      <w:tr w:rsidR="00724C71" w:rsidRPr="00724C71" w:rsidTr="006509FA">
        <w:trPr>
          <w:cantSplit/>
        </w:trPr>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1</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2</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3</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4</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5</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6</w:t>
            </w:r>
          </w:p>
        </w:tc>
      </w:tr>
      <w:tr w:rsidR="00724C71" w:rsidRPr="00724C71" w:rsidTr="006509FA">
        <w:tc>
          <w:tcPr>
            <w:tcW w:w="0" w:type="auto"/>
            <w:gridSpan w:val="6"/>
            <w:shd w:val="clear" w:color="auto" w:fill="auto"/>
            <w:vAlign w:val="center"/>
          </w:tcPr>
          <w:p w:rsidR="00724C71" w:rsidRPr="00724C71" w:rsidRDefault="00724C71" w:rsidP="00724C71">
            <w:pPr>
              <w:keepLines/>
              <w:spacing w:after="0" w:line="240" w:lineRule="auto"/>
              <w:rPr>
                <w:rFonts w:ascii="Times New Roman" w:hAnsi="Times New Roman" w:cs="Times New Roman"/>
                <w:sz w:val="12"/>
                <w:szCs w:val="12"/>
              </w:rPr>
            </w:pPr>
            <w:r w:rsidRPr="00724C71">
              <w:rPr>
                <w:rFonts w:ascii="Times New Roman" w:hAnsi="Times New Roman" w:cs="Times New Roman"/>
                <w:sz w:val="12"/>
                <w:szCs w:val="12"/>
              </w:rPr>
              <w:t>Часть N 1</w:t>
            </w:r>
          </w:p>
        </w:tc>
      </w:tr>
      <w:tr w:rsidR="00724C71" w:rsidRPr="00724C71" w:rsidTr="006509FA">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1</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454986.0623</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2216990.9597</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r w:rsidR="00724C71" w:rsidRPr="00724C71" w:rsidTr="006509FA">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2</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454984.1100</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2216982.4100</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r w:rsidR="00724C71" w:rsidRPr="00724C71" w:rsidTr="006509FA">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3</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454984.0819</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2216981.6398</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r w:rsidR="00724C71" w:rsidRPr="00724C71" w:rsidTr="006509FA">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4</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454980.2478</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2216981.6398</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r w:rsidR="00724C71" w:rsidRPr="00724C71" w:rsidTr="006509FA">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5</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454979.2121</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2216978.2836</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r w:rsidR="00724C71" w:rsidRPr="00724C71" w:rsidTr="006509FA">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6</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454015.9813</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2215953.8043</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r w:rsidR="00724C71" w:rsidRPr="00724C71" w:rsidTr="006509FA">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7</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454008.6958</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2215960.6542</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r w:rsidR="00724C71" w:rsidRPr="00724C71" w:rsidTr="006509FA">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8</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454971.7959</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2216984.9945</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p>
        </w:tc>
      </w:tr>
      <w:tr w:rsidR="00724C71" w:rsidRPr="00724C71" w:rsidTr="006509FA">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9</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454970.9929</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2216985.7211</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r w:rsidR="00724C71" w:rsidRPr="00724C71" w:rsidTr="006509FA">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10</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454979.3129</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2216994.9155</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r w:rsidR="00724C71" w:rsidRPr="00724C71" w:rsidTr="006509FA">
        <w:trPr>
          <w:trHeight w:val="50"/>
        </w:trPr>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11</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454982.5145</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2216992.0184</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r w:rsidR="00724C71" w:rsidRPr="00724C71" w:rsidTr="006509FA">
        <w:trPr>
          <w:trHeight w:val="50"/>
        </w:trPr>
        <w:tc>
          <w:tcPr>
            <w:tcW w:w="1105"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lastRenderedPageBreak/>
              <w:t>12</w:t>
            </w:r>
          </w:p>
        </w:tc>
        <w:tc>
          <w:tcPr>
            <w:tcW w:w="1043"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454983.9324</w:t>
            </w:r>
          </w:p>
        </w:tc>
        <w:tc>
          <w:tcPr>
            <w:tcW w:w="1096" w:type="dxa"/>
            <w:shd w:val="clear" w:color="auto" w:fill="auto"/>
            <w:vAlign w:val="center"/>
          </w:tcPr>
          <w:p w:rsidR="00724C71" w:rsidRPr="00724C71" w:rsidRDefault="00724C71" w:rsidP="00724C71">
            <w:pPr>
              <w:spacing w:after="0" w:line="240" w:lineRule="auto"/>
              <w:jc w:val="center"/>
              <w:rPr>
                <w:rFonts w:ascii="Times New Roman" w:hAnsi="Times New Roman" w:cs="Times New Roman"/>
                <w:color w:val="000000"/>
                <w:sz w:val="12"/>
                <w:szCs w:val="12"/>
              </w:rPr>
            </w:pPr>
            <w:r w:rsidRPr="00724C71">
              <w:rPr>
                <w:rFonts w:ascii="Times New Roman" w:hAnsi="Times New Roman" w:cs="Times New Roman"/>
                <w:color w:val="000000"/>
                <w:sz w:val="12"/>
                <w:szCs w:val="12"/>
              </w:rPr>
              <w:t>2216993.5059</w:t>
            </w:r>
          </w:p>
        </w:tc>
        <w:tc>
          <w:tcPr>
            <w:tcW w:w="1496"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Геодезический метод</w:t>
            </w:r>
          </w:p>
        </w:tc>
        <w:tc>
          <w:tcPr>
            <w:tcW w:w="1523"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0.5</w:t>
            </w:r>
          </w:p>
        </w:tc>
        <w:tc>
          <w:tcPr>
            <w:tcW w:w="133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bl>
    <w:p w:rsidR="00724C71" w:rsidRDefault="00724C71" w:rsidP="00724C71">
      <w:pPr>
        <w:spacing w:after="0" w:line="240" w:lineRule="auto"/>
        <w:ind w:firstLine="284"/>
        <w:jc w:val="center"/>
        <w:rPr>
          <w:rFonts w:ascii="Times New Roman" w:hAnsi="Times New Roman" w:cs="Times New Roman"/>
          <w:sz w:val="12"/>
          <w:szCs w:val="12"/>
        </w:rPr>
      </w:pPr>
    </w:p>
    <w:p w:rsidR="00724C71" w:rsidRDefault="00724C71" w:rsidP="00724C71">
      <w:pPr>
        <w:spacing w:after="0" w:line="240" w:lineRule="auto"/>
        <w:ind w:firstLine="284"/>
        <w:jc w:val="center"/>
        <w:rPr>
          <w:rFonts w:ascii="Times New Roman" w:hAnsi="Times New Roman" w:cs="Times New Roman"/>
          <w:sz w:val="12"/>
          <w:szCs w:val="12"/>
        </w:rPr>
      </w:pPr>
      <w:r w:rsidRPr="00724C71">
        <w:rPr>
          <w:rFonts w:ascii="Times New Roman" w:hAnsi="Times New Roman" w:cs="Times New Roman"/>
          <w:sz w:val="12"/>
          <w:szCs w:val="12"/>
        </w:rPr>
        <w:t>Раздел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965"/>
        <w:gridCol w:w="805"/>
        <w:gridCol w:w="700"/>
        <w:gridCol w:w="750"/>
        <w:gridCol w:w="667"/>
        <w:gridCol w:w="1218"/>
        <w:gridCol w:w="1327"/>
        <w:gridCol w:w="1161"/>
      </w:tblGrid>
      <w:tr w:rsidR="00724C71" w:rsidRPr="00724C71" w:rsidTr="006509FA">
        <w:trPr>
          <w:cantSplit/>
          <w:tblHeader/>
        </w:trPr>
        <w:tc>
          <w:tcPr>
            <w:tcW w:w="0" w:type="auto"/>
            <w:gridSpan w:val="8"/>
            <w:shd w:val="clear" w:color="auto" w:fill="auto"/>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Сведения о местоположении измененных (уточненных) границ объекта</w:t>
            </w:r>
          </w:p>
        </w:tc>
      </w:tr>
      <w:tr w:rsidR="00724C71" w:rsidRPr="00724C71" w:rsidTr="006509FA">
        <w:trPr>
          <w:cantSplit/>
          <w:tblHeader/>
        </w:trPr>
        <w:tc>
          <w:tcPr>
            <w:tcW w:w="0" w:type="auto"/>
            <w:gridSpan w:val="8"/>
            <w:shd w:val="clear" w:color="auto" w:fill="auto"/>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1. Система координат МСК-63</w:t>
            </w:r>
          </w:p>
        </w:tc>
      </w:tr>
      <w:tr w:rsidR="00724C71" w:rsidRPr="00724C71" w:rsidTr="006509FA">
        <w:trPr>
          <w:cantSplit/>
          <w:tblHeader/>
        </w:trPr>
        <w:tc>
          <w:tcPr>
            <w:tcW w:w="0" w:type="auto"/>
            <w:gridSpan w:val="8"/>
            <w:shd w:val="clear" w:color="auto" w:fill="auto"/>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2. Сведения о характерных точках границ объекта</w:t>
            </w:r>
          </w:p>
        </w:tc>
      </w:tr>
      <w:tr w:rsidR="00724C71" w:rsidRPr="00724C71" w:rsidTr="00724C71">
        <w:trPr>
          <w:cantSplit/>
          <w:trHeight w:val="50"/>
          <w:tblHeader/>
        </w:trPr>
        <w:tc>
          <w:tcPr>
            <w:tcW w:w="164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Обозначение характерных точек границ</w:t>
            </w:r>
          </w:p>
        </w:tc>
        <w:tc>
          <w:tcPr>
            <w:tcW w:w="0" w:type="auto"/>
            <w:gridSpan w:val="2"/>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 xml:space="preserve">Существующие координаты, </w:t>
            </w:r>
            <w:proofErr w:type="gramStart"/>
            <w:r w:rsidRPr="00724C71">
              <w:rPr>
                <w:rFonts w:ascii="Times New Roman" w:hAnsi="Times New Roman" w:cs="Times New Roman"/>
                <w:sz w:val="12"/>
                <w:szCs w:val="12"/>
              </w:rPr>
              <w:t>м</w:t>
            </w:r>
            <w:proofErr w:type="gramEnd"/>
          </w:p>
        </w:tc>
        <w:tc>
          <w:tcPr>
            <w:tcW w:w="0" w:type="auto"/>
            <w:gridSpan w:val="2"/>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 xml:space="preserve">Измененные (уточненные) координаты, </w:t>
            </w:r>
            <w:proofErr w:type="gramStart"/>
            <w:r w:rsidRPr="00724C71">
              <w:rPr>
                <w:rFonts w:ascii="Times New Roman" w:hAnsi="Times New Roman" w:cs="Times New Roman"/>
                <w:sz w:val="12"/>
                <w:szCs w:val="12"/>
              </w:rPr>
              <w:t>м</w:t>
            </w:r>
            <w:proofErr w:type="gramEnd"/>
          </w:p>
        </w:tc>
        <w:tc>
          <w:tcPr>
            <w:tcW w:w="274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Метод определения координат характерной точки</w:t>
            </w:r>
          </w:p>
        </w:tc>
        <w:tc>
          <w:tcPr>
            <w:tcW w:w="274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 xml:space="preserve">Средняя </w:t>
            </w:r>
            <w:proofErr w:type="spellStart"/>
            <w:r w:rsidRPr="00724C71">
              <w:rPr>
                <w:rFonts w:ascii="Times New Roman" w:hAnsi="Times New Roman" w:cs="Times New Roman"/>
                <w:sz w:val="12"/>
                <w:szCs w:val="12"/>
              </w:rPr>
              <w:t>квадратическая</w:t>
            </w:r>
            <w:proofErr w:type="spellEnd"/>
            <w:r w:rsidRPr="00724C71">
              <w:rPr>
                <w:rFonts w:ascii="Times New Roman" w:hAnsi="Times New Roman" w:cs="Times New Roman"/>
                <w:sz w:val="12"/>
                <w:szCs w:val="12"/>
              </w:rPr>
              <w:t xml:space="preserve"> погрешность положения характерной точки (</w:t>
            </w:r>
            <w:proofErr w:type="spellStart"/>
            <w:r w:rsidRPr="00724C71">
              <w:rPr>
                <w:rFonts w:ascii="Times New Roman" w:hAnsi="Times New Roman" w:cs="Times New Roman"/>
                <w:sz w:val="12"/>
                <w:szCs w:val="12"/>
              </w:rPr>
              <w:t>Mt</w:t>
            </w:r>
            <w:proofErr w:type="spellEnd"/>
            <w:r w:rsidRPr="00724C71">
              <w:rPr>
                <w:rFonts w:ascii="Times New Roman" w:hAnsi="Times New Roman" w:cs="Times New Roman"/>
                <w:sz w:val="12"/>
                <w:szCs w:val="12"/>
              </w:rPr>
              <w:t>), м</w:t>
            </w:r>
          </w:p>
        </w:tc>
        <w:tc>
          <w:tcPr>
            <w:tcW w:w="252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Описание обозначения точки на местности (при наличии)</w:t>
            </w:r>
          </w:p>
        </w:tc>
      </w:tr>
      <w:tr w:rsidR="00724C71" w:rsidRPr="00724C71" w:rsidTr="00724C71">
        <w:trPr>
          <w:cantSplit/>
          <w:trHeight w:val="50"/>
          <w:tblHeader/>
        </w:trPr>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1710"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X</w:t>
            </w:r>
          </w:p>
        </w:tc>
        <w:tc>
          <w:tcPr>
            <w:tcW w:w="1710"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Y</w:t>
            </w:r>
          </w:p>
        </w:tc>
        <w:tc>
          <w:tcPr>
            <w:tcW w:w="1710"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X</w:t>
            </w:r>
          </w:p>
        </w:tc>
        <w:tc>
          <w:tcPr>
            <w:tcW w:w="1710"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Y</w:t>
            </w: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r>
      <w:tr w:rsidR="00724C71" w:rsidRPr="00724C71" w:rsidTr="006509FA">
        <w:trPr>
          <w:cantSplit/>
        </w:trPr>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1</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2</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3</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4</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5</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6</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7</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8</w:t>
            </w:r>
          </w:p>
        </w:tc>
      </w:tr>
      <w:tr w:rsidR="00724C71" w:rsidRPr="00724C71" w:rsidTr="006509FA">
        <w:tc>
          <w:tcPr>
            <w:tcW w:w="164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171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171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171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171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274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252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252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bl>
    <w:p w:rsidR="00724C71" w:rsidRDefault="00724C71" w:rsidP="00724C71">
      <w:pPr>
        <w:spacing w:after="0" w:line="240" w:lineRule="auto"/>
        <w:ind w:firstLine="284"/>
        <w:jc w:val="cente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965"/>
        <w:gridCol w:w="805"/>
        <w:gridCol w:w="700"/>
        <w:gridCol w:w="750"/>
        <w:gridCol w:w="667"/>
        <w:gridCol w:w="1218"/>
        <w:gridCol w:w="1327"/>
        <w:gridCol w:w="1161"/>
      </w:tblGrid>
      <w:tr w:rsidR="00724C71" w:rsidRPr="00724C71" w:rsidTr="006509FA">
        <w:trPr>
          <w:cantSplit/>
          <w:tblHeader/>
        </w:trPr>
        <w:tc>
          <w:tcPr>
            <w:tcW w:w="0" w:type="auto"/>
            <w:gridSpan w:val="8"/>
            <w:shd w:val="clear" w:color="auto" w:fill="auto"/>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3. Сведения о характерных точках части (частей) границы объекта</w:t>
            </w:r>
          </w:p>
        </w:tc>
      </w:tr>
      <w:tr w:rsidR="00724C71" w:rsidRPr="00724C71" w:rsidTr="006509FA">
        <w:trPr>
          <w:cantSplit/>
          <w:trHeight w:val="384"/>
          <w:tblHeader/>
        </w:trPr>
        <w:tc>
          <w:tcPr>
            <w:tcW w:w="164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Обозначение характерных точек части границы</w:t>
            </w:r>
          </w:p>
        </w:tc>
        <w:tc>
          <w:tcPr>
            <w:tcW w:w="0" w:type="auto"/>
            <w:gridSpan w:val="2"/>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 xml:space="preserve">Существующие координаты, </w:t>
            </w:r>
            <w:proofErr w:type="gramStart"/>
            <w:r w:rsidRPr="00724C71">
              <w:rPr>
                <w:rFonts w:ascii="Times New Roman" w:hAnsi="Times New Roman" w:cs="Times New Roman"/>
                <w:sz w:val="12"/>
                <w:szCs w:val="12"/>
              </w:rPr>
              <w:t>м</w:t>
            </w:r>
            <w:proofErr w:type="gramEnd"/>
          </w:p>
        </w:tc>
        <w:tc>
          <w:tcPr>
            <w:tcW w:w="0" w:type="auto"/>
            <w:gridSpan w:val="2"/>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 xml:space="preserve">Измененные (уточненные) координаты, </w:t>
            </w:r>
            <w:proofErr w:type="gramStart"/>
            <w:r w:rsidRPr="00724C71">
              <w:rPr>
                <w:rFonts w:ascii="Times New Roman" w:hAnsi="Times New Roman" w:cs="Times New Roman"/>
                <w:sz w:val="12"/>
                <w:szCs w:val="12"/>
              </w:rPr>
              <w:t>м</w:t>
            </w:r>
            <w:proofErr w:type="gramEnd"/>
          </w:p>
        </w:tc>
        <w:tc>
          <w:tcPr>
            <w:tcW w:w="274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Метод определения координат характерной точки</w:t>
            </w:r>
          </w:p>
        </w:tc>
        <w:tc>
          <w:tcPr>
            <w:tcW w:w="274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 xml:space="preserve">Средняя </w:t>
            </w:r>
            <w:proofErr w:type="spellStart"/>
            <w:r w:rsidRPr="00724C71">
              <w:rPr>
                <w:rFonts w:ascii="Times New Roman" w:hAnsi="Times New Roman" w:cs="Times New Roman"/>
                <w:sz w:val="12"/>
                <w:szCs w:val="12"/>
              </w:rPr>
              <w:t>квадратическая</w:t>
            </w:r>
            <w:proofErr w:type="spellEnd"/>
            <w:r w:rsidRPr="00724C71">
              <w:rPr>
                <w:rFonts w:ascii="Times New Roman" w:hAnsi="Times New Roman" w:cs="Times New Roman"/>
                <w:sz w:val="12"/>
                <w:szCs w:val="12"/>
              </w:rPr>
              <w:t xml:space="preserve"> погрешность положения характерной точки (</w:t>
            </w:r>
            <w:proofErr w:type="spellStart"/>
            <w:r w:rsidRPr="00724C71">
              <w:rPr>
                <w:rFonts w:ascii="Times New Roman" w:hAnsi="Times New Roman" w:cs="Times New Roman"/>
                <w:sz w:val="12"/>
                <w:szCs w:val="12"/>
              </w:rPr>
              <w:t>Mt</w:t>
            </w:r>
            <w:proofErr w:type="spellEnd"/>
            <w:r w:rsidRPr="00724C71">
              <w:rPr>
                <w:rFonts w:ascii="Times New Roman" w:hAnsi="Times New Roman" w:cs="Times New Roman"/>
                <w:sz w:val="12"/>
                <w:szCs w:val="12"/>
              </w:rPr>
              <w:t>), м</w:t>
            </w:r>
          </w:p>
        </w:tc>
        <w:tc>
          <w:tcPr>
            <w:tcW w:w="2520" w:type="dxa"/>
            <w:vMerge w:val="restart"/>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Описание обозначения точки на местности (при наличии)</w:t>
            </w:r>
          </w:p>
        </w:tc>
      </w:tr>
      <w:tr w:rsidR="00724C71" w:rsidRPr="00724C71" w:rsidTr="006509FA">
        <w:trPr>
          <w:cantSplit/>
          <w:tblHeader/>
        </w:trPr>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1710"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X</w:t>
            </w:r>
          </w:p>
        </w:tc>
        <w:tc>
          <w:tcPr>
            <w:tcW w:w="1710"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Y</w:t>
            </w:r>
          </w:p>
        </w:tc>
        <w:tc>
          <w:tcPr>
            <w:tcW w:w="1710"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X</w:t>
            </w:r>
          </w:p>
        </w:tc>
        <w:tc>
          <w:tcPr>
            <w:tcW w:w="1710" w:type="dxa"/>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Y</w:t>
            </w: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c>
          <w:tcPr>
            <w:tcW w:w="0" w:type="auto"/>
            <w:vMerge/>
            <w:shd w:val="clear" w:color="auto" w:fill="auto"/>
          </w:tcPr>
          <w:p w:rsidR="00724C71" w:rsidRPr="00724C71" w:rsidRDefault="00724C71" w:rsidP="00724C71">
            <w:pPr>
              <w:spacing w:after="0" w:line="240" w:lineRule="auto"/>
              <w:rPr>
                <w:rFonts w:ascii="Times New Roman" w:hAnsi="Times New Roman" w:cs="Times New Roman"/>
                <w:sz w:val="12"/>
                <w:szCs w:val="12"/>
              </w:rPr>
            </w:pPr>
          </w:p>
        </w:tc>
      </w:tr>
      <w:tr w:rsidR="00724C71" w:rsidRPr="00724C71" w:rsidTr="006509FA">
        <w:trPr>
          <w:cantSplit/>
        </w:trPr>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1</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2</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3</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4</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5</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6</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7</w:t>
            </w:r>
          </w:p>
        </w:tc>
        <w:tc>
          <w:tcPr>
            <w:tcW w:w="0" w:type="auto"/>
            <w:shd w:val="clear" w:color="auto" w:fill="auto"/>
            <w:vAlign w:val="center"/>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8</w:t>
            </w:r>
          </w:p>
        </w:tc>
      </w:tr>
      <w:tr w:rsidR="00724C71" w:rsidRPr="00724C71" w:rsidTr="006509FA">
        <w:tc>
          <w:tcPr>
            <w:tcW w:w="164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171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171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171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171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274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252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c>
          <w:tcPr>
            <w:tcW w:w="2520" w:type="dxa"/>
            <w:shd w:val="clear" w:color="auto" w:fill="auto"/>
            <w:vAlign w:val="center"/>
          </w:tcPr>
          <w:p w:rsidR="00724C71" w:rsidRPr="00724C71" w:rsidRDefault="00724C71" w:rsidP="00724C71">
            <w:pPr>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w:t>
            </w:r>
          </w:p>
        </w:tc>
      </w:tr>
    </w:tbl>
    <w:p w:rsidR="00724C71" w:rsidRDefault="00724C71" w:rsidP="00724C71">
      <w:pPr>
        <w:spacing w:after="0" w:line="240" w:lineRule="auto"/>
        <w:ind w:firstLine="284"/>
        <w:jc w:val="center"/>
        <w:rPr>
          <w:rFonts w:ascii="Times New Roman" w:hAnsi="Times New Roman" w:cs="Times New Roman"/>
          <w:sz w:val="12"/>
          <w:szCs w:val="12"/>
        </w:rPr>
      </w:pPr>
    </w:p>
    <w:p w:rsidR="00724C71" w:rsidRDefault="00724C71" w:rsidP="00724C71">
      <w:pPr>
        <w:spacing w:after="0" w:line="240" w:lineRule="auto"/>
        <w:ind w:firstLine="284"/>
        <w:jc w:val="center"/>
        <w:rPr>
          <w:rFonts w:ascii="Times New Roman" w:hAnsi="Times New Roman" w:cs="Times New Roman"/>
          <w:sz w:val="12"/>
          <w:szCs w:val="12"/>
        </w:rPr>
      </w:pPr>
      <w:r w:rsidRPr="00724C71">
        <w:rPr>
          <w:rFonts w:ascii="Times New Roman" w:hAnsi="Times New Roman" w:cs="Times New Roman"/>
          <w:sz w:val="12"/>
          <w:szCs w:val="12"/>
        </w:rPr>
        <w:t>Раздел 4</w:t>
      </w:r>
    </w:p>
    <w:tbl>
      <w:tblPr>
        <w:tblW w:w="0" w:type="auto"/>
        <w:tblBorders>
          <w:top w:val="single" w:sz="4" w:space="0" w:color="auto"/>
          <w:left w:val="single" w:sz="4" w:space="0" w:color="auto"/>
          <w:bottom w:val="nil"/>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7593"/>
      </w:tblGrid>
      <w:tr w:rsidR="00724C71" w:rsidRPr="00724C71" w:rsidTr="00724C71">
        <w:trPr>
          <w:cantSplit/>
          <w:tblHeader/>
        </w:trPr>
        <w:tc>
          <w:tcPr>
            <w:tcW w:w="7593"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План границ объекта</w:t>
            </w:r>
          </w:p>
        </w:tc>
      </w:tr>
      <w:tr w:rsidR="00724C71" w:rsidRPr="00724C71" w:rsidTr="00724C71">
        <w:tc>
          <w:tcPr>
            <w:tcW w:w="7593" w:type="dxa"/>
            <w:tcBorders>
              <w:bottom w:val="nil"/>
            </w:tcBorders>
            <w:shd w:val="clear" w:color="auto" w:fill="auto"/>
          </w:tcPr>
          <w:p w:rsidR="00724C71" w:rsidRPr="00724C71" w:rsidRDefault="00724C71" w:rsidP="00724C71">
            <w:pPr>
              <w:keepNext/>
              <w:keepLines/>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Обзорная схема границ ЗОУИТ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4A0" w:firstRow="1" w:lastRow="0" w:firstColumn="1" w:lastColumn="0" w:noHBand="0" w:noVBand="1"/>
            </w:tblPr>
            <w:tblGrid>
              <w:gridCol w:w="7503"/>
            </w:tblGrid>
            <w:tr w:rsidR="00724C71" w:rsidRPr="00724C71" w:rsidTr="006509FA">
              <w:tc>
                <w:tcPr>
                  <w:tcW w:w="10191"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Pr>
                      <w:noProof/>
                      <w:lang w:eastAsia="ru-RU"/>
                    </w:rPr>
                    <w:drawing>
                      <wp:inline distT="0" distB="0" distL="0" distR="0" wp14:anchorId="58CA7104" wp14:editId="695E7DD1">
                        <wp:extent cx="1524000" cy="1095375"/>
                        <wp:effectExtent l="0" t="0" r="0" b="0"/>
                        <wp:docPr id="14" name="Рисунок 14" descr="C:\Users\user\AppData\Local\Microsoft\Windows\Temporary Internet Files\Content.Word\ЛЬАНР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ЛЬАНРЛЬ.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tc>
            </w:tr>
          </w:tbl>
          <w:p w:rsidR="00724C71" w:rsidRPr="00724C71" w:rsidRDefault="00724C71" w:rsidP="00724C71">
            <w:pPr>
              <w:spacing w:after="0" w:line="240" w:lineRule="auto"/>
              <w:rPr>
                <w:rFonts w:ascii="Times New Roman" w:hAnsi="Times New Roman" w:cs="Times New Roman"/>
                <w:sz w:val="12"/>
                <w:szCs w:val="12"/>
              </w:rPr>
            </w:pPr>
            <w:r w:rsidRPr="00724C71">
              <w:rPr>
                <w:rFonts w:ascii="Times New Roman" w:hAnsi="Times New Roman" w:cs="Times New Roman"/>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6" type="#_x0000_t75" style="position:absolute;margin-left:0;margin-top:0;width:50pt;height:50pt;z-index:251659264;visibility:hidden;mso-position-horizontal-relative:text;mso-position-vertical-relative:text">
                  <o:lock v:ext="edit" selection="t"/>
                </v:shape>
              </w:pict>
            </w:r>
          </w:p>
        </w:tc>
      </w:tr>
    </w:tbl>
    <w:p w:rsidR="007E7015" w:rsidRDefault="00724C71" w:rsidP="00724C71">
      <w:pPr>
        <w:spacing w:after="0" w:line="240" w:lineRule="auto"/>
        <w:ind w:firstLine="284"/>
        <w:jc w:val="center"/>
        <w:rPr>
          <w:rFonts w:ascii="Times New Roman" w:hAnsi="Times New Roman" w:cs="Times New Roman"/>
          <w:sz w:val="12"/>
          <w:szCs w:val="12"/>
        </w:rPr>
      </w:pPr>
      <w:r w:rsidRPr="00724C71">
        <w:rPr>
          <w:rFonts w:ascii="Times New Roman" w:hAnsi="Times New Roman" w:cs="Times New Roman"/>
          <w:noProof/>
          <w:sz w:val="12"/>
          <w:szCs w:val="12"/>
        </w:rPr>
        <w:pict>
          <v:oval id="_x0000_s1027" style="position:absolute;left:0;text-align:left;margin-left:29.3pt;margin-top:2.85pt;width:3.55pt;height:7.05pt;flip:x;z-index:251661312;mso-position-horizontal-relative:text;mso-position-vertical-relative:text" fillcolor="red" strokecolor="red"/>
        </w:pict>
      </w:r>
      <w:r w:rsidRPr="00724C71">
        <w:rPr>
          <w:rFonts w:ascii="Times New Roman" w:hAnsi="Times New Roman" w:cs="Times New Roman"/>
          <w:sz w:val="12"/>
          <w:szCs w:val="12"/>
        </w:rPr>
        <w:t>Используемые условные знаки и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4A0" w:firstRow="1" w:lastRow="0" w:firstColumn="1" w:lastColumn="0" w:noHBand="0" w:noVBand="1"/>
      </w:tblPr>
      <w:tblGrid>
        <w:gridCol w:w="1226"/>
        <w:gridCol w:w="6367"/>
      </w:tblGrid>
      <w:tr w:rsidR="00724C71" w:rsidRPr="00724C71" w:rsidTr="00724C71">
        <w:tc>
          <w:tcPr>
            <w:tcW w:w="1413"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p>
        </w:tc>
        <w:tc>
          <w:tcPr>
            <w:tcW w:w="8783" w:type="dxa"/>
            <w:shd w:val="clear" w:color="auto" w:fill="auto"/>
          </w:tcPr>
          <w:p w:rsidR="00724C71" w:rsidRPr="00724C71" w:rsidRDefault="00724C71" w:rsidP="00724C71">
            <w:pPr>
              <w:spacing w:after="0" w:line="240" w:lineRule="auto"/>
              <w:jc w:val="both"/>
              <w:rPr>
                <w:rFonts w:ascii="Times New Roman" w:hAnsi="Times New Roman" w:cs="Times New Roman"/>
                <w:sz w:val="12"/>
                <w:szCs w:val="12"/>
              </w:rPr>
            </w:pPr>
            <w:r w:rsidRPr="00724C71">
              <w:rPr>
                <w:rFonts w:ascii="Times New Roman" w:hAnsi="Times New Roman" w:cs="Times New Roman"/>
                <w:sz w:val="12"/>
                <w:szCs w:val="12"/>
              </w:rPr>
              <w:t>Характерная точка границы объекта</w:t>
            </w:r>
          </w:p>
        </w:tc>
      </w:tr>
      <w:tr w:rsidR="00724C71" w:rsidRPr="00724C71" w:rsidTr="00724C71">
        <w:tc>
          <w:tcPr>
            <w:tcW w:w="1413" w:type="dxa"/>
            <w:shd w:val="clear" w:color="auto" w:fill="auto"/>
          </w:tcPr>
          <w:p w:rsidR="00724C71" w:rsidRPr="00724C71" w:rsidRDefault="00724C71" w:rsidP="00724C71">
            <w:pPr>
              <w:spacing w:after="0" w:line="240" w:lineRule="auto"/>
              <w:jc w:val="center"/>
              <w:rPr>
                <w:rFonts w:ascii="Times New Roman" w:hAnsi="Times New Roman" w:cs="Times New Roman"/>
                <w:color w:val="FF0000"/>
                <w:sz w:val="12"/>
                <w:szCs w:val="12"/>
              </w:rPr>
            </w:pPr>
            <w:r w:rsidRPr="00724C71">
              <w:rPr>
                <w:rFonts w:ascii="Times New Roman" w:hAnsi="Times New Roman" w:cs="Times New Roman"/>
                <w:color w:val="FF0000"/>
                <w:sz w:val="12"/>
                <w:szCs w:val="12"/>
              </w:rPr>
              <w:t>1</w:t>
            </w:r>
          </w:p>
        </w:tc>
        <w:tc>
          <w:tcPr>
            <w:tcW w:w="8783" w:type="dxa"/>
            <w:shd w:val="clear" w:color="auto" w:fill="auto"/>
          </w:tcPr>
          <w:p w:rsidR="00724C71" w:rsidRPr="00724C71" w:rsidRDefault="00724C71" w:rsidP="00724C71">
            <w:pPr>
              <w:spacing w:after="0" w:line="240" w:lineRule="auto"/>
              <w:jc w:val="both"/>
              <w:rPr>
                <w:rFonts w:ascii="Times New Roman" w:hAnsi="Times New Roman" w:cs="Times New Roman"/>
                <w:sz w:val="12"/>
                <w:szCs w:val="12"/>
              </w:rPr>
            </w:pPr>
            <w:r w:rsidRPr="00724C71">
              <w:rPr>
                <w:rFonts w:ascii="Times New Roman" w:hAnsi="Times New Roman" w:cs="Times New Roman"/>
                <w:sz w:val="12"/>
                <w:szCs w:val="12"/>
              </w:rPr>
              <w:t>Надписи номеров характерных точек границы объекта</w:t>
            </w:r>
          </w:p>
        </w:tc>
      </w:tr>
      <w:tr w:rsidR="00724C71" w:rsidRPr="00724C71" w:rsidTr="00724C71">
        <w:tc>
          <w:tcPr>
            <w:tcW w:w="1413"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noProof/>
                <w:sz w:val="12"/>
                <w:szCs w:val="12"/>
              </w:rPr>
              <w:pict>
                <v:shapetype id="_x0000_t32" coordsize="21600,21600" o:spt="32" o:oned="t" path="m,l21600,21600e" filled="f">
                  <v:path arrowok="t" fillok="f" o:connecttype="none"/>
                  <o:lock v:ext="edit" shapetype="t"/>
                </v:shapetype>
                <v:shape id="_x0000_s1028" type="#_x0000_t32" style="position:absolute;left:0;text-align:left;margin-left:3.25pt;margin-top:1.6pt;width:51.4pt;height:0;z-index:251662336;mso-position-horizontal-relative:text;mso-position-vertical-relative:text" o:connectortype="straight" strokecolor="red" strokeweight="3pt"/>
              </w:pict>
            </w:r>
          </w:p>
        </w:tc>
        <w:tc>
          <w:tcPr>
            <w:tcW w:w="8783" w:type="dxa"/>
            <w:shd w:val="clear" w:color="auto" w:fill="auto"/>
          </w:tcPr>
          <w:p w:rsidR="00724C71" w:rsidRPr="00724C71" w:rsidRDefault="00724C71" w:rsidP="00724C71">
            <w:pPr>
              <w:spacing w:after="0" w:line="240" w:lineRule="auto"/>
              <w:jc w:val="both"/>
              <w:rPr>
                <w:rFonts w:ascii="Times New Roman" w:hAnsi="Times New Roman" w:cs="Times New Roman"/>
                <w:sz w:val="12"/>
                <w:szCs w:val="12"/>
              </w:rPr>
            </w:pPr>
            <w:r w:rsidRPr="00724C71">
              <w:rPr>
                <w:rFonts w:ascii="Times New Roman" w:hAnsi="Times New Roman" w:cs="Times New Roman"/>
                <w:sz w:val="12"/>
                <w:szCs w:val="12"/>
              </w:rPr>
              <w:t>Граница действия публичного сервитута</w:t>
            </w:r>
          </w:p>
        </w:tc>
      </w:tr>
      <w:tr w:rsidR="00724C71" w:rsidRPr="00724C71" w:rsidTr="00724C71">
        <w:tc>
          <w:tcPr>
            <w:tcW w:w="1413"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noProof/>
                <w:sz w:val="12"/>
                <w:szCs w:val="12"/>
              </w:rPr>
              <w:pict>
                <v:shape id="_x0000_s1029" type="#_x0000_t32" style="position:absolute;left:0;text-align:left;margin-left:3.25pt;margin-top:.45pt;width:51.4pt;height:0;z-index:251663360;mso-position-horizontal-relative:text;mso-position-vertical-relative:text" o:connectortype="straight" strokeweight="3pt"/>
              </w:pict>
            </w:r>
          </w:p>
        </w:tc>
        <w:tc>
          <w:tcPr>
            <w:tcW w:w="8783" w:type="dxa"/>
            <w:shd w:val="clear" w:color="auto" w:fill="auto"/>
          </w:tcPr>
          <w:p w:rsidR="00724C71" w:rsidRPr="00724C71" w:rsidRDefault="00724C71" w:rsidP="00724C71">
            <w:pPr>
              <w:spacing w:after="0" w:line="240" w:lineRule="auto"/>
              <w:jc w:val="both"/>
              <w:rPr>
                <w:rFonts w:ascii="Times New Roman" w:hAnsi="Times New Roman" w:cs="Times New Roman"/>
                <w:sz w:val="12"/>
                <w:szCs w:val="12"/>
              </w:rPr>
            </w:pPr>
            <w:r w:rsidRPr="00724C71">
              <w:rPr>
                <w:rFonts w:ascii="Times New Roman" w:hAnsi="Times New Roman" w:cs="Times New Roman"/>
                <w:sz w:val="12"/>
                <w:szCs w:val="12"/>
              </w:rPr>
              <w:t>Существующая часть границы, имеющиеся в ЕГРН сведения о которой достаточны для определения ее местоположения</w:t>
            </w:r>
          </w:p>
        </w:tc>
      </w:tr>
      <w:tr w:rsidR="00724C71" w:rsidRPr="00724C71" w:rsidTr="00724C71">
        <w:tc>
          <w:tcPr>
            <w:tcW w:w="1413"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:21</w:t>
            </w:r>
          </w:p>
        </w:tc>
        <w:tc>
          <w:tcPr>
            <w:tcW w:w="8783" w:type="dxa"/>
            <w:shd w:val="clear" w:color="auto" w:fill="auto"/>
          </w:tcPr>
          <w:p w:rsidR="00724C71" w:rsidRPr="00724C71" w:rsidRDefault="00724C71" w:rsidP="00724C71">
            <w:pPr>
              <w:spacing w:after="0" w:line="240" w:lineRule="auto"/>
              <w:jc w:val="both"/>
              <w:rPr>
                <w:rFonts w:ascii="Times New Roman" w:hAnsi="Times New Roman" w:cs="Times New Roman"/>
                <w:sz w:val="12"/>
                <w:szCs w:val="12"/>
              </w:rPr>
            </w:pPr>
            <w:r w:rsidRPr="00724C71">
              <w:rPr>
                <w:rFonts w:ascii="Times New Roman" w:hAnsi="Times New Roman" w:cs="Times New Roman"/>
                <w:sz w:val="12"/>
                <w:szCs w:val="12"/>
              </w:rPr>
              <w:t>Надписи кадастрового номера земельного участка</w:t>
            </w:r>
          </w:p>
        </w:tc>
      </w:tr>
      <w:tr w:rsidR="00724C71" w:rsidRPr="00724C71" w:rsidTr="00724C71">
        <w:tc>
          <w:tcPr>
            <w:tcW w:w="1413"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noProof/>
                <w:sz w:val="12"/>
                <w:szCs w:val="12"/>
              </w:rPr>
              <w:pict>
                <v:shape id="_x0000_s1030" type="#_x0000_t32" style="position:absolute;left:0;text-align:left;margin-left:3.25pt;margin-top:2.65pt;width:51.4pt;height:0;z-index:251664384;mso-position-horizontal-relative:text;mso-position-vertical-relative:text" o:connectortype="straight" strokecolor="blue" strokeweight="3pt"/>
              </w:pict>
            </w:r>
          </w:p>
        </w:tc>
        <w:tc>
          <w:tcPr>
            <w:tcW w:w="8783" w:type="dxa"/>
            <w:shd w:val="clear" w:color="auto" w:fill="auto"/>
          </w:tcPr>
          <w:p w:rsidR="00724C71" w:rsidRPr="00724C71" w:rsidRDefault="00724C71" w:rsidP="00724C71">
            <w:pPr>
              <w:spacing w:after="0" w:line="240" w:lineRule="auto"/>
              <w:jc w:val="both"/>
              <w:rPr>
                <w:rFonts w:ascii="Times New Roman" w:hAnsi="Times New Roman" w:cs="Times New Roman"/>
                <w:sz w:val="12"/>
                <w:szCs w:val="12"/>
              </w:rPr>
            </w:pPr>
            <w:r w:rsidRPr="00724C71">
              <w:rPr>
                <w:rFonts w:ascii="Times New Roman" w:hAnsi="Times New Roman" w:cs="Times New Roman"/>
                <w:sz w:val="12"/>
                <w:szCs w:val="12"/>
              </w:rPr>
              <w:t>Граница кадастрового квартала</w:t>
            </w:r>
          </w:p>
        </w:tc>
      </w:tr>
      <w:tr w:rsidR="00724C71" w:rsidRPr="00724C71" w:rsidTr="00724C71">
        <w:tc>
          <w:tcPr>
            <w:tcW w:w="1413" w:type="dxa"/>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63:31:1306001</w:t>
            </w:r>
          </w:p>
        </w:tc>
        <w:tc>
          <w:tcPr>
            <w:tcW w:w="8783" w:type="dxa"/>
            <w:shd w:val="clear" w:color="auto" w:fill="auto"/>
          </w:tcPr>
          <w:p w:rsidR="00724C71" w:rsidRPr="00724C71" w:rsidRDefault="00724C71" w:rsidP="00724C71">
            <w:pPr>
              <w:spacing w:after="0" w:line="240" w:lineRule="auto"/>
              <w:jc w:val="both"/>
              <w:rPr>
                <w:rFonts w:ascii="Times New Roman" w:hAnsi="Times New Roman" w:cs="Times New Roman"/>
                <w:sz w:val="12"/>
                <w:szCs w:val="12"/>
              </w:rPr>
            </w:pPr>
            <w:r w:rsidRPr="00724C71">
              <w:rPr>
                <w:rFonts w:ascii="Times New Roman" w:hAnsi="Times New Roman" w:cs="Times New Roman"/>
                <w:sz w:val="12"/>
                <w:szCs w:val="12"/>
              </w:rPr>
              <w:t>Обозначение кадастрового квартала</w:t>
            </w:r>
          </w:p>
        </w:tc>
      </w:tr>
    </w:tbl>
    <w:p w:rsidR="00724C71" w:rsidRDefault="00724C71" w:rsidP="00724C71">
      <w:pPr>
        <w:spacing w:after="0" w:line="240" w:lineRule="auto"/>
        <w:ind w:firstLine="284"/>
        <w:jc w:val="center"/>
        <w:rPr>
          <w:rFonts w:ascii="Times New Roman" w:hAnsi="Times New Roman" w:cs="Times New Roman"/>
          <w:sz w:val="12"/>
          <w:szCs w:val="12"/>
        </w:rPr>
      </w:pPr>
    </w:p>
    <w:tbl>
      <w:tblPr>
        <w:tblW w:w="0" w:type="auto"/>
        <w:tblBorders>
          <w:top w:val="nil"/>
          <w:left w:val="single" w:sz="4" w:space="0" w:color="auto"/>
          <w:bottom w:val="single" w:sz="4" w:space="0" w:color="auto"/>
          <w:right w:val="single" w:sz="4" w:space="0" w:color="auto"/>
          <w:insideH w:val="nil"/>
          <w:insideV w:val="nil"/>
        </w:tblBorders>
        <w:tblCellMar>
          <w:top w:w="20" w:type="dxa"/>
          <w:left w:w="40" w:type="dxa"/>
          <w:bottom w:w="20" w:type="dxa"/>
          <w:right w:w="40" w:type="dxa"/>
        </w:tblCellMar>
        <w:tblLook w:val="0000" w:firstRow="0" w:lastRow="0" w:firstColumn="0" w:lastColumn="0" w:noHBand="0" w:noVBand="0"/>
      </w:tblPr>
      <w:tblGrid>
        <w:gridCol w:w="3755"/>
        <w:gridCol w:w="3838"/>
      </w:tblGrid>
      <w:tr w:rsidR="00724C71" w:rsidRPr="00724C71" w:rsidTr="006509FA">
        <w:tc>
          <w:tcPr>
            <w:tcW w:w="5400" w:type="dxa"/>
            <w:tcBorders>
              <w:top w:val="single" w:sz="4" w:space="0" w:color="auto"/>
              <w:bottom w:val="single" w:sz="4" w:space="0" w:color="auto"/>
              <w:right w:val="single" w:sz="4" w:space="0" w:color="auto"/>
            </w:tcBorders>
            <w:shd w:val="clear" w:color="auto" w:fill="auto"/>
          </w:tcPr>
          <w:p w:rsidR="00724C71" w:rsidRPr="00724C71" w:rsidRDefault="00724C71" w:rsidP="00724C71">
            <w:pPr>
              <w:spacing w:after="0" w:line="240" w:lineRule="auto"/>
              <w:rPr>
                <w:rFonts w:ascii="Times New Roman" w:hAnsi="Times New Roman" w:cs="Times New Roman"/>
                <w:sz w:val="12"/>
                <w:szCs w:val="12"/>
              </w:rPr>
            </w:pPr>
            <w:r w:rsidRPr="00724C71">
              <w:rPr>
                <w:rFonts w:ascii="Times New Roman" w:hAnsi="Times New Roman" w:cs="Times New Roman"/>
                <w:sz w:val="12"/>
                <w:szCs w:val="12"/>
              </w:rPr>
              <w:t xml:space="preserve">Подпись__________________ </w:t>
            </w:r>
          </w:p>
        </w:tc>
        <w:tc>
          <w:tcPr>
            <w:tcW w:w="6507" w:type="dxa"/>
            <w:tcBorders>
              <w:top w:val="single" w:sz="4" w:space="0" w:color="auto"/>
              <w:left w:val="single" w:sz="4" w:space="0" w:color="auto"/>
              <w:bottom w:val="single" w:sz="4" w:space="0" w:color="auto"/>
            </w:tcBorders>
            <w:shd w:val="clear" w:color="auto" w:fill="auto"/>
          </w:tcPr>
          <w:p w:rsidR="00724C71" w:rsidRPr="00724C71" w:rsidRDefault="00724C71" w:rsidP="00724C71">
            <w:pPr>
              <w:spacing w:after="0" w:line="240" w:lineRule="auto"/>
              <w:jc w:val="center"/>
              <w:rPr>
                <w:rFonts w:ascii="Times New Roman" w:hAnsi="Times New Roman" w:cs="Times New Roman"/>
                <w:sz w:val="12"/>
                <w:szCs w:val="12"/>
              </w:rPr>
            </w:pPr>
            <w:r w:rsidRPr="00724C71">
              <w:rPr>
                <w:rFonts w:ascii="Times New Roman" w:hAnsi="Times New Roman" w:cs="Times New Roman"/>
                <w:sz w:val="12"/>
                <w:szCs w:val="12"/>
              </w:rPr>
              <w:t>Дата 16 июля 2021 г.</w:t>
            </w:r>
          </w:p>
        </w:tc>
      </w:tr>
      <w:tr w:rsidR="00724C71" w:rsidRPr="00724C71" w:rsidTr="00724C71">
        <w:trPr>
          <w:trHeight w:val="50"/>
        </w:trPr>
        <w:tc>
          <w:tcPr>
            <w:tcW w:w="11907" w:type="dxa"/>
            <w:gridSpan w:val="2"/>
            <w:tcBorders>
              <w:top w:val="single" w:sz="4" w:space="0" w:color="auto"/>
              <w:bottom w:val="single" w:sz="6" w:space="0" w:color="auto"/>
            </w:tcBorders>
            <w:shd w:val="clear" w:color="auto" w:fill="auto"/>
          </w:tcPr>
          <w:p w:rsidR="00724C71" w:rsidRPr="00724C71" w:rsidRDefault="00724C71" w:rsidP="00724C71">
            <w:pPr>
              <w:spacing w:after="0" w:line="240" w:lineRule="auto"/>
              <w:rPr>
                <w:rFonts w:ascii="Times New Roman" w:hAnsi="Times New Roman" w:cs="Times New Roman"/>
                <w:sz w:val="12"/>
                <w:szCs w:val="12"/>
              </w:rPr>
            </w:pPr>
            <w:r w:rsidRPr="00724C71">
              <w:rPr>
                <w:rFonts w:ascii="Times New Roman" w:hAnsi="Times New Roman" w:cs="Times New Roman"/>
                <w:i/>
                <w:sz w:val="12"/>
                <w:szCs w:val="12"/>
              </w:rPr>
              <w:t>Место для оттиска печати (при наличии) лица, составившего описание местоположения границ объекта</w:t>
            </w:r>
          </w:p>
        </w:tc>
      </w:tr>
    </w:tbl>
    <w:p w:rsidR="00724C71" w:rsidRDefault="00724C71" w:rsidP="00724C71">
      <w:pPr>
        <w:spacing w:after="0" w:line="240" w:lineRule="auto"/>
        <w:ind w:firstLine="284"/>
        <w:jc w:val="center"/>
        <w:rPr>
          <w:rFonts w:ascii="Times New Roman" w:hAnsi="Times New Roman" w:cs="Times New Roman"/>
          <w:sz w:val="12"/>
          <w:szCs w:val="12"/>
        </w:rPr>
      </w:pPr>
    </w:p>
    <w:p w:rsidR="00724C71" w:rsidRDefault="00724C71" w:rsidP="00724C71">
      <w:pPr>
        <w:spacing w:after="0" w:line="240" w:lineRule="auto"/>
        <w:ind w:firstLine="284"/>
        <w:jc w:val="center"/>
        <w:rPr>
          <w:rFonts w:ascii="Times New Roman" w:hAnsi="Times New Roman" w:cs="Times New Roman"/>
          <w:sz w:val="12"/>
          <w:szCs w:val="12"/>
        </w:rPr>
      </w:pPr>
      <w:r w:rsidRPr="00724C71">
        <w:rPr>
          <w:rFonts w:ascii="Times New Roman" w:hAnsi="Times New Roman" w:cs="Times New Roman"/>
          <w:sz w:val="12"/>
          <w:szCs w:val="12"/>
        </w:rPr>
        <w:t>Раздел 4</w:t>
      </w:r>
    </w:p>
    <w:p w:rsidR="00724C71" w:rsidRDefault="00724C71" w:rsidP="00724C71">
      <w:pPr>
        <w:spacing w:after="0" w:line="240" w:lineRule="auto"/>
        <w:ind w:firstLine="284"/>
        <w:jc w:val="center"/>
        <w:rPr>
          <w:rFonts w:ascii="Times New Roman" w:hAnsi="Times New Roman" w:cs="Times New Roman"/>
          <w:sz w:val="12"/>
          <w:szCs w:val="12"/>
        </w:rPr>
      </w:pPr>
      <w:r w:rsidRPr="00724C71">
        <w:rPr>
          <w:rFonts w:ascii="Times New Roman" w:hAnsi="Times New Roman" w:cs="Times New Roman"/>
          <w:sz w:val="12"/>
          <w:szCs w:val="12"/>
        </w:rPr>
        <w:t>План границ объекта</w:t>
      </w:r>
    </w:p>
    <w:p w:rsidR="00724C71" w:rsidRDefault="00724C71" w:rsidP="00724C71">
      <w:pPr>
        <w:spacing w:after="0" w:line="240" w:lineRule="auto"/>
        <w:ind w:firstLine="284"/>
        <w:jc w:val="center"/>
        <w:rPr>
          <w:rFonts w:ascii="Times New Roman" w:hAnsi="Times New Roman" w:cs="Times New Roman"/>
          <w:sz w:val="12"/>
          <w:szCs w:val="12"/>
        </w:rPr>
      </w:pPr>
      <w:r w:rsidRPr="00724C71">
        <w:rPr>
          <w:rFonts w:ascii="Times New Roman" w:hAnsi="Times New Roman" w:cs="Times New Roman"/>
          <w:sz w:val="12"/>
          <w:szCs w:val="12"/>
        </w:rPr>
        <w:t>Выносной лист № 1</w:t>
      </w:r>
    </w:p>
    <w:p w:rsidR="00724C71" w:rsidRDefault="006509FA" w:rsidP="00724C71">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690DB32F" wp14:editId="4DA0005E">
            <wp:extent cx="1524000" cy="885825"/>
            <wp:effectExtent l="0" t="0" r="0" b="0"/>
            <wp:docPr id="15" name="Рисунок 15" descr="C:\Users\user\AppData\Local\Microsoft\Windows\Temporary Internet Files\Content.Word\Т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ТХ.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885825"/>
                    </a:xfrm>
                    <a:prstGeom prst="rect">
                      <a:avLst/>
                    </a:prstGeom>
                    <a:noFill/>
                    <a:ln>
                      <a:noFill/>
                    </a:ln>
                  </pic:spPr>
                </pic:pic>
              </a:graphicData>
            </a:graphic>
          </wp:inline>
        </w:drawing>
      </w:r>
    </w:p>
    <w:p w:rsidR="006509FA" w:rsidRPr="006509FA" w:rsidRDefault="006509FA" w:rsidP="006509FA">
      <w:pPr>
        <w:spacing w:after="0" w:line="240" w:lineRule="auto"/>
        <w:ind w:firstLine="284"/>
        <w:jc w:val="center"/>
        <w:rPr>
          <w:rFonts w:ascii="Times New Roman" w:hAnsi="Times New Roman" w:cs="Times New Roman"/>
          <w:sz w:val="12"/>
          <w:szCs w:val="12"/>
        </w:rPr>
      </w:pPr>
      <w:r w:rsidRPr="006509FA">
        <w:rPr>
          <w:rFonts w:ascii="Times New Roman" w:hAnsi="Times New Roman" w:cs="Times New Roman"/>
          <w:sz w:val="12"/>
          <w:szCs w:val="12"/>
        </w:rPr>
        <w:t>Масштаб 1:1000</w:t>
      </w:r>
    </w:p>
    <w:p w:rsidR="006509FA" w:rsidRPr="006509FA" w:rsidRDefault="006509FA" w:rsidP="006509FA">
      <w:pPr>
        <w:spacing w:after="0" w:line="240" w:lineRule="auto"/>
        <w:ind w:firstLine="284"/>
        <w:jc w:val="center"/>
        <w:rPr>
          <w:rFonts w:ascii="Times New Roman" w:hAnsi="Times New Roman" w:cs="Times New Roman"/>
          <w:sz w:val="12"/>
          <w:szCs w:val="12"/>
        </w:rPr>
      </w:pPr>
      <w:r w:rsidRPr="006509FA">
        <w:rPr>
          <w:rFonts w:ascii="Times New Roman" w:hAnsi="Times New Roman" w:cs="Times New Roman"/>
          <w:sz w:val="12"/>
          <w:szCs w:val="12"/>
        </w:rPr>
        <w:t xml:space="preserve"> </w:t>
      </w:r>
    </w:p>
    <w:p w:rsidR="006509FA" w:rsidRPr="006509FA" w:rsidRDefault="006509FA" w:rsidP="006509FA">
      <w:pPr>
        <w:spacing w:after="0" w:line="240" w:lineRule="auto"/>
        <w:ind w:firstLine="284"/>
        <w:jc w:val="center"/>
        <w:rPr>
          <w:rFonts w:ascii="Times New Roman" w:hAnsi="Times New Roman" w:cs="Times New Roman"/>
          <w:sz w:val="12"/>
          <w:szCs w:val="12"/>
        </w:rPr>
      </w:pPr>
      <w:r w:rsidRPr="006509FA">
        <w:rPr>
          <w:rFonts w:ascii="Times New Roman" w:hAnsi="Times New Roman" w:cs="Times New Roman"/>
          <w:sz w:val="12"/>
          <w:szCs w:val="12"/>
        </w:rPr>
        <w:t>Используемые условные знаки и обозначения:</w:t>
      </w:r>
    </w:p>
    <w:p w:rsidR="006509FA" w:rsidRPr="006509FA" w:rsidRDefault="006509FA" w:rsidP="006509FA">
      <w:pPr>
        <w:spacing w:after="0" w:line="240" w:lineRule="auto"/>
        <w:ind w:firstLine="284"/>
        <w:rPr>
          <w:rFonts w:ascii="Times New Roman" w:hAnsi="Times New Roman" w:cs="Times New Roman"/>
          <w:sz w:val="12"/>
          <w:szCs w:val="12"/>
        </w:rPr>
      </w:pPr>
      <w:r w:rsidRPr="006509FA">
        <w:rPr>
          <w:rFonts w:ascii="Times New Roman" w:hAnsi="Times New Roman" w:cs="Times New Roman"/>
          <w:sz w:val="12"/>
          <w:szCs w:val="12"/>
        </w:rPr>
        <w:t>Условные обоз</w:t>
      </w:r>
      <w:r>
        <w:rPr>
          <w:rFonts w:ascii="Times New Roman" w:hAnsi="Times New Roman" w:cs="Times New Roman"/>
          <w:sz w:val="12"/>
          <w:szCs w:val="12"/>
        </w:rPr>
        <w:t>начения представлены на листе 3</w:t>
      </w:r>
      <w:r w:rsidRPr="006509FA">
        <w:rPr>
          <w:rFonts w:ascii="Times New Roman" w:hAnsi="Times New Roman" w:cs="Times New Roman"/>
          <w:sz w:val="12"/>
          <w:szCs w:val="12"/>
        </w:rPr>
        <w:t xml:space="preserve"> </w:t>
      </w:r>
    </w:p>
    <w:p w:rsidR="006509FA" w:rsidRPr="006509FA" w:rsidRDefault="006509FA" w:rsidP="006509FA">
      <w:pPr>
        <w:spacing w:after="0" w:line="240" w:lineRule="auto"/>
        <w:ind w:firstLine="284"/>
        <w:rPr>
          <w:rFonts w:ascii="Times New Roman" w:hAnsi="Times New Roman" w:cs="Times New Roman"/>
          <w:sz w:val="12"/>
          <w:szCs w:val="12"/>
        </w:rPr>
      </w:pPr>
      <w:r w:rsidRPr="006509FA">
        <w:rPr>
          <w:rFonts w:ascii="Times New Roman" w:hAnsi="Times New Roman" w:cs="Times New Roman"/>
          <w:sz w:val="12"/>
          <w:szCs w:val="12"/>
        </w:rPr>
        <w:t xml:space="preserve">Подпись__________________ </w:t>
      </w:r>
      <w:r w:rsidRPr="006509FA">
        <w:rPr>
          <w:rFonts w:ascii="Times New Roman" w:hAnsi="Times New Roman" w:cs="Times New Roman"/>
          <w:sz w:val="12"/>
          <w:szCs w:val="12"/>
        </w:rPr>
        <w:tab/>
      </w:r>
      <w:r>
        <w:rPr>
          <w:rFonts w:ascii="Times New Roman" w:hAnsi="Times New Roman" w:cs="Times New Roman"/>
          <w:sz w:val="12"/>
          <w:szCs w:val="12"/>
        </w:rPr>
        <w:t xml:space="preserve">                                                                                                                                                </w:t>
      </w:r>
      <w:r w:rsidRPr="006509FA">
        <w:rPr>
          <w:rFonts w:ascii="Times New Roman" w:hAnsi="Times New Roman" w:cs="Times New Roman"/>
          <w:sz w:val="12"/>
          <w:szCs w:val="12"/>
        </w:rPr>
        <w:t>Дата 16 июля 2021 г.</w:t>
      </w:r>
    </w:p>
    <w:p w:rsidR="006509FA" w:rsidRDefault="006509FA" w:rsidP="006509FA">
      <w:pPr>
        <w:spacing w:after="0" w:line="240" w:lineRule="auto"/>
        <w:ind w:firstLine="284"/>
        <w:jc w:val="center"/>
        <w:rPr>
          <w:rFonts w:ascii="Times New Roman" w:hAnsi="Times New Roman" w:cs="Times New Roman"/>
          <w:sz w:val="12"/>
          <w:szCs w:val="12"/>
        </w:rPr>
      </w:pPr>
      <w:r w:rsidRPr="006509FA">
        <w:rPr>
          <w:rFonts w:ascii="Times New Roman" w:hAnsi="Times New Roman" w:cs="Times New Roman"/>
          <w:sz w:val="12"/>
          <w:szCs w:val="12"/>
        </w:rPr>
        <w:t>Место для оттиска печати (при наличии) лица, составившего описание местоположения границ объекта</w:t>
      </w:r>
    </w:p>
    <w:p w:rsidR="006509FA" w:rsidRDefault="006509FA" w:rsidP="006509FA">
      <w:pPr>
        <w:spacing w:after="0" w:line="240" w:lineRule="auto"/>
        <w:ind w:firstLine="284"/>
        <w:jc w:val="center"/>
        <w:rPr>
          <w:rFonts w:ascii="Times New Roman" w:hAnsi="Times New Roman" w:cs="Times New Roman"/>
          <w:sz w:val="12"/>
          <w:szCs w:val="12"/>
        </w:rPr>
      </w:pPr>
    </w:p>
    <w:p w:rsidR="006509FA" w:rsidRPr="006509FA" w:rsidRDefault="006509FA" w:rsidP="006509FA">
      <w:pPr>
        <w:spacing w:after="0" w:line="240" w:lineRule="auto"/>
        <w:ind w:firstLine="284"/>
        <w:jc w:val="center"/>
        <w:rPr>
          <w:rFonts w:ascii="Times New Roman" w:hAnsi="Times New Roman" w:cs="Times New Roman"/>
          <w:sz w:val="12"/>
          <w:szCs w:val="12"/>
        </w:rPr>
      </w:pPr>
      <w:r w:rsidRPr="006509FA">
        <w:rPr>
          <w:rFonts w:ascii="Times New Roman" w:hAnsi="Times New Roman" w:cs="Times New Roman"/>
          <w:sz w:val="12"/>
          <w:szCs w:val="12"/>
        </w:rPr>
        <w:t>Раздел 4</w:t>
      </w:r>
    </w:p>
    <w:p w:rsidR="006509FA" w:rsidRDefault="006509FA" w:rsidP="006509FA">
      <w:pPr>
        <w:spacing w:after="0" w:line="240" w:lineRule="auto"/>
        <w:ind w:firstLine="284"/>
        <w:jc w:val="center"/>
        <w:rPr>
          <w:rFonts w:ascii="Times New Roman" w:hAnsi="Times New Roman" w:cs="Times New Roman"/>
          <w:sz w:val="12"/>
          <w:szCs w:val="12"/>
        </w:rPr>
      </w:pPr>
      <w:r w:rsidRPr="006509FA">
        <w:rPr>
          <w:rFonts w:ascii="Times New Roman" w:hAnsi="Times New Roman" w:cs="Times New Roman"/>
          <w:sz w:val="12"/>
          <w:szCs w:val="12"/>
        </w:rPr>
        <w:t>План границ объекта</w:t>
      </w:r>
    </w:p>
    <w:p w:rsidR="006509FA" w:rsidRDefault="006509FA" w:rsidP="006509FA">
      <w:pPr>
        <w:spacing w:after="0" w:line="240" w:lineRule="auto"/>
        <w:ind w:firstLine="284"/>
        <w:jc w:val="center"/>
        <w:rPr>
          <w:rFonts w:ascii="Times New Roman" w:hAnsi="Times New Roman" w:cs="Times New Roman"/>
          <w:sz w:val="12"/>
          <w:szCs w:val="12"/>
        </w:rPr>
      </w:pPr>
      <w:r w:rsidRPr="006509FA">
        <w:rPr>
          <w:rFonts w:ascii="Times New Roman" w:hAnsi="Times New Roman" w:cs="Times New Roman"/>
          <w:sz w:val="12"/>
          <w:szCs w:val="12"/>
        </w:rPr>
        <w:t>Выносной лист № 2</w:t>
      </w:r>
    </w:p>
    <w:p w:rsidR="006509FA" w:rsidRDefault="006509FA" w:rsidP="006509FA">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524000" cy="857250"/>
            <wp:effectExtent l="0" t="0" r="0" b="0"/>
            <wp:docPr id="16" name="Рисунок 16" descr="C:\Users\user\AppData\Local\Microsoft\Windows\Temporary Internet Files\Content.Word\Т Х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Т ХЭ.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6509FA" w:rsidRPr="006509FA" w:rsidRDefault="006509FA" w:rsidP="006509FA">
      <w:pPr>
        <w:spacing w:after="0" w:line="240" w:lineRule="auto"/>
        <w:ind w:firstLine="284"/>
        <w:jc w:val="center"/>
        <w:rPr>
          <w:rFonts w:ascii="Times New Roman" w:hAnsi="Times New Roman" w:cs="Times New Roman"/>
          <w:sz w:val="12"/>
          <w:szCs w:val="12"/>
        </w:rPr>
      </w:pPr>
      <w:r w:rsidRPr="006509FA">
        <w:rPr>
          <w:rFonts w:ascii="Times New Roman" w:hAnsi="Times New Roman" w:cs="Times New Roman"/>
          <w:sz w:val="12"/>
          <w:szCs w:val="12"/>
        </w:rPr>
        <w:t>Масштаб 1:1000</w:t>
      </w:r>
    </w:p>
    <w:p w:rsidR="006509FA" w:rsidRPr="006509FA" w:rsidRDefault="006509FA" w:rsidP="006509FA">
      <w:pPr>
        <w:spacing w:after="0" w:line="240" w:lineRule="auto"/>
        <w:ind w:firstLine="284"/>
        <w:jc w:val="center"/>
        <w:rPr>
          <w:rFonts w:ascii="Times New Roman" w:hAnsi="Times New Roman" w:cs="Times New Roman"/>
          <w:sz w:val="12"/>
          <w:szCs w:val="12"/>
        </w:rPr>
      </w:pPr>
      <w:r w:rsidRPr="006509FA">
        <w:rPr>
          <w:rFonts w:ascii="Times New Roman" w:hAnsi="Times New Roman" w:cs="Times New Roman"/>
          <w:sz w:val="12"/>
          <w:szCs w:val="12"/>
        </w:rPr>
        <w:t xml:space="preserve"> </w:t>
      </w:r>
    </w:p>
    <w:p w:rsidR="006509FA" w:rsidRPr="006509FA" w:rsidRDefault="006509FA" w:rsidP="006509FA">
      <w:pPr>
        <w:spacing w:after="0" w:line="240" w:lineRule="auto"/>
        <w:ind w:firstLine="284"/>
        <w:jc w:val="center"/>
        <w:rPr>
          <w:rFonts w:ascii="Times New Roman" w:hAnsi="Times New Roman" w:cs="Times New Roman"/>
          <w:sz w:val="12"/>
          <w:szCs w:val="12"/>
        </w:rPr>
      </w:pPr>
      <w:r w:rsidRPr="006509FA">
        <w:rPr>
          <w:rFonts w:ascii="Times New Roman" w:hAnsi="Times New Roman" w:cs="Times New Roman"/>
          <w:sz w:val="12"/>
          <w:szCs w:val="12"/>
        </w:rPr>
        <w:t>Используемые условные знаки и обозначения:</w:t>
      </w:r>
    </w:p>
    <w:p w:rsidR="006509FA" w:rsidRPr="006509FA" w:rsidRDefault="006509FA" w:rsidP="006509FA">
      <w:pPr>
        <w:spacing w:after="0" w:line="240" w:lineRule="auto"/>
        <w:ind w:firstLine="284"/>
        <w:rPr>
          <w:rFonts w:ascii="Times New Roman" w:hAnsi="Times New Roman" w:cs="Times New Roman"/>
          <w:sz w:val="12"/>
          <w:szCs w:val="12"/>
        </w:rPr>
      </w:pPr>
      <w:r w:rsidRPr="006509FA">
        <w:rPr>
          <w:rFonts w:ascii="Times New Roman" w:hAnsi="Times New Roman" w:cs="Times New Roman"/>
          <w:sz w:val="12"/>
          <w:szCs w:val="12"/>
        </w:rPr>
        <w:t>Условные обозначения представлены на листе 3</w:t>
      </w:r>
    </w:p>
    <w:p w:rsidR="006509FA" w:rsidRPr="006509FA" w:rsidRDefault="006509FA" w:rsidP="006509FA">
      <w:pPr>
        <w:spacing w:after="0" w:line="240" w:lineRule="auto"/>
        <w:ind w:firstLine="284"/>
        <w:rPr>
          <w:rFonts w:ascii="Times New Roman" w:hAnsi="Times New Roman" w:cs="Times New Roman"/>
          <w:sz w:val="12"/>
          <w:szCs w:val="12"/>
        </w:rPr>
      </w:pPr>
      <w:r w:rsidRPr="006509FA">
        <w:rPr>
          <w:rFonts w:ascii="Times New Roman" w:hAnsi="Times New Roman" w:cs="Times New Roman"/>
          <w:sz w:val="12"/>
          <w:szCs w:val="12"/>
        </w:rPr>
        <w:t xml:space="preserve">Подпись__________________ </w:t>
      </w:r>
      <w:r w:rsidRPr="006509FA">
        <w:rPr>
          <w:rFonts w:ascii="Times New Roman" w:hAnsi="Times New Roman" w:cs="Times New Roman"/>
          <w:sz w:val="12"/>
          <w:szCs w:val="12"/>
        </w:rPr>
        <w:tab/>
      </w:r>
      <w:r>
        <w:rPr>
          <w:rFonts w:ascii="Times New Roman" w:hAnsi="Times New Roman" w:cs="Times New Roman"/>
          <w:sz w:val="12"/>
          <w:szCs w:val="12"/>
        </w:rPr>
        <w:t xml:space="preserve">                                                                                                                                                </w:t>
      </w:r>
      <w:r w:rsidRPr="006509FA">
        <w:rPr>
          <w:rFonts w:ascii="Times New Roman" w:hAnsi="Times New Roman" w:cs="Times New Roman"/>
          <w:sz w:val="12"/>
          <w:szCs w:val="12"/>
        </w:rPr>
        <w:t>Дата 16 июля 2021 г.</w:t>
      </w:r>
    </w:p>
    <w:p w:rsidR="006509FA" w:rsidRDefault="006509FA" w:rsidP="006509FA">
      <w:pPr>
        <w:spacing w:after="0" w:line="240" w:lineRule="auto"/>
        <w:ind w:firstLine="284"/>
        <w:jc w:val="center"/>
        <w:rPr>
          <w:rFonts w:ascii="Times New Roman" w:hAnsi="Times New Roman" w:cs="Times New Roman"/>
          <w:sz w:val="12"/>
          <w:szCs w:val="12"/>
        </w:rPr>
      </w:pPr>
      <w:r w:rsidRPr="006509FA">
        <w:rPr>
          <w:rFonts w:ascii="Times New Roman" w:hAnsi="Times New Roman" w:cs="Times New Roman"/>
          <w:sz w:val="12"/>
          <w:szCs w:val="12"/>
        </w:rPr>
        <w:t>Место для оттиска печати (при наличии) лица, составившего описание местоположения границ объекта</w:t>
      </w:r>
    </w:p>
    <w:p w:rsidR="006509FA" w:rsidRDefault="006509FA" w:rsidP="006509FA">
      <w:pPr>
        <w:spacing w:after="0" w:line="240" w:lineRule="auto"/>
        <w:ind w:firstLine="284"/>
        <w:jc w:val="center"/>
        <w:rPr>
          <w:rFonts w:ascii="Times New Roman" w:hAnsi="Times New Roman" w:cs="Times New Roman"/>
          <w:sz w:val="12"/>
          <w:szCs w:val="12"/>
        </w:rPr>
      </w:pPr>
    </w:p>
    <w:p w:rsidR="007E7015" w:rsidRDefault="006509FA" w:rsidP="006509FA">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700213" cy="1200150"/>
            <wp:effectExtent l="0" t="0" r="0" b="0"/>
            <wp:docPr id="17" name="Рисунок 17" descr="C:\Users\user\AppData\Local\Microsoft\Windows\Temporary Internet Files\Content.Word\Ситуационная схема расположения участ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итуационная схема расположения участка_page-00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0213" cy="1200150"/>
                    </a:xfrm>
                    <a:prstGeom prst="rect">
                      <a:avLst/>
                    </a:prstGeom>
                    <a:noFill/>
                    <a:ln>
                      <a:noFill/>
                    </a:ln>
                  </pic:spPr>
                </pic:pic>
              </a:graphicData>
            </a:graphic>
          </wp:inline>
        </w:drawing>
      </w:r>
    </w:p>
    <w:p w:rsidR="006509FA" w:rsidRDefault="006509FA" w:rsidP="006509FA">
      <w:pPr>
        <w:spacing w:after="0" w:line="240" w:lineRule="auto"/>
        <w:ind w:firstLine="284"/>
        <w:jc w:val="center"/>
        <w:rPr>
          <w:rFonts w:ascii="Times New Roman" w:hAnsi="Times New Roman" w:cs="Times New Roman"/>
          <w:sz w:val="12"/>
          <w:szCs w:val="12"/>
        </w:rPr>
      </w:pPr>
      <w:bookmarkStart w:id="0" w:name="_GoBack"/>
      <w:bookmarkEnd w:id="0"/>
    </w:p>
    <w:p w:rsidR="007E7015" w:rsidRDefault="007E7015" w:rsidP="007E7015">
      <w:pPr>
        <w:spacing w:after="0" w:line="240" w:lineRule="auto"/>
        <w:ind w:firstLine="284"/>
        <w:jc w:val="both"/>
        <w:rPr>
          <w:rFonts w:ascii="Times New Roman" w:hAnsi="Times New Roman" w:cs="Times New Roman"/>
          <w:sz w:val="12"/>
          <w:szCs w:val="12"/>
        </w:rPr>
      </w:pPr>
    </w:p>
    <w:p w:rsidR="007E7015" w:rsidRDefault="007E7015" w:rsidP="007E7015">
      <w:pPr>
        <w:spacing w:after="0" w:line="240" w:lineRule="auto"/>
        <w:ind w:firstLine="284"/>
        <w:jc w:val="both"/>
        <w:rPr>
          <w:rFonts w:ascii="Times New Roman" w:hAnsi="Times New Roman" w:cs="Times New Roman"/>
          <w:sz w:val="12"/>
          <w:szCs w:val="12"/>
        </w:rPr>
      </w:pPr>
    </w:p>
    <w:p w:rsidR="007E7015" w:rsidRDefault="007E7015" w:rsidP="007E7015">
      <w:pPr>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3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6509FA" w:rsidRPr="002F33EC" w:rsidTr="006509FA">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509FA" w:rsidRPr="002F33EC" w:rsidRDefault="006509FA" w:rsidP="006509FA">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06.08</w:t>
            </w:r>
            <w:r w:rsidRPr="002F33EC">
              <w:rPr>
                <w:rFonts w:ascii="Times New Roman" w:eastAsia="Calibri" w:hAnsi="Times New Roman" w:cs="Times New Roman"/>
                <w:sz w:val="12"/>
                <w:szCs w:val="12"/>
              </w:rPr>
              <w:t>.2021 г.</w:t>
            </w:r>
          </w:p>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6509FA" w:rsidRPr="002F33EC" w:rsidRDefault="006509FA" w:rsidP="006509FA">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7E7015" w:rsidRDefault="007E7015" w:rsidP="007E7015">
      <w:pPr>
        <w:spacing w:after="0" w:line="240" w:lineRule="auto"/>
        <w:ind w:firstLine="284"/>
        <w:jc w:val="both"/>
        <w:rPr>
          <w:rFonts w:ascii="Times New Roman" w:hAnsi="Times New Roman" w:cs="Times New Roman"/>
          <w:sz w:val="12"/>
          <w:szCs w:val="12"/>
        </w:rPr>
      </w:pPr>
    </w:p>
    <w:p w:rsidR="007E7015" w:rsidRDefault="007E7015" w:rsidP="007E7015">
      <w:pPr>
        <w:spacing w:after="0" w:line="240" w:lineRule="auto"/>
        <w:ind w:firstLine="284"/>
        <w:jc w:val="both"/>
        <w:rPr>
          <w:rFonts w:ascii="Times New Roman" w:hAnsi="Times New Roman" w:cs="Times New Roman"/>
          <w:sz w:val="12"/>
          <w:szCs w:val="12"/>
        </w:rPr>
      </w:pPr>
    </w:p>
    <w:p w:rsidR="007E7015" w:rsidRDefault="007E7015" w:rsidP="007E7015">
      <w:pPr>
        <w:spacing w:after="0" w:line="240" w:lineRule="auto"/>
        <w:ind w:firstLine="284"/>
        <w:jc w:val="both"/>
        <w:rPr>
          <w:rFonts w:ascii="Times New Roman" w:hAnsi="Times New Roman" w:cs="Times New Roman"/>
          <w:sz w:val="12"/>
          <w:szCs w:val="12"/>
        </w:rPr>
      </w:pPr>
    </w:p>
    <w:p w:rsidR="007E7015" w:rsidRPr="007E7015" w:rsidRDefault="007E7015" w:rsidP="007E7015">
      <w:pPr>
        <w:spacing w:after="0" w:line="240" w:lineRule="auto"/>
        <w:ind w:firstLine="284"/>
        <w:jc w:val="both"/>
        <w:rPr>
          <w:rFonts w:ascii="Times New Roman" w:hAnsi="Times New Roman" w:cs="Times New Roman"/>
          <w:sz w:val="12"/>
          <w:szCs w:val="12"/>
        </w:rPr>
      </w:pPr>
    </w:p>
    <w:sectPr w:rsidR="007E7015" w:rsidRPr="007E7015" w:rsidSect="0026343F">
      <w:headerReference w:type="default" r:id="rId30"/>
      <w:headerReference w:type="first" r:id="rId3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FA" w:rsidRDefault="00371BFA" w:rsidP="000F23DD">
      <w:pPr>
        <w:spacing w:after="0" w:line="240" w:lineRule="auto"/>
      </w:pPr>
      <w:r>
        <w:separator/>
      </w:r>
    </w:p>
  </w:endnote>
  <w:endnote w:type="continuationSeparator" w:id="0">
    <w:p w:rsidR="00371BFA" w:rsidRDefault="00371BF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Bold">
    <w:altName w:val="Meiry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FA" w:rsidRDefault="00371BFA" w:rsidP="000F23DD">
      <w:pPr>
        <w:spacing w:after="0" w:line="240" w:lineRule="auto"/>
      </w:pPr>
      <w:r>
        <w:separator/>
      </w:r>
    </w:p>
  </w:footnote>
  <w:footnote w:type="continuationSeparator" w:id="0">
    <w:p w:rsidR="00371BFA" w:rsidRDefault="00371BF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FA" w:rsidRDefault="006509FA"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417F91">
          <w:rPr>
            <w:noProof/>
          </w:rPr>
          <w:t>55</w:t>
        </w:r>
        <w:r>
          <w:rPr>
            <w:noProof/>
          </w:rPr>
          <w:fldChar w:fldCharType="end"/>
        </w:r>
      </w:sdtContent>
    </w:sdt>
  </w:p>
  <w:p w:rsidR="006509FA" w:rsidRPr="00BC242D" w:rsidRDefault="006509FA"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509FA" w:rsidRPr="006509FA" w:rsidRDefault="006509FA" w:rsidP="006509FA">
    <w:pPr>
      <w:pStyle w:val="af3"/>
      <w:rPr>
        <w:rFonts w:ascii="Times New Roman" w:hAnsi="Times New Roman" w:cs="Times New Roman"/>
        <w:sz w:val="18"/>
        <w:szCs w:val="16"/>
      </w:rPr>
    </w:pPr>
    <w:r>
      <w:rPr>
        <w:rFonts w:ascii="Times New Roman" w:hAnsi="Times New Roman" w:cs="Times New Roman"/>
        <w:sz w:val="18"/>
        <w:szCs w:val="16"/>
      </w:rPr>
      <w:t xml:space="preserve">Пятница, 06 августа 2021 года, №74(596)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FA" w:rsidRDefault="006509F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0E015C26"/>
    <w:multiLevelType w:val="hybridMultilevel"/>
    <w:tmpl w:val="EBF4B240"/>
    <w:lvl w:ilvl="0" w:tplc="43C2E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9"/>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7">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0">
    <w:nsid w:val="7BE30D61"/>
    <w:multiLevelType w:val="hybridMultilevel"/>
    <w:tmpl w:val="4140ABBE"/>
    <w:lvl w:ilvl="0" w:tplc="43C2E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B86EED"/>
    <w:multiLevelType w:val="hybridMultilevel"/>
    <w:tmpl w:val="7ABC22F6"/>
    <w:lvl w:ilvl="0" w:tplc="9D9CF0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9"/>
  </w:num>
  <w:num w:numId="3">
    <w:abstractNumId w:val="26"/>
  </w:num>
  <w:num w:numId="4">
    <w:abstractNumId w:val="42"/>
  </w:num>
  <w:num w:numId="5">
    <w:abstractNumId w:val="8"/>
  </w:num>
  <w:num w:numId="6">
    <w:abstractNumId w:val="51"/>
  </w:num>
  <w:num w:numId="7">
    <w:abstractNumId w:val="53"/>
  </w:num>
  <w:num w:numId="8">
    <w:abstractNumId w:val="37"/>
  </w:num>
  <w:num w:numId="9">
    <w:abstractNumId w:val="46"/>
  </w:num>
  <w:num w:numId="10">
    <w:abstractNumId w:val="4"/>
  </w:num>
  <w:num w:numId="11">
    <w:abstractNumId w:val="30"/>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8"/>
  </w:num>
  <w:num w:numId="20">
    <w:abstractNumId w:val="43"/>
  </w:num>
  <w:num w:numId="21">
    <w:abstractNumId w:val="7"/>
  </w:num>
  <w:num w:numId="22">
    <w:abstractNumId w:val="59"/>
  </w:num>
  <w:num w:numId="23">
    <w:abstractNumId w:val="52"/>
  </w:num>
  <w:num w:numId="24">
    <w:abstractNumId w:val="36"/>
  </w:num>
  <w:num w:numId="25">
    <w:abstractNumId w:val="32"/>
  </w:num>
  <w:num w:numId="26">
    <w:abstractNumId w:val="49"/>
  </w:num>
  <w:num w:numId="27">
    <w:abstractNumId w:val="38"/>
  </w:num>
  <w:num w:numId="28">
    <w:abstractNumId w:val="62"/>
  </w:num>
  <w:num w:numId="29">
    <w:abstractNumId w:val="31"/>
  </w:num>
  <w:num w:numId="30">
    <w:abstractNumId w:val="55"/>
  </w:num>
  <w:num w:numId="31">
    <w:abstractNumId w:val="33"/>
  </w:num>
  <w:num w:numId="32">
    <w:abstractNumId w:val="44"/>
  </w:num>
  <w:num w:numId="33">
    <w:abstractNumId w:val="56"/>
  </w:num>
  <w:num w:numId="34">
    <w:abstractNumId w:val="54"/>
  </w:num>
  <w:num w:numId="35">
    <w:abstractNumId w:val="34"/>
  </w:num>
  <w:num w:numId="36">
    <w:abstractNumId w:val="40"/>
  </w:num>
  <w:num w:numId="37">
    <w:abstractNumId w:val="45"/>
  </w:num>
  <w:num w:numId="38">
    <w:abstractNumId w:val="27"/>
  </w:num>
  <w:num w:numId="39">
    <w:abstractNumId w:val="41"/>
  </w:num>
  <w:num w:numId="40">
    <w:abstractNumId w:val="35"/>
  </w:num>
  <w:num w:numId="41">
    <w:abstractNumId w:val="48"/>
  </w:num>
  <w:num w:numId="42">
    <w:abstractNumId w:val="57"/>
  </w:num>
  <w:num w:numId="43">
    <w:abstractNumId w:val="29"/>
  </w:num>
  <w:num w:numId="44">
    <w:abstractNumId w:val="50"/>
  </w:num>
  <w:num w:numId="45">
    <w:abstractNumId w:val="60"/>
  </w:num>
  <w:num w:numId="46">
    <w:abstractNumId w:val="28"/>
  </w:num>
  <w:num w:numId="47">
    <w:abstractNumId w:val="6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47D"/>
    <w:rsid w:val="00031661"/>
    <w:rsid w:val="00031759"/>
    <w:rsid w:val="000317DE"/>
    <w:rsid w:val="00031A1F"/>
    <w:rsid w:val="000321F4"/>
    <w:rsid w:val="000324A8"/>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CC4"/>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CC4"/>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06"/>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F2"/>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28D"/>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2A2"/>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85C"/>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29"/>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A3D"/>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0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2B1"/>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CEB"/>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A80"/>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AE"/>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172"/>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5A7"/>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168"/>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35"/>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BFA"/>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A19"/>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065"/>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022"/>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17F9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5E7"/>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6A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DE5"/>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C65"/>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5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9C"/>
    <w:rsid w:val="00526DBB"/>
    <w:rsid w:val="00526DFB"/>
    <w:rsid w:val="0052705F"/>
    <w:rsid w:val="005270AE"/>
    <w:rsid w:val="005270C8"/>
    <w:rsid w:val="00527250"/>
    <w:rsid w:val="005273EF"/>
    <w:rsid w:val="00527589"/>
    <w:rsid w:val="005275EC"/>
    <w:rsid w:val="0052762E"/>
    <w:rsid w:val="0052779E"/>
    <w:rsid w:val="00527842"/>
    <w:rsid w:val="005278C0"/>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7C1"/>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7A0"/>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0F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0EDD"/>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72C"/>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0A8"/>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44"/>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46"/>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C52"/>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FA"/>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0F3"/>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9BE"/>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71"/>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120"/>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B1A"/>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5C56"/>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BC"/>
    <w:rsid w:val="007C36CD"/>
    <w:rsid w:val="007C3762"/>
    <w:rsid w:val="007C38CC"/>
    <w:rsid w:val="007C391D"/>
    <w:rsid w:val="007C39DE"/>
    <w:rsid w:val="007C3A46"/>
    <w:rsid w:val="007C3A62"/>
    <w:rsid w:val="007C400D"/>
    <w:rsid w:val="007C405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15"/>
    <w:rsid w:val="007E7041"/>
    <w:rsid w:val="007E7095"/>
    <w:rsid w:val="007E70B8"/>
    <w:rsid w:val="007E74C5"/>
    <w:rsid w:val="007E7599"/>
    <w:rsid w:val="007E772E"/>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8CC"/>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58"/>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97"/>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C85"/>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01A"/>
    <w:rsid w:val="008C705A"/>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DB5"/>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991"/>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95C"/>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1B6"/>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EB3"/>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43C"/>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E29"/>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7EE"/>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A88"/>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F6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53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332"/>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BEF"/>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385"/>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32"/>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8E"/>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A3D"/>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F5C"/>
    <w:rsid w:val="00B62127"/>
    <w:rsid w:val="00B629D3"/>
    <w:rsid w:val="00B62BBD"/>
    <w:rsid w:val="00B62BCF"/>
    <w:rsid w:val="00B62CA3"/>
    <w:rsid w:val="00B63013"/>
    <w:rsid w:val="00B631DE"/>
    <w:rsid w:val="00B63243"/>
    <w:rsid w:val="00B63339"/>
    <w:rsid w:val="00B6362E"/>
    <w:rsid w:val="00B63687"/>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4EBC"/>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AD0"/>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D58"/>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2DF3"/>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C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06"/>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AD0"/>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359"/>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099"/>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ADB"/>
    <w:rsid w:val="00DC7C6B"/>
    <w:rsid w:val="00DC7D16"/>
    <w:rsid w:val="00DD009A"/>
    <w:rsid w:val="00DD02E6"/>
    <w:rsid w:val="00DD03A5"/>
    <w:rsid w:val="00DD0475"/>
    <w:rsid w:val="00DD04DF"/>
    <w:rsid w:val="00DD089C"/>
    <w:rsid w:val="00DD0971"/>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462"/>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5"/>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93B"/>
    <w:rsid w:val="00E40BFA"/>
    <w:rsid w:val="00E40CDC"/>
    <w:rsid w:val="00E4122B"/>
    <w:rsid w:val="00E4132D"/>
    <w:rsid w:val="00E4135E"/>
    <w:rsid w:val="00E41389"/>
    <w:rsid w:val="00E41803"/>
    <w:rsid w:val="00E41970"/>
    <w:rsid w:val="00E41AC3"/>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9C6"/>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6C91"/>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2EEA"/>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715"/>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3A8"/>
    <w:rsid w:val="00F675B9"/>
    <w:rsid w:val="00F67761"/>
    <w:rsid w:val="00F67E06"/>
    <w:rsid w:val="00F67F50"/>
    <w:rsid w:val="00F70317"/>
    <w:rsid w:val="00F70426"/>
    <w:rsid w:val="00F70446"/>
    <w:rsid w:val="00F70715"/>
    <w:rsid w:val="00F70A12"/>
    <w:rsid w:val="00F70AC2"/>
    <w:rsid w:val="00F70B23"/>
    <w:rsid w:val="00F70B87"/>
    <w:rsid w:val="00F7100D"/>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DDA"/>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A9B"/>
    <w:rsid w:val="00FD1B81"/>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D2A"/>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9"/>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rsid w:val="00511A7F"/>
    <w:rPr>
      <w:rFonts w:ascii="Times New Roman" w:eastAsia="Times New Roman" w:hAnsi="Times New Roman" w:cs="Times New Roman"/>
      <w:sz w:val="28"/>
      <w:szCs w:val="20"/>
      <w:lang w:eastAsia="ru-RU"/>
    </w:rPr>
  </w:style>
  <w:style w:type="paragraph" w:styleId="aff5">
    <w:name w:val="endnote text"/>
    <w:basedOn w:val="ad"/>
    <w:link w:val="aff6"/>
    <w:unhideWhenUsed/>
    <w:rsid w:val="00E27E91"/>
    <w:pPr>
      <w:spacing w:after="0" w:line="240" w:lineRule="auto"/>
    </w:pPr>
    <w:rPr>
      <w:sz w:val="20"/>
      <w:szCs w:val="20"/>
    </w:rPr>
  </w:style>
  <w:style w:type="character" w:customStyle="1" w:styleId="aff6">
    <w:name w:val="Текст концевой сноски Знак"/>
    <w:basedOn w:val="ae"/>
    <w:link w:val="aff5"/>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8F3991"/>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8F3991"/>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8F39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8F3991"/>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8F39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8F3991"/>
    <w:pPr>
      <w:spacing w:after="60"/>
    </w:pPr>
    <w:rPr>
      <w:rFonts w:ascii="Arial" w:hAnsi="Arial"/>
      <w:kern w:val="28"/>
      <w:szCs w:val="32"/>
      <w:lang w:val="x-none" w:eastAsia="x-none"/>
    </w:rPr>
  </w:style>
  <w:style w:type="paragraph" w:customStyle="1" w:styleId="affffffffffffffffff0">
    <w:name w:val="Примечание"/>
    <w:basedOn w:val="ad"/>
    <w:rsid w:val="008F399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8F399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8F3991"/>
    <w:rPr>
      <w:rFonts w:ascii="Calibri" w:eastAsia="Calibri" w:hAnsi="Calibri"/>
      <w:sz w:val="22"/>
      <w:szCs w:val="22"/>
      <w:lang w:eastAsia="en-US" w:bidi="ar-SA"/>
    </w:rPr>
  </w:style>
  <w:style w:type="paragraph" w:customStyle="1" w:styleId="pboth">
    <w:name w:val="pboth"/>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2">
    <w:basedOn w:val="ad"/>
    <w:next w:val="affb"/>
    <w:uiPriority w:val="99"/>
    <w:unhideWhenUsed/>
    <w:rsid w:val="008F399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8F399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3">
    <w:basedOn w:val="ad"/>
    <w:next w:val="affb"/>
    <w:uiPriority w:val="99"/>
    <w:unhideWhenUsed/>
    <w:rsid w:val="00FD1A9B"/>
    <w:pPr>
      <w:spacing w:after="0" w:line="240" w:lineRule="auto"/>
    </w:pPr>
    <w:rPr>
      <w:rFonts w:ascii="Times New Roman" w:eastAsia="MS Mincho" w:hAnsi="Times New Roman" w:cs="Times New Roman"/>
      <w:sz w:val="24"/>
      <w:szCs w:val="24"/>
      <w:lang w:eastAsia="ru-RU"/>
    </w:rPr>
  </w:style>
  <w:style w:type="paragraph" w:customStyle="1" w:styleId="280">
    <w:name w:val="Основной текст с отступом 28"/>
    <w:basedOn w:val="ad"/>
    <w:rsid w:val="00B63687"/>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81">
    <w:name w:val="Основной текст 28"/>
    <w:basedOn w:val="ad"/>
    <w:rsid w:val="00B63687"/>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d"/>
    <w:rsid w:val="00B63687"/>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2">
    <w:name w:val="Знак Знак Знак Знак1"/>
    <w:basedOn w:val="ad"/>
    <w:rsid w:val="00B63687"/>
    <w:pPr>
      <w:keepLines/>
      <w:spacing w:after="160" w:line="240" w:lineRule="exact"/>
    </w:pPr>
    <w:rPr>
      <w:rFonts w:ascii="Verdana" w:eastAsia="MS Mincho" w:hAnsi="Verdana" w:cs="Franklin Gothic Book"/>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5882454">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689981">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491">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572356">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063460">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477202">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28441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545">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1704">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8246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448615">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673063">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sergievsk.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6BC4-22E5-41B1-9C36-F8EF2877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13011</TotalTime>
  <Pages>54</Pages>
  <Words>47898</Words>
  <Characters>273019</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83</cp:revision>
  <cp:lastPrinted>2021-04-05T12:22:00Z</cp:lastPrinted>
  <dcterms:created xsi:type="dcterms:W3CDTF">2021-03-23T06:44:00Z</dcterms:created>
  <dcterms:modified xsi:type="dcterms:W3CDTF">2021-09-06T05:15:00Z</dcterms:modified>
</cp:coreProperties>
</file>